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57993" w14:textId="77777777" w:rsidR="00C92E4B" w:rsidRPr="00692F56" w:rsidRDefault="00C92E4B">
      <w:pPr>
        <w:rPr>
          <w:rFonts w:cs="Times New Roman"/>
          <w:sz w:val="22"/>
          <w:szCs w:val="22"/>
        </w:rPr>
      </w:pPr>
    </w:p>
    <w:p w14:paraId="7E15D56A" w14:textId="77777777" w:rsidR="00C92E4B" w:rsidRPr="00692F56" w:rsidRDefault="00C92E4B">
      <w:pPr>
        <w:rPr>
          <w:rFonts w:cs="Times New Roman"/>
          <w:sz w:val="22"/>
          <w:szCs w:val="22"/>
        </w:rPr>
      </w:pPr>
    </w:p>
    <w:p w14:paraId="26A93B9F" w14:textId="77777777" w:rsidR="00C92E4B" w:rsidRPr="00692F56" w:rsidRDefault="00C92E4B">
      <w:pPr>
        <w:rPr>
          <w:rFonts w:cs="Times New Roman"/>
          <w:sz w:val="22"/>
          <w:szCs w:val="22"/>
        </w:rPr>
      </w:pPr>
    </w:p>
    <w:p w14:paraId="61842C1B" w14:textId="7B47BF77" w:rsidR="00C92E4B" w:rsidRPr="00D12443" w:rsidRDefault="00E62B5A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D12443">
        <w:rPr>
          <w:rFonts w:cs="Times New Roman"/>
          <w:sz w:val="22"/>
          <w:szCs w:val="22"/>
        </w:rPr>
        <w:t>Załącznik nr 1</w:t>
      </w:r>
    </w:p>
    <w:p w14:paraId="269CF787" w14:textId="46ABAC45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42FCAB1B" w14:textId="77777777" w:rsidR="00D12443" w:rsidRPr="00D12443" w:rsidRDefault="00D12443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6ED0C936" w14:textId="07EEE00F" w:rsidR="00C92E4B" w:rsidRPr="00D12443" w:rsidRDefault="00E62B5A">
      <w:pPr>
        <w:autoSpaceDE w:val="0"/>
        <w:rPr>
          <w:rFonts w:cs="Times New Roman"/>
          <w:sz w:val="22"/>
          <w:szCs w:val="22"/>
        </w:rPr>
      </w:pPr>
      <w:r w:rsidRPr="00D12443">
        <w:rPr>
          <w:rFonts w:eastAsia="TimesNewRomanPS-ItalicMT" w:cs="Times New Roman"/>
          <w:i/>
          <w:iCs/>
          <w:sz w:val="18"/>
          <w:szCs w:val="18"/>
        </w:rPr>
        <w:t>Pieczęć firmowa Oferenta</w:t>
      </w:r>
      <w:r w:rsidRPr="00D12443">
        <w:rPr>
          <w:rFonts w:eastAsia="TimesNewRomanPS-ItalicMT" w:cs="Times New Roman"/>
          <w:i/>
          <w:iCs/>
          <w:sz w:val="22"/>
          <w:szCs w:val="22"/>
        </w:rPr>
        <w:t xml:space="preserve">                              </w:t>
      </w:r>
      <w:r w:rsidR="00D12443">
        <w:rPr>
          <w:rFonts w:eastAsia="TimesNewRomanPS-ItalicMT" w:cs="Times New Roman"/>
          <w:i/>
          <w:iCs/>
          <w:sz w:val="22"/>
          <w:szCs w:val="22"/>
        </w:rPr>
        <w:tab/>
      </w:r>
      <w:r w:rsidR="00D12443">
        <w:rPr>
          <w:rFonts w:eastAsia="TimesNewRomanPS-ItalicMT" w:cs="Times New Roman"/>
          <w:i/>
          <w:iCs/>
          <w:sz w:val="22"/>
          <w:szCs w:val="22"/>
        </w:rPr>
        <w:tab/>
      </w:r>
      <w:r w:rsidR="00D12443">
        <w:rPr>
          <w:rFonts w:eastAsia="TimesNewRomanPS-ItalicMT" w:cs="Times New Roman"/>
          <w:i/>
          <w:iCs/>
          <w:sz w:val="22"/>
          <w:szCs w:val="22"/>
        </w:rPr>
        <w:tab/>
      </w:r>
      <w:r w:rsidR="007642E4">
        <w:rPr>
          <w:rFonts w:eastAsia="TimesNewRomanPS-ItalicMT" w:cs="Times New Roman"/>
          <w:i/>
          <w:iCs/>
          <w:sz w:val="22"/>
          <w:szCs w:val="22"/>
        </w:rPr>
        <w:tab/>
      </w:r>
      <w:r w:rsidRPr="00D12443">
        <w:rPr>
          <w:rFonts w:eastAsia="TimesNewRomanPS-ItalicMT" w:cs="Times New Roman"/>
          <w:i/>
          <w:iCs/>
          <w:sz w:val="22"/>
          <w:szCs w:val="22"/>
        </w:rPr>
        <w:t>Miejscowość ……………....…. dnia …………</w:t>
      </w:r>
    </w:p>
    <w:p w14:paraId="5AC40E48" w14:textId="77777777" w:rsidR="00C92E4B" w:rsidRPr="00D12443" w:rsidRDefault="00C92E4B">
      <w:pPr>
        <w:autoSpaceDE w:val="0"/>
        <w:jc w:val="center"/>
        <w:rPr>
          <w:rFonts w:eastAsia="TimesNewRomanPS-ItalicMT" w:cs="Times New Roman"/>
          <w:i/>
          <w:iCs/>
          <w:sz w:val="22"/>
          <w:szCs w:val="22"/>
        </w:rPr>
      </w:pPr>
    </w:p>
    <w:p w14:paraId="5A0D7E41" w14:textId="77777777" w:rsidR="00C92E4B" w:rsidRPr="00D12443" w:rsidRDefault="00E62B5A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FORMULARZ OFERTOWY</w:t>
      </w:r>
    </w:p>
    <w:p w14:paraId="52B16ED6" w14:textId="77777777" w:rsidR="00C92E4B" w:rsidRPr="00D12443" w:rsidRDefault="00E62B5A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dla Wojewódzkiego Szpitala Psychiatrycznego w Andrychowie</w:t>
      </w:r>
    </w:p>
    <w:p w14:paraId="7BF5DECE" w14:textId="6C66E3E3" w:rsidR="00C92E4B" w:rsidRPr="00D12443" w:rsidRDefault="00E62B5A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34</w:t>
      </w:r>
      <w:r w:rsidR="00D12443">
        <w:rPr>
          <w:rFonts w:eastAsia="TimesNewRomanPS-BoldMT" w:cs="Times New Roman"/>
          <w:b/>
          <w:bCs/>
          <w:sz w:val="22"/>
          <w:szCs w:val="22"/>
        </w:rPr>
        <w:t>-</w:t>
      </w:r>
      <w:r w:rsidRPr="00D12443">
        <w:rPr>
          <w:rFonts w:eastAsia="TimesNewRomanPS-BoldMT" w:cs="Times New Roman"/>
          <w:b/>
          <w:bCs/>
          <w:sz w:val="22"/>
          <w:szCs w:val="22"/>
        </w:rPr>
        <w:t xml:space="preserve">120 Andrychów, ul. </w:t>
      </w:r>
      <w:r w:rsidR="00D12443">
        <w:rPr>
          <w:rFonts w:eastAsia="TimesNewRomanPS-BoldMT" w:cs="Times New Roman"/>
          <w:b/>
          <w:bCs/>
          <w:sz w:val="22"/>
          <w:szCs w:val="22"/>
        </w:rPr>
        <w:t xml:space="preserve">Jarosława </w:t>
      </w:r>
      <w:r w:rsidRPr="00D12443">
        <w:rPr>
          <w:rFonts w:eastAsia="TimesNewRomanPS-BoldMT" w:cs="Times New Roman"/>
          <w:b/>
          <w:bCs/>
          <w:sz w:val="22"/>
          <w:szCs w:val="22"/>
        </w:rPr>
        <w:t>Dąbrowskiego19</w:t>
      </w:r>
    </w:p>
    <w:p w14:paraId="22718797" w14:textId="77777777" w:rsidR="00C92E4B" w:rsidRPr="00D12443" w:rsidRDefault="00C92E4B">
      <w:pPr>
        <w:autoSpaceDE w:val="0"/>
        <w:jc w:val="center"/>
        <w:rPr>
          <w:rFonts w:eastAsia="TimesNewRomanPS-BoldMT" w:cs="Times New Roman"/>
          <w:b/>
          <w:bCs/>
          <w:sz w:val="22"/>
          <w:szCs w:val="22"/>
        </w:rPr>
      </w:pPr>
    </w:p>
    <w:p w14:paraId="5D9011D6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3320A312" w14:textId="054C5F65" w:rsidR="00C92E4B" w:rsidRDefault="00427C49" w:rsidP="007642E4">
      <w:pPr>
        <w:autoSpaceDE w:val="0"/>
        <w:jc w:val="both"/>
        <w:rPr>
          <w:rFonts w:eastAsia="TimesNewRomanPS-BoldMT" w:cs="Times New Roman"/>
          <w:b/>
          <w:bCs/>
          <w:sz w:val="22"/>
          <w:szCs w:val="22"/>
        </w:rPr>
      </w:pPr>
      <w:r>
        <w:rPr>
          <w:rFonts w:eastAsia="TimesNewRomanPS-BoldMT" w:cs="Times New Roman"/>
          <w:b/>
          <w:bCs/>
          <w:sz w:val="22"/>
          <w:szCs w:val="22"/>
        </w:rPr>
        <w:t>Niniejszym zgłaszam swoje uczestnictwo w konkursie na udzielanie świadczeń zdrowotnych w zakresie ambulatoryjne świadczenia psychiatryczne dla dorosłych w ramach realizacji programu pilotażowego w Centrum Zdrowia Psychicznego</w:t>
      </w:r>
    </w:p>
    <w:p w14:paraId="6FADCC50" w14:textId="77777777" w:rsidR="00427C49" w:rsidRDefault="00427C49">
      <w:pPr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p w14:paraId="5DF4592A" w14:textId="626F13B5" w:rsidR="00427C49" w:rsidRDefault="00427C49">
      <w:pPr>
        <w:autoSpaceDE w:val="0"/>
        <w:rPr>
          <w:rFonts w:eastAsia="TimesNewRomanPS-BoldMT" w:cs="Times New Roman"/>
          <w:b/>
          <w:bCs/>
          <w:sz w:val="22"/>
          <w:szCs w:val="22"/>
        </w:rPr>
      </w:pPr>
      <w:r>
        <w:rPr>
          <w:rFonts w:eastAsia="TimesNewRomanPS-BoldMT" w:cs="Times New Roman"/>
          <w:b/>
          <w:bCs/>
          <w:sz w:val="22"/>
          <w:szCs w:val="22"/>
        </w:rPr>
        <w:t>Pakiet nr ……………..</w:t>
      </w:r>
    </w:p>
    <w:p w14:paraId="5A53F353" w14:textId="77777777" w:rsidR="007642E4" w:rsidRPr="00D12443" w:rsidRDefault="007642E4">
      <w:pPr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7C49" w14:paraId="3E642E21" w14:textId="77777777" w:rsidTr="00B43AC0">
        <w:tc>
          <w:tcPr>
            <w:tcW w:w="9628" w:type="dxa"/>
            <w:gridSpan w:val="2"/>
          </w:tcPr>
          <w:p w14:paraId="3012055B" w14:textId="0784374E" w:rsidR="00427C49" w:rsidRPr="00427C49" w:rsidRDefault="00427C49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427C49">
              <w:rPr>
                <w:rFonts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427C49" w14:paraId="712B9B1E" w14:textId="77777777" w:rsidTr="00427C49">
        <w:tc>
          <w:tcPr>
            <w:tcW w:w="4814" w:type="dxa"/>
          </w:tcPr>
          <w:p w14:paraId="244A7910" w14:textId="00FA9B3C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4814" w:type="dxa"/>
          </w:tcPr>
          <w:p w14:paraId="4EF62955" w14:textId="17B19AC9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138BD92E" w14:textId="71CAE20D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0F4F128C" w14:textId="67874838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4BEA717F" w14:textId="77777777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81322D1" w14:textId="7F613333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290C2217" w14:textId="77777777" w:rsidTr="00427C49">
        <w:tc>
          <w:tcPr>
            <w:tcW w:w="4814" w:type="dxa"/>
          </w:tcPr>
          <w:p w14:paraId="30EABD05" w14:textId="5BA0285E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</w:t>
            </w:r>
          </w:p>
        </w:tc>
        <w:tc>
          <w:tcPr>
            <w:tcW w:w="4814" w:type="dxa"/>
          </w:tcPr>
          <w:p w14:paraId="12209512" w14:textId="7C10F73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1E8F044" w14:textId="77777777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84EC169" w14:textId="605EC21E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2E49E519" w14:textId="77777777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8622AAE" w14:textId="549C7AD1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51511BC6" w14:textId="77777777" w:rsidTr="00427C49">
        <w:tc>
          <w:tcPr>
            <w:tcW w:w="4814" w:type="dxa"/>
          </w:tcPr>
          <w:p w14:paraId="51848DC4" w14:textId="628057BC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4814" w:type="dxa"/>
          </w:tcPr>
          <w:p w14:paraId="2EF7A3C3" w14:textId="50564123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23C6E37C" w14:textId="2011C2F9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64718367" w14:textId="77777777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653F87FF" w14:textId="070391A9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7C7FAAE8" w14:textId="77777777" w:rsidTr="00427C49">
        <w:tc>
          <w:tcPr>
            <w:tcW w:w="4814" w:type="dxa"/>
          </w:tcPr>
          <w:p w14:paraId="0050C82F" w14:textId="4E52C0CD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4814" w:type="dxa"/>
          </w:tcPr>
          <w:p w14:paraId="532F0838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61C734A" w14:textId="3001E15A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2688126C" w14:textId="77777777" w:rsidTr="00427C49">
        <w:tc>
          <w:tcPr>
            <w:tcW w:w="4814" w:type="dxa"/>
          </w:tcPr>
          <w:p w14:paraId="48CC8A61" w14:textId="59EA11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</w:p>
        </w:tc>
        <w:tc>
          <w:tcPr>
            <w:tcW w:w="4814" w:type="dxa"/>
          </w:tcPr>
          <w:p w14:paraId="1BE592F4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69E58E11" w14:textId="4E5B33F8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0E68DCE9" w14:textId="77777777" w:rsidTr="00427C49">
        <w:tc>
          <w:tcPr>
            <w:tcW w:w="4814" w:type="dxa"/>
          </w:tcPr>
          <w:p w14:paraId="16774AAA" w14:textId="69CBA9D1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4814" w:type="dxa"/>
          </w:tcPr>
          <w:p w14:paraId="1F6057D4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9781274" w14:textId="514356A8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611648E4" w14:textId="77777777" w:rsidTr="00427C49">
        <w:tc>
          <w:tcPr>
            <w:tcW w:w="4814" w:type="dxa"/>
          </w:tcPr>
          <w:p w14:paraId="0ECD12B7" w14:textId="4EA92D43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4814" w:type="dxa"/>
          </w:tcPr>
          <w:p w14:paraId="443AE94D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6C53ACBA" w14:textId="4E162FF7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0BFD03D2" w14:textId="77777777" w:rsidTr="00427C49">
        <w:tc>
          <w:tcPr>
            <w:tcW w:w="4814" w:type="dxa"/>
          </w:tcPr>
          <w:p w14:paraId="6769FA90" w14:textId="23A18956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4814" w:type="dxa"/>
          </w:tcPr>
          <w:p w14:paraId="79F71A1C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67BE562E" w14:textId="23150F42" w:rsidR="002C1B39" w:rsidRDefault="002C1B3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7F62316A" w14:textId="77777777" w:rsidTr="00427C49">
        <w:tc>
          <w:tcPr>
            <w:tcW w:w="4814" w:type="dxa"/>
          </w:tcPr>
          <w:p w14:paraId="2EE1500E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banku</w:t>
            </w:r>
          </w:p>
          <w:p w14:paraId="0F157ADD" w14:textId="1E7C5C8A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rachunku bankowego</w:t>
            </w:r>
          </w:p>
        </w:tc>
        <w:tc>
          <w:tcPr>
            <w:tcW w:w="4814" w:type="dxa"/>
          </w:tcPr>
          <w:p w14:paraId="46171A8B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05B3418F" w14:textId="77777777" w:rsidTr="00427C49">
        <w:tc>
          <w:tcPr>
            <w:tcW w:w="4814" w:type="dxa"/>
          </w:tcPr>
          <w:p w14:paraId="0FE3A024" w14:textId="3E220F26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 Dyrektora lub Kierownika placówki</w:t>
            </w:r>
          </w:p>
        </w:tc>
        <w:tc>
          <w:tcPr>
            <w:tcW w:w="4814" w:type="dxa"/>
          </w:tcPr>
          <w:p w14:paraId="2A832F1D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427C49" w14:paraId="13F040E9" w14:textId="77777777" w:rsidTr="00427C49">
        <w:tc>
          <w:tcPr>
            <w:tcW w:w="4814" w:type="dxa"/>
          </w:tcPr>
          <w:p w14:paraId="496CEE04" w14:textId="1681DFFF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 oraz nr telefonu osoby odpowiedzialnej za realizację umowy</w:t>
            </w:r>
          </w:p>
        </w:tc>
        <w:tc>
          <w:tcPr>
            <w:tcW w:w="4814" w:type="dxa"/>
          </w:tcPr>
          <w:p w14:paraId="72F3F44E" w14:textId="77777777" w:rsidR="00427C49" w:rsidRDefault="00427C49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59C29CEC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1A0AFACE" w14:textId="2ED8BAB6" w:rsidR="00C92E4B" w:rsidRDefault="00C92E4B">
      <w:pPr>
        <w:autoSpaceDE w:val="0"/>
        <w:rPr>
          <w:rFonts w:eastAsia="TimesNewRomanPSMT" w:cs="Times New Roman"/>
          <w:sz w:val="18"/>
          <w:szCs w:val="18"/>
        </w:rPr>
      </w:pPr>
    </w:p>
    <w:p w14:paraId="4B7FAC56" w14:textId="7C033F5F" w:rsidR="002C1B39" w:rsidRDefault="002C1B39">
      <w:pPr>
        <w:autoSpaceDE w:val="0"/>
        <w:rPr>
          <w:rFonts w:eastAsia="TimesNewRomanPSMT" w:cs="Times New Roman"/>
          <w:sz w:val="18"/>
          <w:szCs w:val="18"/>
        </w:rPr>
      </w:pPr>
    </w:p>
    <w:p w14:paraId="23A32170" w14:textId="384BE99D" w:rsidR="002C1B39" w:rsidRPr="002C1B39" w:rsidRDefault="002C1B39">
      <w:pPr>
        <w:autoSpaceDE w:val="0"/>
        <w:rPr>
          <w:rFonts w:eastAsia="TimesNewRomanPSMT" w:cs="Times New Roman"/>
          <w:sz w:val="18"/>
          <w:szCs w:val="18"/>
        </w:rPr>
      </w:pP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  <w:t>…………………………….</w:t>
      </w:r>
    </w:p>
    <w:p w14:paraId="324467FC" w14:textId="77777777" w:rsidR="00C92E4B" w:rsidRPr="002C1B39" w:rsidRDefault="00E62B5A" w:rsidP="002C1B39">
      <w:pPr>
        <w:autoSpaceDE w:val="0"/>
        <w:ind w:left="5672" w:firstLine="709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>Podpis i pieczęć osoby/osób</w:t>
      </w:r>
    </w:p>
    <w:p w14:paraId="0555FC67" w14:textId="2099D415" w:rsidR="00C92E4B" w:rsidRPr="002C1B39" w:rsidRDefault="002C1B39" w:rsidP="002C1B39">
      <w:pPr>
        <w:autoSpaceDE w:val="0"/>
        <w:ind w:left="6381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 xml:space="preserve"> </w:t>
      </w:r>
      <w:r w:rsidR="00E62B5A" w:rsidRPr="002C1B39">
        <w:rPr>
          <w:rFonts w:eastAsia="TimesNewRomanPSMT" w:cs="Times New Roman"/>
          <w:sz w:val="18"/>
          <w:szCs w:val="18"/>
        </w:rPr>
        <w:t xml:space="preserve">uprawnionej/uprawnionych </w:t>
      </w:r>
      <w:r w:rsidR="00E62B5A" w:rsidRPr="002C1B39">
        <w:rPr>
          <w:rFonts w:eastAsia="TimesNewRomanPSMT" w:cs="Times New Roman"/>
          <w:sz w:val="18"/>
          <w:szCs w:val="18"/>
        </w:rPr>
        <w:lastRenderedPageBreak/>
        <w:t>do</w:t>
      </w:r>
      <w:r w:rsidRPr="002C1B39">
        <w:rPr>
          <w:rFonts w:eastAsia="TimesNewRomanPSMT" w:cs="Times New Roman"/>
          <w:sz w:val="18"/>
          <w:szCs w:val="18"/>
        </w:rPr>
        <w:t> </w:t>
      </w:r>
      <w:r w:rsidR="00E62B5A" w:rsidRPr="002C1B39">
        <w:rPr>
          <w:rFonts w:eastAsia="TimesNewRomanPSMT" w:cs="Times New Roman"/>
          <w:sz w:val="18"/>
          <w:szCs w:val="18"/>
        </w:rPr>
        <w:t xml:space="preserve">reprezentowania </w:t>
      </w:r>
      <w:r w:rsidRPr="002C1B39">
        <w:rPr>
          <w:rFonts w:eastAsia="TimesNewRomanPSMT" w:cs="Times New Roman"/>
          <w:sz w:val="18"/>
          <w:szCs w:val="18"/>
        </w:rPr>
        <w:t>Oferenta</w:t>
      </w:r>
    </w:p>
    <w:p w14:paraId="01A41A02" w14:textId="77777777" w:rsidR="000C2F0D" w:rsidRDefault="000C2F0D" w:rsidP="007642E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E08AC85" w14:textId="77777777" w:rsidR="000C2F0D" w:rsidRDefault="000C2F0D" w:rsidP="007642E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734BFAA2" w14:textId="65CE1501" w:rsidR="007642E4" w:rsidRPr="00D12443" w:rsidRDefault="007642E4" w:rsidP="007642E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D12443">
        <w:rPr>
          <w:rFonts w:cs="Times New Roman"/>
          <w:sz w:val="22"/>
          <w:szCs w:val="22"/>
        </w:rPr>
        <w:t xml:space="preserve">Załącznik nr </w:t>
      </w:r>
      <w:r>
        <w:rPr>
          <w:rFonts w:cs="Times New Roman"/>
          <w:sz w:val="22"/>
          <w:szCs w:val="22"/>
        </w:rPr>
        <w:t>2</w:t>
      </w:r>
    </w:p>
    <w:p w14:paraId="44DB171B" w14:textId="77777777" w:rsidR="007642E4" w:rsidRPr="00D12443" w:rsidRDefault="007642E4" w:rsidP="007642E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4124332" w14:textId="77777777" w:rsidR="007642E4" w:rsidRPr="00D12443" w:rsidRDefault="007642E4" w:rsidP="007642E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6BA8AD94" w14:textId="19525E0D" w:rsidR="007642E4" w:rsidRPr="00D12443" w:rsidRDefault="007642E4" w:rsidP="007642E4">
      <w:pPr>
        <w:autoSpaceDE w:val="0"/>
        <w:rPr>
          <w:rFonts w:cs="Times New Roman"/>
          <w:sz w:val="22"/>
          <w:szCs w:val="22"/>
        </w:rPr>
      </w:pPr>
      <w:r w:rsidRPr="00D12443">
        <w:rPr>
          <w:rFonts w:eastAsia="TimesNewRomanPS-ItalicMT" w:cs="Times New Roman"/>
          <w:i/>
          <w:iCs/>
          <w:sz w:val="18"/>
          <w:szCs w:val="18"/>
        </w:rPr>
        <w:t>Pieczęć firmowa Oferenta</w:t>
      </w:r>
      <w:r w:rsidRPr="00D12443">
        <w:rPr>
          <w:rFonts w:eastAsia="TimesNewRomanPS-ItalicMT" w:cs="Times New Roman"/>
          <w:i/>
          <w:iCs/>
          <w:sz w:val="22"/>
          <w:szCs w:val="22"/>
        </w:rPr>
        <w:t xml:space="preserve">                              </w:t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 w:rsidRPr="00D12443">
        <w:rPr>
          <w:rFonts w:eastAsia="TimesNewRomanPS-ItalicMT" w:cs="Times New Roman"/>
          <w:i/>
          <w:iCs/>
          <w:sz w:val="22"/>
          <w:szCs w:val="22"/>
        </w:rPr>
        <w:t>Miejscowość ……………....…. dnia …………</w:t>
      </w:r>
    </w:p>
    <w:p w14:paraId="4117ED7E" w14:textId="77777777" w:rsidR="007642E4" w:rsidRPr="00D12443" w:rsidRDefault="007642E4" w:rsidP="007642E4">
      <w:pPr>
        <w:autoSpaceDE w:val="0"/>
        <w:jc w:val="center"/>
        <w:rPr>
          <w:rFonts w:eastAsia="TimesNewRomanPS-ItalicMT" w:cs="Times New Roman"/>
          <w:i/>
          <w:iCs/>
          <w:sz w:val="22"/>
          <w:szCs w:val="22"/>
        </w:rPr>
      </w:pPr>
    </w:p>
    <w:p w14:paraId="4DFED5D0" w14:textId="77777777" w:rsidR="007642E4" w:rsidRPr="00D12443" w:rsidRDefault="007642E4" w:rsidP="007642E4">
      <w:pPr>
        <w:autoSpaceDE w:val="0"/>
        <w:jc w:val="center"/>
        <w:rPr>
          <w:rFonts w:eastAsia="TimesNewRomanPS-ItalicMT" w:cs="Times New Roman"/>
          <w:i/>
          <w:iCs/>
          <w:sz w:val="22"/>
          <w:szCs w:val="22"/>
        </w:rPr>
      </w:pPr>
    </w:p>
    <w:p w14:paraId="445D5AA3" w14:textId="368939D2" w:rsidR="007642E4" w:rsidRPr="00D12443" w:rsidRDefault="007642E4" w:rsidP="007642E4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FORMULARZ OFERTOWY</w:t>
      </w:r>
      <w:r>
        <w:rPr>
          <w:rFonts w:eastAsia="TimesNewRomanPS-BoldMT" w:cs="Times New Roman"/>
          <w:b/>
          <w:bCs/>
          <w:sz w:val="22"/>
          <w:szCs w:val="22"/>
        </w:rPr>
        <w:t xml:space="preserve"> - CENA</w:t>
      </w:r>
    </w:p>
    <w:p w14:paraId="4C6B0365" w14:textId="77777777" w:rsidR="007642E4" w:rsidRPr="00D12443" w:rsidRDefault="007642E4" w:rsidP="007642E4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dla Wojewódzkiego Szpitala Psychiatrycznego w Andrychowie</w:t>
      </w:r>
    </w:p>
    <w:p w14:paraId="406E0DE9" w14:textId="77777777" w:rsidR="007642E4" w:rsidRPr="00D12443" w:rsidRDefault="007642E4" w:rsidP="007642E4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imesNewRomanPS-BoldMT" w:cs="Times New Roman"/>
          <w:b/>
          <w:bCs/>
          <w:sz w:val="22"/>
          <w:szCs w:val="22"/>
        </w:rPr>
        <w:t>34</w:t>
      </w:r>
      <w:r>
        <w:rPr>
          <w:rFonts w:eastAsia="TimesNewRomanPS-BoldMT" w:cs="Times New Roman"/>
          <w:b/>
          <w:bCs/>
          <w:sz w:val="22"/>
          <w:szCs w:val="22"/>
        </w:rPr>
        <w:t>-</w:t>
      </w:r>
      <w:r w:rsidRPr="00D12443">
        <w:rPr>
          <w:rFonts w:eastAsia="TimesNewRomanPS-BoldMT" w:cs="Times New Roman"/>
          <w:b/>
          <w:bCs/>
          <w:sz w:val="22"/>
          <w:szCs w:val="22"/>
        </w:rPr>
        <w:t xml:space="preserve">120 Andrychów, ul. </w:t>
      </w:r>
      <w:r>
        <w:rPr>
          <w:rFonts w:eastAsia="TimesNewRomanPS-BoldMT" w:cs="Times New Roman"/>
          <w:b/>
          <w:bCs/>
          <w:sz w:val="22"/>
          <w:szCs w:val="22"/>
        </w:rPr>
        <w:t xml:space="preserve">Jarosława </w:t>
      </w:r>
      <w:r w:rsidRPr="00D12443">
        <w:rPr>
          <w:rFonts w:eastAsia="TimesNewRomanPS-BoldMT" w:cs="Times New Roman"/>
          <w:b/>
          <w:bCs/>
          <w:sz w:val="22"/>
          <w:szCs w:val="22"/>
        </w:rPr>
        <w:t>Dąbrowskiego19</w:t>
      </w:r>
    </w:p>
    <w:p w14:paraId="50079039" w14:textId="77777777" w:rsidR="00C92E4B" w:rsidRPr="00D12443" w:rsidRDefault="00C92E4B">
      <w:pPr>
        <w:autoSpaceDE w:val="0"/>
        <w:spacing w:line="360" w:lineRule="auto"/>
        <w:jc w:val="center"/>
        <w:rPr>
          <w:rFonts w:eastAsia="TimesNewRomanPS-BoldMT" w:cs="Times New Roman"/>
          <w:b/>
          <w:bCs/>
          <w:sz w:val="22"/>
          <w:szCs w:val="22"/>
        </w:rPr>
      </w:pPr>
    </w:p>
    <w:p w14:paraId="2518AF11" w14:textId="76700197" w:rsidR="007642E4" w:rsidRDefault="007642E4" w:rsidP="007642E4">
      <w:pPr>
        <w:autoSpaceDE w:val="0"/>
        <w:jc w:val="both"/>
        <w:rPr>
          <w:rFonts w:eastAsia="TimesNewRomanPS-BoldMT" w:cs="Times New Roman"/>
          <w:b/>
          <w:bCs/>
          <w:sz w:val="22"/>
          <w:szCs w:val="22"/>
        </w:rPr>
      </w:pPr>
      <w:r>
        <w:rPr>
          <w:rFonts w:eastAsia="TimesNewRomanPS-BoldMT" w:cs="Times New Roman"/>
          <w:b/>
          <w:bCs/>
          <w:sz w:val="22"/>
          <w:szCs w:val="22"/>
        </w:rPr>
        <w:t>Niniejszym składam ofertę na udzielanie świadczeń zdrowotnych w zakresie ambulatoryjne świadczenia psychiatryczne dla dorosłych w ramach realizacji programu pilotażowego w Centrum Zdrowia Psychicznego</w:t>
      </w:r>
      <w:r w:rsidR="002D274D">
        <w:rPr>
          <w:rFonts w:eastAsia="TimesNewRomanPS-BoldMT" w:cs="Times New Roman"/>
          <w:b/>
          <w:bCs/>
          <w:sz w:val="22"/>
          <w:szCs w:val="22"/>
        </w:rPr>
        <w:t xml:space="preserve"> w zakresie:</w:t>
      </w:r>
    </w:p>
    <w:p w14:paraId="5A739B42" w14:textId="3EEAB6B8" w:rsidR="00C92E4B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4D7099E5" w14:textId="77777777" w:rsidR="00CE71BF" w:rsidRPr="00D12443" w:rsidRDefault="00CE71BF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759A2D08" w14:textId="7FA74770" w:rsidR="004D4C13" w:rsidRPr="00692F56" w:rsidRDefault="004D4C13" w:rsidP="004D4C13">
      <w:pPr>
        <w:jc w:val="both"/>
        <w:rPr>
          <w:rFonts w:cs="Times New Roman"/>
          <w:b/>
          <w:bCs/>
          <w:sz w:val="22"/>
          <w:szCs w:val="22"/>
        </w:rPr>
      </w:pPr>
      <w:r w:rsidRPr="00692F56">
        <w:rPr>
          <w:rFonts w:cs="Times New Roman"/>
          <w:b/>
          <w:bCs/>
          <w:sz w:val="22"/>
          <w:szCs w:val="22"/>
        </w:rPr>
        <w:t>- Pakiet nr I – powiat wadowicki</w:t>
      </w:r>
      <w:r w:rsidR="0023423F">
        <w:rPr>
          <w:rFonts w:cs="Times New Roman"/>
          <w:b/>
          <w:bCs/>
          <w:sz w:val="22"/>
          <w:szCs w:val="22"/>
        </w:rPr>
        <w:t>*</w:t>
      </w:r>
    </w:p>
    <w:p w14:paraId="36BE922E" w14:textId="77777777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 xml:space="preserve">w ramach współpracy stron w zakresie realizacji umowy zawartej przez Wojewódzki Szpital Psychiatryczny w Andrychowie (Lidera) z Narodowym Funduszem Zdrowia w zakresie: </w:t>
      </w:r>
    </w:p>
    <w:p w14:paraId="47FAB55E" w14:textId="77777777" w:rsidR="004D4C13" w:rsidRPr="00692F56" w:rsidRDefault="004D4C13" w:rsidP="006B579D">
      <w:pPr>
        <w:ind w:left="142" w:hanging="142"/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- ambulatoryjne świadczenia psychiatryczne dla dorosłych w Poradni Zdrowia Psychicznego z Punktem Zgłoszeniowo-Koordynacyjnym;</w:t>
      </w:r>
    </w:p>
    <w:p w14:paraId="1B953893" w14:textId="003A3C0C" w:rsidR="004D4C13" w:rsidRDefault="004D4C13" w:rsidP="004D4C13">
      <w:pPr>
        <w:ind w:left="284" w:hanging="284"/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- leczenie środowiskowe psychiatryczne dla dorosłych (domowe) w Zespole Leczenia Środowiskowego,</w:t>
      </w:r>
    </w:p>
    <w:p w14:paraId="551E4C5C" w14:textId="06644184" w:rsidR="004D4C13" w:rsidRPr="00692F56" w:rsidRDefault="004D4C13" w:rsidP="004D4C13">
      <w:pPr>
        <w:ind w:left="284" w:hanging="284"/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w ramach realizacji programu pilotażowego w Centrum Zdrowia Psychicznego.</w:t>
      </w:r>
    </w:p>
    <w:p w14:paraId="46A81A85" w14:textId="77777777" w:rsidR="004D4C13" w:rsidRPr="00692F56" w:rsidRDefault="004D4C13" w:rsidP="004D4C13">
      <w:pPr>
        <w:jc w:val="both"/>
        <w:rPr>
          <w:rFonts w:cs="Times New Roman"/>
          <w:b/>
          <w:sz w:val="22"/>
          <w:szCs w:val="22"/>
        </w:rPr>
      </w:pPr>
    </w:p>
    <w:p w14:paraId="3A0E4638" w14:textId="4F6C82BB" w:rsidR="004D4C13" w:rsidRPr="00692F56" w:rsidRDefault="004D4C13" w:rsidP="004D4C13">
      <w:pPr>
        <w:jc w:val="both"/>
        <w:rPr>
          <w:rFonts w:cs="Times New Roman"/>
          <w:b/>
          <w:bCs/>
          <w:sz w:val="22"/>
          <w:szCs w:val="22"/>
        </w:rPr>
      </w:pPr>
      <w:r w:rsidRPr="00692F56">
        <w:rPr>
          <w:rFonts w:cs="Times New Roman"/>
          <w:b/>
          <w:bCs/>
          <w:sz w:val="22"/>
          <w:szCs w:val="22"/>
        </w:rPr>
        <w:t>- Pakiet nr II – powiat suski</w:t>
      </w:r>
      <w:r w:rsidR="0023423F">
        <w:rPr>
          <w:rFonts w:cs="Times New Roman"/>
          <w:b/>
          <w:bCs/>
          <w:sz w:val="22"/>
          <w:szCs w:val="22"/>
        </w:rPr>
        <w:t>*</w:t>
      </w:r>
    </w:p>
    <w:p w14:paraId="50A8AD62" w14:textId="77777777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 xml:space="preserve">w ramach współpracy stron w zakresie realizacji umowy zawartej przez Wojewódzki Szpital Psychiatryczny w Andrychowie (Lidera) z Narodowym Funduszem Zdrowia w zakresie: </w:t>
      </w:r>
    </w:p>
    <w:p w14:paraId="721056AD" w14:textId="77777777" w:rsidR="004D4C13" w:rsidRPr="00692F56" w:rsidRDefault="004D4C13" w:rsidP="006B579D">
      <w:pPr>
        <w:ind w:left="142" w:hanging="142"/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- ambulatoryjne świadczenia psychiatryczne dla dorosłych w Poradni Zdrowia Psychicznego z Punktem Zgłoszeniowo-Koordynacyjnym,</w:t>
      </w:r>
    </w:p>
    <w:p w14:paraId="77DA0F06" w14:textId="77777777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w ramach realizacji programu pilotażowego w Centrum Zdrowia Psychicznego.</w:t>
      </w:r>
    </w:p>
    <w:p w14:paraId="037F53D7" w14:textId="77777777" w:rsidR="004D4C13" w:rsidRPr="00692F56" w:rsidRDefault="004D4C13" w:rsidP="004D4C13">
      <w:pPr>
        <w:jc w:val="both"/>
        <w:rPr>
          <w:rFonts w:cs="Times New Roman"/>
          <w:b/>
          <w:sz w:val="22"/>
          <w:szCs w:val="22"/>
        </w:rPr>
      </w:pPr>
    </w:p>
    <w:p w14:paraId="46C01FEB" w14:textId="10E02145" w:rsidR="004D4C13" w:rsidRPr="00692F56" w:rsidRDefault="004D4C13" w:rsidP="004D4C13">
      <w:pPr>
        <w:jc w:val="both"/>
        <w:rPr>
          <w:rFonts w:cs="Times New Roman"/>
          <w:b/>
          <w:bCs/>
          <w:sz w:val="22"/>
          <w:szCs w:val="22"/>
        </w:rPr>
      </w:pPr>
      <w:r w:rsidRPr="00692F56">
        <w:rPr>
          <w:rFonts w:cs="Times New Roman"/>
          <w:b/>
          <w:bCs/>
          <w:sz w:val="22"/>
          <w:szCs w:val="22"/>
        </w:rPr>
        <w:t>- Pakiet nr III – powiat suski</w:t>
      </w:r>
      <w:r w:rsidR="0023423F">
        <w:rPr>
          <w:rFonts w:cs="Times New Roman"/>
          <w:b/>
          <w:bCs/>
          <w:sz w:val="22"/>
          <w:szCs w:val="22"/>
        </w:rPr>
        <w:t>*</w:t>
      </w:r>
    </w:p>
    <w:p w14:paraId="539558C8" w14:textId="77777777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 xml:space="preserve">w ramach współpracy stron w zakresie realizacji umowy zawartej przez Wojewódzki Szpital Psychiatryczny w Andrychowie (Lidera) z Narodowym Funduszem Zdrowia w zakresie: </w:t>
      </w:r>
    </w:p>
    <w:p w14:paraId="5E50C49A" w14:textId="1B84844B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- leczenie środowiskowe psychiatryczne dla dorosłych (domowe) w Zespole Leczenia Środowiskowego,</w:t>
      </w:r>
    </w:p>
    <w:p w14:paraId="5B932D06" w14:textId="77777777" w:rsidR="004D4C13" w:rsidRPr="00692F56" w:rsidRDefault="004D4C13" w:rsidP="004D4C13">
      <w:pPr>
        <w:jc w:val="both"/>
        <w:rPr>
          <w:rFonts w:cs="Times New Roman"/>
          <w:sz w:val="22"/>
          <w:szCs w:val="22"/>
        </w:rPr>
      </w:pPr>
      <w:r w:rsidRPr="00692F56">
        <w:rPr>
          <w:rFonts w:cs="Times New Roman"/>
          <w:sz w:val="22"/>
          <w:szCs w:val="22"/>
        </w:rPr>
        <w:t>w ramach realizacji programu pilotażowego w Centrum Zdrowia Psychicznego.</w:t>
      </w:r>
    </w:p>
    <w:p w14:paraId="4F9A441B" w14:textId="77777777" w:rsidR="00CE71BF" w:rsidRDefault="00CE71BF">
      <w:pPr>
        <w:pStyle w:val="Tekstpodstawowy"/>
        <w:spacing w:after="0" w:line="360" w:lineRule="auto"/>
        <w:rPr>
          <w:rFonts w:cs="Times New Roman"/>
          <w:i/>
          <w:iCs/>
          <w:sz w:val="18"/>
          <w:szCs w:val="18"/>
        </w:rPr>
      </w:pPr>
    </w:p>
    <w:p w14:paraId="58CCBBC6" w14:textId="43773788" w:rsidR="00C92E4B" w:rsidRPr="000B7F3A" w:rsidRDefault="0023423F">
      <w:pPr>
        <w:pStyle w:val="Tekstpodstawowy"/>
        <w:spacing w:after="0" w:line="360" w:lineRule="auto"/>
        <w:rPr>
          <w:rFonts w:cs="Times New Roman"/>
          <w:i/>
          <w:iCs/>
          <w:sz w:val="18"/>
          <w:szCs w:val="18"/>
        </w:rPr>
      </w:pPr>
      <w:r w:rsidRPr="000B7F3A">
        <w:rPr>
          <w:rFonts w:cs="Times New Roman"/>
          <w:i/>
          <w:iCs/>
          <w:sz w:val="18"/>
          <w:szCs w:val="18"/>
        </w:rPr>
        <w:t>*wskazać wybrany Pakiet</w:t>
      </w:r>
    </w:p>
    <w:p w14:paraId="14D92D1D" w14:textId="73CCB2FD" w:rsidR="00CE71BF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</w:p>
    <w:p w14:paraId="0EFB9B16" w14:textId="543A7735" w:rsidR="00CE71BF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</w:p>
    <w:p w14:paraId="61FBFFB9" w14:textId="77777777" w:rsidR="000C2F0D" w:rsidRDefault="000C2F0D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</w:p>
    <w:p w14:paraId="7CC3CA2B" w14:textId="6C33A8A2" w:rsidR="00CE71BF" w:rsidRPr="00C56349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  <w:r w:rsidRPr="00C56349">
        <w:rPr>
          <w:rFonts w:cs="Times New Roman"/>
          <w:b/>
          <w:bCs/>
          <w:sz w:val="22"/>
          <w:szCs w:val="22"/>
        </w:rPr>
        <w:t>Pakiet 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3053"/>
        <w:gridCol w:w="2865"/>
        <w:gridCol w:w="3254"/>
      </w:tblGrid>
      <w:tr w:rsidR="00CE71BF" w:rsidRPr="00692F56" w14:paraId="7EC59A2B" w14:textId="7A69B715" w:rsidTr="00CE71BF">
        <w:tc>
          <w:tcPr>
            <w:tcW w:w="461" w:type="dxa"/>
          </w:tcPr>
          <w:p w14:paraId="7E2FD3BF" w14:textId="77777777" w:rsidR="00CE71BF" w:rsidRPr="00692F56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92F56">
              <w:rPr>
                <w:rFonts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53" w:type="dxa"/>
          </w:tcPr>
          <w:p w14:paraId="0BDB379B" w14:textId="77777777" w:rsidR="00CE71BF" w:rsidRPr="00692F56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Rodzaj świadczenia</w:t>
            </w:r>
          </w:p>
        </w:tc>
        <w:tc>
          <w:tcPr>
            <w:tcW w:w="2865" w:type="dxa"/>
          </w:tcPr>
          <w:p w14:paraId="73F0FA77" w14:textId="2AABC308" w:rsidR="00CE71BF" w:rsidRPr="00692F56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Maksymalna dopuszczalna cena (brutto) w PLN</w:t>
            </w:r>
          </w:p>
        </w:tc>
        <w:tc>
          <w:tcPr>
            <w:tcW w:w="3254" w:type="dxa"/>
          </w:tcPr>
          <w:p w14:paraId="44A1A075" w14:textId="73A9AE9A" w:rsidR="00CE71BF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Oferowana przez Przyjmującego zamówienie cena (brutto) w PLN</w:t>
            </w:r>
          </w:p>
        </w:tc>
      </w:tr>
      <w:tr w:rsidR="00CE71BF" w:rsidRPr="00692F56" w14:paraId="131CAB2D" w14:textId="07957DDA" w:rsidTr="00CE71BF">
        <w:tc>
          <w:tcPr>
            <w:tcW w:w="461" w:type="dxa"/>
          </w:tcPr>
          <w:p w14:paraId="7DB85608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14:paraId="23C97F32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ambulatoryjne świadczenia psychiatryczne dla dorosłych w Poradni Zdrowia Psychicznego</w:t>
            </w:r>
          </w:p>
        </w:tc>
        <w:tc>
          <w:tcPr>
            <w:tcW w:w="2865" w:type="dxa"/>
          </w:tcPr>
          <w:p w14:paraId="0421789C" w14:textId="7B930BF3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</w:t>
            </w:r>
            <w:r w:rsidR="00035A5A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035A5A">
              <w:rPr>
                <w:rFonts w:cs="Times New Roman"/>
                <w:sz w:val="22"/>
                <w:szCs w:val="22"/>
              </w:rPr>
              <w:t>98</w:t>
            </w:r>
            <w:r w:rsidR="00CE71BF">
              <w:rPr>
                <w:rFonts w:cs="Times New Roman"/>
                <w:sz w:val="22"/>
                <w:szCs w:val="22"/>
              </w:rPr>
              <w:t xml:space="preserve"> </w:t>
            </w:r>
            <w:r w:rsidR="00972D6E">
              <w:rPr>
                <w:rFonts w:cs="Times New Roman"/>
                <w:sz w:val="22"/>
                <w:szCs w:val="22"/>
              </w:rPr>
              <w:t>PLN</w:t>
            </w:r>
            <w:r w:rsidR="00CE71BF">
              <w:rPr>
                <w:rFonts w:cs="Times New Roman"/>
                <w:sz w:val="22"/>
                <w:szCs w:val="22"/>
              </w:rPr>
              <w:t xml:space="preserve"> / jeden punkt rozliczeniowy</w:t>
            </w:r>
          </w:p>
        </w:tc>
        <w:tc>
          <w:tcPr>
            <w:tcW w:w="3254" w:type="dxa"/>
          </w:tcPr>
          <w:p w14:paraId="0D09C367" w14:textId="77777777" w:rsidR="00CE71BF" w:rsidRPr="00692F56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E71BF" w:rsidRPr="00692F56" w14:paraId="159533ED" w14:textId="4A9A0A87" w:rsidTr="00CE71BF">
        <w:tc>
          <w:tcPr>
            <w:tcW w:w="461" w:type="dxa"/>
          </w:tcPr>
          <w:p w14:paraId="4DDFA128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14:paraId="17366422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Pr="00692F56">
              <w:rPr>
                <w:rFonts w:cs="Times New Roman"/>
                <w:sz w:val="22"/>
                <w:szCs w:val="22"/>
              </w:rPr>
              <w:t>adania wykonywane w ramach PZK</w:t>
            </w:r>
          </w:p>
        </w:tc>
        <w:tc>
          <w:tcPr>
            <w:tcW w:w="2865" w:type="dxa"/>
          </w:tcPr>
          <w:p w14:paraId="1CAC35B5" w14:textId="34E876E2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35A5A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035A5A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00</w:t>
            </w:r>
            <w:r w:rsidR="00A87557">
              <w:rPr>
                <w:rFonts w:cs="Times New Roman"/>
                <w:sz w:val="22"/>
                <w:szCs w:val="22"/>
              </w:rPr>
              <w:t>,00</w:t>
            </w:r>
            <w:r w:rsidR="00CE71BF">
              <w:rPr>
                <w:rFonts w:cs="Times New Roman"/>
                <w:sz w:val="22"/>
                <w:szCs w:val="22"/>
              </w:rPr>
              <w:t xml:space="preserve"> </w:t>
            </w:r>
            <w:r w:rsidR="00972D6E">
              <w:rPr>
                <w:rFonts w:cs="Times New Roman"/>
                <w:sz w:val="22"/>
                <w:szCs w:val="22"/>
              </w:rPr>
              <w:t>PLN</w:t>
            </w:r>
            <w:r w:rsidR="00CE71BF">
              <w:rPr>
                <w:rFonts w:cs="Times New Roman"/>
                <w:sz w:val="22"/>
                <w:szCs w:val="22"/>
              </w:rPr>
              <w:t xml:space="preserve"> / ryczałt miesięczny</w:t>
            </w:r>
          </w:p>
        </w:tc>
        <w:tc>
          <w:tcPr>
            <w:tcW w:w="3254" w:type="dxa"/>
          </w:tcPr>
          <w:p w14:paraId="1292BB28" w14:textId="77777777" w:rsidR="00CE71BF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E71BF" w:rsidRPr="00692F56" w14:paraId="5AD16CF3" w14:textId="2222A667" w:rsidTr="00CE71BF">
        <w:tc>
          <w:tcPr>
            <w:tcW w:w="461" w:type="dxa"/>
          </w:tcPr>
          <w:p w14:paraId="17F5D667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14:paraId="4D2EF5F3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leczenie środowiskowe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92F56">
              <w:rPr>
                <w:rFonts w:cs="Times New Roman"/>
                <w:sz w:val="22"/>
                <w:szCs w:val="22"/>
              </w:rPr>
              <w:t xml:space="preserve">psychiatryczne dla dorosłych </w:t>
            </w:r>
            <w:r w:rsidRPr="00692F56">
              <w:rPr>
                <w:rFonts w:cs="Times New Roman"/>
                <w:sz w:val="22"/>
                <w:szCs w:val="22"/>
              </w:rPr>
              <w:lastRenderedPageBreak/>
              <w:t>(domowe) w Zespole Leczenia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92F56">
              <w:rPr>
                <w:rFonts w:cs="Times New Roman"/>
                <w:sz w:val="22"/>
                <w:szCs w:val="22"/>
              </w:rPr>
              <w:t>Środowiskowego</w:t>
            </w:r>
          </w:p>
        </w:tc>
        <w:tc>
          <w:tcPr>
            <w:tcW w:w="2865" w:type="dxa"/>
          </w:tcPr>
          <w:p w14:paraId="1D9E3E86" w14:textId="366AF49C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13,46</w:t>
            </w:r>
            <w:r w:rsidR="00CE71BF">
              <w:rPr>
                <w:rFonts w:cs="Times New Roman"/>
                <w:sz w:val="22"/>
                <w:szCs w:val="22"/>
              </w:rPr>
              <w:t xml:space="preserve"> </w:t>
            </w:r>
            <w:r w:rsidR="00972D6E">
              <w:rPr>
                <w:rFonts w:cs="Times New Roman"/>
                <w:sz w:val="22"/>
                <w:szCs w:val="22"/>
              </w:rPr>
              <w:t>PLN</w:t>
            </w:r>
            <w:r w:rsidR="00CE71BF">
              <w:rPr>
                <w:rFonts w:cs="Times New Roman"/>
                <w:sz w:val="22"/>
                <w:szCs w:val="22"/>
              </w:rPr>
              <w:t xml:space="preserve"> / jeden punkt rozliczeniowy</w:t>
            </w:r>
          </w:p>
        </w:tc>
        <w:tc>
          <w:tcPr>
            <w:tcW w:w="3254" w:type="dxa"/>
          </w:tcPr>
          <w:p w14:paraId="26569217" w14:textId="77777777" w:rsidR="00CE71BF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F4D910D" w14:textId="77777777" w:rsidR="00CE71BF" w:rsidRDefault="00CE71BF" w:rsidP="00CE71BF">
      <w:pPr>
        <w:ind w:left="709" w:hanging="283"/>
        <w:jc w:val="both"/>
        <w:rPr>
          <w:rFonts w:cs="Times New Roman"/>
          <w:sz w:val="22"/>
          <w:szCs w:val="22"/>
        </w:rPr>
      </w:pPr>
    </w:p>
    <w:p w14:paraId="4DC27358" w14:textId="4305EC63" w:rsidR="00CE71BF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</w:p>
    <w:p w14:paraId="37CFC5B8" w14:textId="77777777" w:rsidR="00CE71BF" w:rsidRPr="00C56349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  <w:r w:rsidRPr="00C56349">
        <w:rPr>
          <w:rFonts w:cs="Times New Roman"/>
          <w:b/>
          <w:bCs/>
          <w:sz w:val="22"/>
          <w:szCs w:val="22"/>
        </w:rPr>
        <w:t>Pakiet 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3083"/>
        <w:gridCol w:w="2835"/>
        <w:gridCol w:w="3254"/>
      </w:tblGrid>
      <w:tr w:rsidR="00CE71BF" w:rsidRPr="00692F56" w14:paraId="62648E15" w14:textId="7BF3DC6C" w:rsidTr="00CE71BF">
        <w:tc>
          <w:tcPr>
            <w:tcW w:w="461" w:type="dxa"/>
          </w:tcPr>
          <w:p w14:paraId="38E0FA03" w14:textId="77777777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92F56">
              <w:rPr>
                <w:rFonts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83" w:type="dxa"/>
          </w:tcPr>
          <w:p w14:paraId="29E41A96" w14:textId="77777777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Rodzaj świadczenia</w:t>
            </w:r>
          </w:p>
        </w:tc>
        <w:tc>
          <w:tcPr>
            <w:tcW w:w="2835" w:type="dxa"/>
          </w:tcPr>
          <w:p w14:paraId="2EDCA9A3" w14:textId="2EE9C04F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Maksymalna dopuszczalna cena (brutto) w PLN</w:t>
            </w:r>
          </w:p>
        </w:tc>
        <w:tc>
          <w:tcPr>
            <w:tcW w:w="3254" w:type="dxa"/>
          </w:tcPr>
          <w:p w14:paraId="555C2254" w14:textId="58835FFA" w:rsidR="00CE71BF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Oferowana przez Przyjmującego zamówienie cena (brutto) w PLN</w:t>
            </w:r>
          </w:p>
        </w:tc>
      </w:tr>
      <w:tr w:rsidR="00CE71BF" w:rsidRPr="00692F56" w14:paraId="732DE487" w14:textId="4A9DDD89" w:rsidTr="00CE71BF">
        <w:tc>
          <w:tcPr>
            <w:tcW w:w="461" w:type="dxa"/>
          </w:tcPr>
          <w:p w14:paraId="46AB9A7D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083" w:type="dxa"/>
          </w:tcPr>
          <w:p w14:paraId="4052859A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ambulatoryjne świadczenia psychiatryczne dla dorosłych w Poradni Zdrowia Psychicznego</w:t>
            </w:r>
          </w:p>
        </w:tc>
        <w:tc>
          <w:tcPr>
            <w:tcW w:w="2835" w:type="dxa"/>
          </w:tcPr>
          <w:p w14:paraId="38DC36C5" w14:textId="548A58B8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</w:t>
            </w:r>
            <w:r w:rsidR="00035A5A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035A5A">
              <w:rPr>
                <w:rFonts w:cs="Times New Roman"/>
                <w:sz w:val="22"/>
                <w:szCs w:val="22"/>
              </w:rPr>
              <w:t>98</w:t>
            </w:r>
            <w:r w:rsidR="00CE71BF">
              <w:rPr>
                <w:rFonts w:cs="Times New Roman"/>
                <w:sz w:val="22"/>
                <w:szCs w:val="22"/>
              </w:rPr>
              <w:t xml:space="preserve"> </w:t>
            </w:r>
            <w:r w:rsidR="00972D6E">
              <w:rPr>
                <w:rFonts w:cs="Times New Roman"/>
                <w:sz w:val="22"/>
                <w:szCs w:val="22"/>
              </w:rPr>
              <w:t>PLN</w:t>
            </w:r>
            <w:r w:rsidR="00CE71BF">
              <w:rPr>
                <w:rFonts w:cs="Times New Roman"/>
                <w:sz w:val="22"/>
                <w:szCs w:val="22"/>
              </w:rPr>
              <w:t xml:space="preserve"> / jeden punkt rozliczeniowy</w:t>
            </w:r>
          </w:p>
        </w:tc>
        <w:tc>
          <w:tcPr>
            <w:tcW w:w="3254" w:type="dxa"/>
          </w:tcPr>
          <w:p w14:paraId="2548B5A0" w14:textId="77777777" w:rsidR="00CE71BF" w:rsidRPr="00692F56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E71BF" w:rsidRPr="00692F56" w14:paraId="0ECA8DE2" w14:textId="716C8155" w:rsidTr="00CE71BF">
        <w:tc>
          <w:tcPr>
            <w:tcW w:w="461" w:type="dxa"/>
          </w:tcPr>
          <w:p w14:paraId="42A4FB64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083" w:type="dxa"/>
          </w:tcPr>
          <w:p w14:paraId="4E4CF7FB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Pr="00692F56">
              <w:rPr>
                <w:rFonts w:cs="Times New Roman"/>
                <w:sz w:val="22"/>
                <w:szCs w:val="22"/>
              </w:rPr>
              <w:t>adania wykonywane w ramach PZK</w:t>
            </w:r>
          </w:p>
        </w:tc>
        <w:tc>
          <w:tcPr>
            <w:tcW w:w="2835" w:type="dxa"/>
          </w:tcPr>
          <w:p w14:paraId="79D22B0D" w14:textId="479A70EC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35A5A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035A5A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00</w:t>
            </w:r>
            <w:r w:rsidR="00A87557">
              <w:rPr>
                <w:rFonts w:cs="Times New Roman"/>
                <w:sz w:val="22"/>
                <w:szCs w:val="22"/>
              </w:rPr>
              <w:t>,00</w:t>
            </w:r>
            <w:r w:rsidR="00CE71BF">
              <w:rPr>
                <w:rFonts w:cs="Times New Roman"/>
                <w:sz w:val="22"/>
                <w:szCs w:val="22"/>
              </w:rPr>
              <w:t xml:space="preserve"> </w:t>
            </w:r>
            <w:r w:rsidR="00972D6E">
              <w:rPr>
                <w:rFonts w:cs="Times New Roman"/>
                <w:sz w:val="22"/>
                <w:szCs w:val="22"/>
              </w:rPr>
              <w:t>PLN</w:t>
            </w:r>
            <w:r w:rsidR="00CE71BF">
              <w:rPr>
                <w:rFonts w:cs="Times New Roman"/>
                <w:sz w:val="22"/>
                <w:szCs w:val="22"/>
              </w:rPr>
              <w:t xml:space="preserve"> / ryczałt miesięczny</w:t>
            </w:r>
          </w:p>
        </w:tc>
        <w:tc>
          <w:tcPr>
            <w:tcW w:w="3254" w:type="dxa"/>
          </w:tcPr>
          <w:p w14:paraId="6AAA7B49" w14:textId="77777777" w:rsidR="00CE71BF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BB1C9D5" w14:textId="77777777" w:rsidR="00CE71BF" w:rsidRDefault="00CE71BF" w:rsidP="00CE71BF">
      <w:pPr>
        <w:ind w:left="709" w:hanging="709"/>
        <w:jc w:val="both"/>
        <w:rPr>
          <w:rFonts w:cs="Times New Roman"/>
          <w:sz w:val="22"/>
          <w:szCs w:val="22"/>
        </w:rPr>
      </w:pPr>
    </w:p>
    <w:p w14:paraId="3E98A2BB" w14:textId="77777777" w:rsidR="00CE71BF" w:rsidRPr="00C56349" w:rsidRDefault="00CE71BF" w:rsidP="00CE71BF">
      <w:pPr>
        <w:ind w:left="709" w:hanging="283"/>
        <w:jc w:val="both"/>
        <w:rPr>
          <w:rFonts w:cs="Times New Roman"/>
          <w:b/>
          <w:bCs/>
          <w:sz w:val="22"/>
          <w:szCs w:val="22"/>
        </w:rPr>
      </w:pPr>
      <w:r w:rsidRPr="00C56349">
        <w:rPr>
          <w:rFonts w:cs="Times New Roman"/>
          <w:b/>
          <w:bCs/>
          <w:sz w:val="22"/>
          <w:szCs w:val="22"/>
        </w:rPr>
        <w:t>Pakiet III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3083"/>
        <w:gridCol w:w="2835"/>
        <w:gridCol w:w="3254"/>
      </w:tblGrid>
      <w:tr w:rsidR="00CE71BF" w:rsidRPr="00692F56" w14:paraId="32529E6C" w14:textId="378169FF" w:rsidTr="00CE71BF">
        <w:tc>
          <w:tcPr>
            <w:tcW w:w="461" w:type="dxa"/>
          </w:tcPr>
          <w:p w14:paraId="00A7BC2D" w14:textId="77777777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92F56">
              <w:rPr>
                <w:rFonts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83" w:type="dxa"/>
          </w:tcPr>
          <w:p w14:paraId="3DEAAE77" w14:textId="77777777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Rodzaj świadczenia</w:t>
            </w:r>
          </w:p>
        </w:tc>
        <w:tc>
          <w:tcPr>
            <w:tcW w:w="2835" w:type="dxa"/>
          </w:tcPr>
          <w:p w14:paraId="6F33D3D6" w14:textId="19E47473" w:rsidR="00CE71BF" w:rsidRPr="00692F56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Maksymalna dopuszczalna cena (brutto) w PLN</w:t>
            </w:r>
          </w:p>
        </w:tc>
        <w:tc>
          <w:tcPr>
            <w:tcW w:w="3254" w:type="dxa"/>
          </w:tcPr>
          <w:p w14:paraId="7ACC2A75" w14:textId="6C5416EC" w:rsidR="00CE71BF" w:rsidRDefault="00CE71BF" w:rsidP="00CE71B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Oferowana przez Przyjmującego zamówienie cena (brutto) w PLN</w:t>
            </w:r>
          </w:p>
        </w:tc>
      </w:tr>
      <w:tr w:rsidR="00CE71BF" w:rsidRPr="00692F56" w14:paraId="1E6929D9" w14:textId="0585CE02" w:rsidTr="00CE71BF">
        <w:tc>
          <w:tcPr>
            <w:tcW w:w="461" w:type="dxa"/>
          </w:tcPr>
          <w:p w14:paraId="26945B72" w14:textId="77777777" w:rsidR="00CE71BF" w:rsidRPr="00692F56" w:rsidRDefault="00CE71BF" w:rsidP="004F1E6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692F5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83" w:type="dxa"/>
          </w:tcPr>
          <w:p w14:paraId="2484DF76" w14:textId="77777777" w:rsidR="00CE71BF" w:rsidRPr="00692F56" w:rsidRDefault="00CE71BF" w:rsidP="004F1E6F">
            <w:pPr>
              <w:rPr>
                <w:rFonts w:cs="Times New Roman"/>
                <w:sz w:val="22"/>
                <w:szCs w:val="22"/>
              </w:rPr>
            </w:pPr>
            <w:r w:rsidRPr="00692F56">
              <w:rPr>
                <w:rFonts w:cs="Times New Roman"/>
                <w:sz w:val="22"/>
                <w:szCs w:val="22"/>
              </w:rPr>
              <w:t>leczenie środowiskowe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92F56">
              <w:rPr>
                <w:rFonts w:cs="Times New Roman"/>
                <w:sz w:val="22"/>
                <w:szCs w:val="22"/>
              </w:rPr>
              <w:t>psychiatryczne dla dorosłych (domowe) w Zespole Leczenia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92F56">
              <w:rPr>
                <w:rFonts w:cs="Times New Roman"/>
                <w:sz w:val="22"/>
                <w:szCs w:val="22"/>
              </w:rPr>
              <w:t>Środowiskowego</w:t>
            </w:r>
          </w:p>
        </w:tc>
        <w:tc>
          <w:tcPr>
            <w:tcW w:w="2835" w:type="dxa"/>
          </w:tcPr>
          <w:p w14:paraId="187D6A71" w14:textId="4DD4F40C" w:rsidR="00CE71BF" w:rsidRPr="00692F56" w:rsidRDefault="000E0849" w:rsidP="004F1E6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13,46</w:t>
            </w:r>
            <w:r w:rsidR="00972D6E">
              <w:rPr>
                <w:rFonts w:cs="Times New Roman"/>
                <w:sz w:val="22"/>
                <w:szCs w:val="22"/>
              </w:rPr>
              <w:t xml:space="preserve"> PLN</w:t>
            </w:r>
            <w:r w:rsidR="00CE71BF">
              <w:rPr>
                <w:rFonts w:cs="Times New Roman"/>
                <w:sz w:val="22"/>
                <w:szCs w:val="22"/>
              </w:rPr>
              <w:t xml:space="preserve"> / jeden punkt rozliczeniowy</w:t>
            </w:r>
          </w:p>
        </w:tc>
        <w:tc>
          <w:tcPr>
            <w:tcW w:w="3254" w:type="dxa"/>
          </w:tcPr>
          <w:p w14:paraId="793CCDCF" w14:textId="77777777" w:rsidR="00CE71BF" w:rsidRDefault="00CE71BF" w:rsidP="004F1E6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E7E8BDA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47C7E58A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5ABDB393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3A9F0371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0153D541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5AC99B2" w14:textId="77777777" w:rsidR="003E7172" w:rsidRPr="002C1B39" w:rsidRDefault="003E7172" w:rsidP="003E7172">
      <w:pPr>
        <w:autoSpaceDE w:val="0"/>
        <w:rPr>
          <w:rFonts w:eastAsia="TimesNewRomanPSMT" w:cs="Times New Roman"/>
          <w:sz w:val="18"/>
          <w:szCs w:val="18"/>
        </w:rPr>
      </w:pP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  <w:t>…………………………….</w:t>
      </w:r>
    </w:p>
    <w:p w14:paraId="69910985" w14:textId="77777777" w:rsidR="003E7172" w:rsidRPr="002C1B39" w:rsidRDefault="003E7172" w:rsidP="003E7172">
      <w:pPr>
        <w:autoSpaceDE w:val="0"/>
        <w:ind w:left="5672" w:firstLine="709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>Podpis i pieczęć osoby/osób</w:t>
      </w:r>
    </w:p>
    <w:p w14:paraId="7C271492" w14:textId="77777777" w:rsidR="003E7172" w:rsidRPr="002C1B39" w:rsidRDefault="003E7172" w:rsidP="003E7172">
      <w:pPr>
        <w:autoSpaceDE w:val="0"/>
        <w:ind w:left="6381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 xml:space="preserve"> uprawnionej/uprawnionych do reprezentowania Oferenta</w:t>
      </w:r>
    </w:p>
    <w:p w14:paraId="0828D1DE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107EE6B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485249C3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7E49998" w14:textId="77777777" w:rsidR="00C92E4B" w:rsidRPr="00D12443" w:rsidRDefault="00C92E4B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37E50CA0" w14:textId="024D1C67" w:rsidR="00CC0E2C" w:rsidRDefault="00CC0E2C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63475C87" w14:textId="43B5A154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9FAEEC8" w14:textId="1AA72B47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A33F440" w14:textId="562DEA3B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3A7FAF01" w14:textId="4F697D79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CFF6912" w14:textId="0D6E906A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65A6E0D0" w14:textId="4E0B6F24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27B3A147" w14:textId="313EFB88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584468F8" w14:textId="537BE6C2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53507332" w14:textId="50603362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5A017DD" w14:textId="39C023EC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B2ED5C6" w14:textId="6ECBD9E1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1D727B7C" w14:textId="4BF80981" w:rsidR="003E7172" w:rsidRDefault="003E717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</w:p>
    <w:p w14:paraId="692216A3" w14:textId="77777777" w:rsidR="00C92E4B" w:rsidRPr="00D12443" w:rsidRDefault="00E62B5A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D12443">
        <w:rPr>
          <w:rFonts w:cs="Times New Roman"/>
          <w:sz w:val="22"/>
          <w:szCs w:val="22"/>
        </w:rPr>
        <w:lastRenderedPageBreak/>
        <w:t xml:space="preserve">Załączniki nr </w:t>
      </w:r>
      <w:r w:rsidR="00CC0E2C" w:rsidRPr="00D12443">
        <w:rPr>
          <w:rFonts w:cs="Times New Roman"/>
          <w:sz w:val="22"/>
          <w:szCs w:val="22"/>
        </w:rPr>
        <w:t>3</w:t>
      </w:r>
    </w:p>
    <w:p w14:paraId="7972D6C0" w14:textId="77777777" w:rsidR="003E7172" w:rsidRDefault="003E7172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7AF78B9F" w14:textId="77777777" w:rsidR="003E7172" w:rsidRDefault="003E7172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710DC8FE" w14:textId="1DA33F1E" w:rsidR="003E7172" w:rsidRDefault="003E7172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1AB91860" w14:textId="49E8D060" w:rsidR="00097B4A" w:rsidRDefault="00097B4A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038EC0E1" w14:textId="77777777" w:rsidR="00097B4A" w:rsidRDefault="00097B4A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34E2C78E" w14:textId="77777777" w:rsidR="003E7172" w:rsidRDefault="003E7172" w:rsidP="003E717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1FA91E5B" w14:textId="38E49988" w:rsidR="003E7172" w:rsidRPr="00D12443" w:rsidRDefault="003E7172" w:rsidP="003E7172">
      <w:pPr>
        <w:autoSpaceDE w:val="0"/>
        <w:rPr>
          <w:rFonts w:cs="Times New Roman"/>
          <w:sz w:val="22"/>
          <w:szCs w:val="22"/>
        </w:rPr>
      </w:pPr>
      <w:r w:rsidRPr="00D12443">
        <w:rPr>
          <w:rFonts w:eastAsia="TimesNewRomanPS-ItalicMT" w:cs="Times New Roman"/>
          <w:i/>
          <w:iCs/>
          <w:sz w:val="18"/>
          <w:szCs w:val="18"/>
        </w:rPr>
        <w:t>Pieczęć firmowa Oferenta</w:t>
      </w:r>
      <w:r w:rsidRPr="00D12443">
        <w:rPr>
          <w:rFonts w:eastAsia="TimesNewRomanPS-ItalicMT" w:cs="Times New Roman"/>
          <w:i/>
          <w:iCs/>
          <w:sz w:val="22"/>
          <w:szCs w:val="22"/>
        </w:rPr>
        <w:t xml:space="preserve">                              </w:t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 w:rsidRPr="00D12443">
        <w:rPr>
          <w:rFonts w:eastAsia="TimesNewRomanPS-ItalicMT" w:cs="Times New Roman"/>
          <w:i/>
          <w:iCs/>
          <w:sz w:val="22"/>
          <w:szCs w:val="22"/>
        </w:rPr>
        <w:t>Miejscowość ……………....…. dnia …………</w:t>
      </w:r>
    </w:p>
    <w:p w14:paraId="5BCB541D" w14:textId="77777777" w:rsidR="00C92E4B" w:rsidRPr="00D12443" w:rsidRDefault="00C92E4B">
      <w:pPr>
        <w:spacing w:line="360" w:lineRule="auto"/>
        <w:rPr>
          <w:rFonts w:eastAsia="TimesNewRomanPSMT" w:cs="Times New Roman"/>
          <w:sz w:val="22"/>
          <w:szCs w:val="22"/>
        </w:rPr>
      </w:pPr>
    </w:p>
    <w:p w14:paraId="71C19605" w14:textId="77777777" w:rsidR="003E7172" w:rsidRDefault="003E7172">
      <w:pPr>
        <w:autoSpaceDE w:val="0"/>
        <w:jc w:val="center"/>
        <w:rPr>
          <w:rFonts w:eastAsia="Tahoma-Bold" w:cs="Times New Roman"/>
          <w:b/>
          <w:bCs/>
          <w:sz w:val="22"/>
          <w:szCs w:val="22"/>
        </w:rPr>
      </w:pPr>
    </w:p>
    <w:p w14:paraId="2266C1C4" w14:textId="7B0E618F" w:rsidR="00C92E4B" w:rsidRPr="00D12443" w:rsidRDefault="00E62B5A">
      <w:pPr>
        <w:autoSpaceDE w:val="0"/>
        <w:jc w:val="center"/>
        <w:rPr>
          <w:rFonts w:cs="Times New Roman"/>
          <w:sz w:val="22"/>
          <w:szCs w:val="22"/>
        </w:rPr>
      </w:pPr>
      <w:r w:rsidRPr="00D12443">
        <w:rPr>
          <w:rFonts w:eastAsia="Tahoma-Bold" w:cs="Times New Roman"/>
          <w:b/>
          <w:bCs/>
          <w:sz w:val="22"/>
          <w:szCs w:val="22"/>
        </w:rPr>
        <w:t>OŚWIADCZENIE OFERENTA</w:t>
      </w:r>
    </w:p>
    <w:p w14:paraId="5B243EE3" w14:textId="2AA52D63" w:rsidR="00C92E4B" w:rsidRDefault="00C92E4B">
      <w:pPr>
        <w:autoSpaceDE w:val="0"/>
        <w:jc w:val="center"/>
        <w:rPr>
          <w:rFonts w:eastAsia="Tahoma-Bold" w:cs="Times New Roman"/>
          <w:b/>
          <w:bCs/>
          <w:sz w:val="22"/>
          <w:szCs w:val="22"/>
        </w:rPr>
      </w:pPr>
    </w:p>
    <w:p w14:paraId="1DCAF447" w14:textId="41637DBB" w:rsidR="003E7172" w:rsidRDefault="003E7172" w:rsidP="003E7172">
      <w:pPr>
        <w:autoSpaceDE w:val="0"/>
        <w:rPr>
          <w:rFonts w:eastAsia="Tahoma-Bold" w:cs="Times New Roman"/>
          <w:b/>
          <w:bCs/>
          <w:sz w:val="22"/>
          <w:szCs w:val="22"/>
        </w:rPr>
      </w:pPr>
      <w:r>
        <w:rPr>
          <w:rFonts w:eastAsia="Tahoma-Bold" w:cs="Times New Roman"/>
          <w:b/>
          <w:bCs/>
          <w:sz w:val="22"/>
          <w:szCs w:val="22"/>
        </w:rPr>
        <w:t>Oświadczam, że:</w:t>
      </w:r>
    </w:p>
    <w:p w14:paraId="20DB54D7" w14:textId="77777777" w:rsidR="003E7172" w:rsidRPr="00D12443" w:rsidRDefault="003E7172" w:rsidP="003E7172">
      <w:pPr>
        <w:autoSpaceDE w:val="0"/>
        <w:rPr>
          <w:rFonts w:eastAsia="Tahoma-Bold" w:cs="Times New Roman"/>
          <w:b/>
          <w:bCs/>
          <w:sz w:val="22"/>
          <w:szCs w:val="22"/>
        </w:rPr>
      </w:pPr>
    </w:p>
    <w:p w14:paraId="23CBF368" w14:textId="7CA9597B" w:rsidR="00C92E4B" w:rsidRDefault="003E7172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1. 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Zapoznałem się z treścią Regulaminu</w:t>
      </w:r>
      <w:r w:rsidR="00972D6E">
        <w:rPr>
          <w:rFonts w:eastAsia="TimesNewRomanPSMT" w:cs="Times New Roman"/>
          <w:sz w:val="22"/>
          <w:szCs w:val="22"/>
        </w:rPr>
        <w:t xml:space="preserve"> i szczegółowych warunków konkursu ofert, nie wnoszę żadnych zastrzeżeń oraz uzyskałem niezbędne informacje do przygotowania oferty.</w:t>
      </w:r>
    </w:p>
    <w:p w14:paraId="45505549" w14:textId="497224E7" w:rsidR="00972D6E" w:rsidRDefault="00972D6E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2. 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 xml:space="preserve">Akceptuję bez zastrzeżeń wymagania stawiane Oferentom jak i projekt umowy stanowiący załącznik nr 6 do Regulaminu i szczegółowych warunków konkursu oraz zobowiązuję się, w przypadku wyboru niniejszej oferty, do zawarcia umowy w miejscu i terminie wyznaczonym przez Wojewódzki Szpital Psychiatryczny w Andrychowie. </w:t>
      </w:r>
    </w:p>
    <w:p w14:paraId="3DDD03AA" w14:textId="6AFEF6CC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3. 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Personel wykazany w ofercie wyraził zgodę na udzielanie świadczeń będących przedmiotem konkursu oraz zgłoszenie ich danych w zasobach umowy z Płatnikiem.</w:t>
      </w:r>
    </w:p>
    <w:p w14:paraId="44ADD0DA" w14:textId="3AFE7FFE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4. 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 xml:space="preserve">Oświadczam, że personel wskazany do realizacji zamówienia posiada odpowiednie uprawnienia i </w:t>
      </w:r>
      <w:r w:rsidR="000C2F0D">
        <w:rPr>
          <w:rFonts w:eastAsia="TimesNewRomanPSMT" w:cs="Times New Roman"/>
          <w:sz w:val="22"/>
          <w:szCs w:val="22"/>
        </w:rPr>
        <w:t>k</w:t>
      </w:r>
      <w:r>
        <w:rPr>
          <w:rFonts w:eastAsia="TimesNewRomanPSMT" w:cs="Times New Roman"/>
          <w:sz w:val="22"/>
          <w:szCs w:val="22"/>
        </w:rPr>
        <w:t>walifikacje do udzielania świadczeń zdrowotnych objętych przedmiotem zamówienia.</w:t>
      </w:r>
    </w:p>
    <w:p w14:paraId="6EBF9B85" w14:textId="3871A9E1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5. 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Samodzielnie dokonuję wszelkich rozliczeń z Urzędem Skarbowym.</w:t>
      </w:r>
    </w:p>
    <w:p w14:paraId="61C1D636" w14:textId="7B8EE2B8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6. 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Zobowiązuję się do kontynuowania umowy ubezpieczenia od odpowiedzialności cywilnej przez cały okres trwania umowy.</w:t>
      </w:r>
    </w:p>
    <w:p w14:paraId="77A386BD" w14:textId="339C9FB6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7. 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Złożoną ofertą pozostanę związany przez okres 30 dni od upływu terminu składania ofert.</w:t>
      </w:r>
    </w:p>
    <w:p w14:paraId="7BF3842E" w14:textId="1AA7CE21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8. 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Zapoznałem się z warunkami przedstawionymi w projekcie umowy i przyjmuję je bez zastrzeżeń.</w:t>
      </w:r>
    </w:p>
    <w:p w14:paraId="1FB0FA62" w14:textId="329B86A1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9. </w:t>
      </w:r>
      <w:r w:rsidR="00791309">
        <w:rPr>
          <w:rFonts w:eastAsia="TimesNewRomanPSMT" w:cs="Times New Roman"/>
          <w:sz w:val="22"/>
          <w:szCs w:val="22"/>
        </w:rPr>
        <w:t> </w:t>
      </w:r>
      <w:r>
        <w:rPr>
          <w:rFonts w:eastAsia="TimesNewRomanPSMT" w:cs="Times New Roman"/>
          <w:sz w:val="22"/>
          <w:szCs w:val="22"/>
        </w:rPr>
        <w:t>Akceptuję zastrzeżenie o dopuszczeniu wprowadzenia zmian do umowy przez Udzielającego zamówienia, jeżeli zapisy w umowie pomiędzy NFZ a Udzielającym zamówienia będą istotnie wpływały na zapisy umowy.</w:t>
      </w:r>
    </w:p>
    <w:p w14:paraId="1B08E531" w14:textId="7BD3FA03" w:rsidR="00F32794" w:rsidRDefault="00F32794" w:rsidP="00791309">
      <w:pPr>
        <w:autoSpaceDE w:val="0"/>
        <w:ind w:left="142" w:hanging="284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10. Zobowiązuję się przestrzegać zapisów obowiązujących ustaw</w:t>
      </w:r>
      <w:r w:rsidR="00791309">
        <w:rPr>
          <w:rFonts w:eastAsia="TimesNewRomanPSMT" w:cs="Times New Roman"/>
          <w:sz w:val="22"/>
          <w:szCs w:val="22"/>
        </w:rPr>
        <w:t>, zarządzeń Prezesa NFZ oraz rozporządzeń Ministra Zdrowia w części dotyczącej realizacji przedmiotowych świadczeń.</w:t>
      </w:r>
    </w:p>
    <w:p w14:paraId="3143009D" w14:textId="727B4E97" w:rsidR="00791309" w:rsidRDefault="00791309">
      <w:pPr>
        <w:autoSpaceDE w:val="0"/>
        <w:rPr>
          <w:rFonts w:eastAsia="TimesNewRomanPSMT" w:cs="Times New Roman"/>
          <w:sz w:val="22"/>
          <w:szCs w:val="22"/>
        </w:rPr>
      </w:pPr>
    </w:p>
    <w:p w14:paraId="7F82E299" w14:textId="7BB340B7" w:rsidR="00791309" w:rsidRPr="00791309" w:rsidRDefault="00791309">
      <w:pPr>
        <w:autoSpaceDE w:val="0"/>
        <w:rPr>
          <w:rFonts w:eastAsia="TimesNewRomanPSMT" w:cs="Times New Roman"/>
          <w:b/>
          <w:bCs/>
          <w:sz w:val="22"/>
          <w:szCs w:val="22"/>
        </w:rPr>
      </w:pPr>
      <w:r w:rsidRPr="00791309">
        <w:rPr>
          <w:rFonts w:eastAsia="TimesNewRomanPSMT" w:cs="Times New Roman"/>
          <w:b/>
          <w:bCs/>
          <w:sz w:val="22"/>
          <w:szCs w:val="22"/>
        </w:rPr>
        <w:t>Do formularza ofertowego dołączam następujące dokumenty:</w:t>
      </w:r>
    </w:p>
    <w:p w14:paraId="26C698FA" w14:textId="2BE78943" w:rsidR="00791309" w:rsidRDefault="00791309">
      <w:pPr>
        <w:autoSpaceDE w:val="0"/>
        <w:rPr>
          <w:rFonts w:eastAsia="TimesNewRomanPSMT" w:cs="Times New Roman"/>
          <w:sz w:val="22"/>
          <w:szCs w:val="22"/>
        </w:rPr>
      </w:pPr>
    </w:p>
    <w:p w14:paraId="6C898C08" w14:textId="47DB97B1" w:rsidR="00791309" w:rsidRDefault="00791309">
      <w:p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1…………………………………….</w:t>
      </w:r>
    </w:p>
    <w:p w14:paraId="4E573E10" w14:textId="77777777" w:rsidR="00791309" w:rsidRDefault="00791309">
      <w:pPr>
        <w:autoSpaceDE w:val="0"/>
        <w:rPr>
          <w:rFonts w:cs="Times New Roman"/>
          <w:sz w:val="22"/>
          <w:szCs w:val="22"/>
        </w:rPr>
      </w:pPr>
    </w:p>
    <w:p w14:paraId="0B97F0EC" w14:textId="03F4C0B6" w:rsidR="00791309" w:rsidRDefault="00791309">
      <w:p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2…………………………………….</w:t>
      </w:r>
    </w:p>
    <w:p w14:paraId="5F91B1E0" w14:textId="7361BB35" w:rsidR="00791309" w:rsidRDefault="00791309">
      <w:pPr>
        <w:autoSpaceDE w:val="0"/>
        <w:rPr>
          <w:rFonts w:cs="Times New Roman"/>
          <w:sz w:val="22"/>
          <w:szCs w:val="22"/>
        </w:rPr>
      </w:pPr>
    </w:p>
    <w:p w14:paraId="0757E27C" w14:textId="48470AFF" w:rsidR="00791309" w:rsidRDefault="00791309">
      <w:p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3…………………………………….</w:t>
      </w:r>
    </w:p>
    <w:p w14:paraId="687DB70B" w14:textId="39E41C1B" w:rsidR="00791309" w:rsidRDefault="00791309">
      <w:pPr>
        <w:autoSpaceDE w:val="0"/>
        <w:rPr>
          <w:rFonts w:cs="Times New Roman"/>
          <w:sz w:val="22"/>
          <w:szCs w:val="22"/>
        </w:rPr>
      </w:pPr>
    </w:p>
    <w:p w14:paraId="7F16FBFD" w14:textId="663A35F6" w:rsidR="00791309" w:rsidRPr="00D12443" w:rsidRDefault="00791309">
      <w:p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4…………………………………….</w:t>
      </w:r>
    </w:p>
    <w:p w14:paraId="62459EDE" w14:textId="77777777" w:rsidR="00C92E4B" w:rsidRPr="00D12443" w:rsidRDefault="00C92E4B">
      <w:pPr>
        <w:autoSpaceDE w:val="0"/>
        <w:rPr>
          <w:rFonts w:cs="Times New Roman"/>
          <w:sz w:val="22"/>
          <w:szCs w:val="22"/>
        </w:rPr>
      </w:pPr>
    </w:p>
    <w:p w14:paraId="23EC8C6F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44D43360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3DEDAF89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6273F0DC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411A18D3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21373883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5AE323C1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56DF9C0C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63831009" w14:textId="77777777" w:rsidR="003E7172" w:rsidRPr="002C1B39" w:rsidRDefault="003E7172" w:rsidP="003E7172">
      <w:pPr>
        <w:autoSpaceDE w:val="0"/>
        <w:rPr>
          <w:rFonts w:eastAsia="TimesNewRomanPSMT" w:cs="Times New Roman"/>
          <w:sz w:val="18"/>
          <w:szCs w:val="18"/>
        </w:rPr>
      </w:pP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  <w:t>…………………………….</w:t>
      </w:r>
    </w:p>
    <w:p w14:paraId="360B0E0D" w14:textId="77777777" w:rsidR="003E7172" w:rsidRPr="002C1B39" w:rsidRDefault="003E7172" w:rsidP="003E7172">
      <w:pPr>
        <w:autoSpaceDE w:val="0"/>
        <w:ind w:left="5672" w:firstLine="709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>Podpis i pieczęć osoby/osób</w:t>
      </w:r>
    </w:p>
    <w:p w14:paraId="6126C7F6" w14:textId="77777777" w:rsidR="003E7172" w:rsidRPr="002C1B39" w:rsidRDefault="003E7172" w:rsidP="003E7172">
      <w:pPr>
        <w:autoSpaceDE w:val="0"/>
        <w:ind w:left="6381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 xml:space="preserve"> uprawnionej/uprawnionych do reprezentowania Oferenta</w:t>
      </w:r>
    </w:p>
    <w:p w14:paraId="2F4CA009" w14:textId="77777777" w:rsidR="00C92E4B" w:rsidRPr="00D12443" w:rsidRDefault="00C92E4B">
      <w:pPr>
        <w:autoSpaceDE w:val="0"/>
        <w:rPr>
          <w:rFonts w:eastAsia="TimesNewRomanPSMT" w:cs="Times New Roman"/>
          <w:sz w:val="22"/>
          <w:szCs w:val="22"/>
        </w:rPr>
      </w:pPr>
    </w:p>
    <w:p w14:paraId="7E0740B2" w14:textId="0048B285" w:rsidR="008125E9" w:rsidRPr="00D12443" w:rsidRDefault="008125E9" w:rsidP="008125E9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D12443">
        <w:rPr>
          <w:rFonts w:cs="Times New Roman"/>
          <w:sz w:val="22"/>
          <w:szCs w:val="22"/>
        </w:rPr>
        <w:lastRenderedPageBreak/>
        <w:t xml:space="preserve">Załączniki nr </w:t>
      </w:r>
      <w:r>
        <w:rPr>
          <w:rFonts w:cs="Times New Roman"/>
          <w:sz w:val="22"/>
          <w:szCs w:val="22"/>
        </w:rPr>
        <w:t>4</w:t>
      </w:r>
    </w:p>
    <w:p w14:paraId="7749E8E4" w14:textId="77777777" w:rsidR="008125E9" w:rsidRDefault="008125E9" w:rsidP="008125E9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69787952" w14:textId="77777777" w:rsidR="008125E9" w:rsidRDefault="008125E9" w:rsidP="008125E9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4DD340CA" w14:textId="77777777" w:rsidR="008125E9" w:rsidRDefault="008125E9" w:rsidP="008125E9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3C6964D8" w14:textId="77777777" w:rsidR="008125E9" w:rsidRDefault="008125E9" w:rsidP="008125E9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324E75AE" w14:textId="77777777" w:rsidR="008125E9" w:rsidRPr="00D12443" w:rsidRDefault="008125E9" w:rsidP="008125E9">
      <w:pPr>
        <w:autoSpaceDE w:val="0"/>
        <w:rPr>
          <w:rFonts w:cs="Times New Roman"/>
          <w:sz w:val="22"/>
          <w:szCs w:val="22"/>
        </w:rPr>
      </w:pPr>
      <w:r w:rsidRPr="00D12443">
        <w:rPr>
          <w:rFonts w:eastAsia="TimesNewRomanPS-ItalicMT" w:cs="Times New Roman"/>
          <w:i/>
          <w:iCs/>
          <w:sz w:val="18"/>
          <w:szCs w:val="18"/>
        </w:rPr>
        <w:t>Pieczęć firmowa Oferenta</w:t>
      </w:r>
      <w:r w:rsidRPr="00D12443">
        <w:rPr>
          <w:rFonts w:eastAsia="TimesNewRomanPS-ItalicMT" w:cs="Times New Roman"/>
          <w:i/>
          <w:iCs/>
          <w:sz w:val="22"/>
          <w:szCs w:val="22"/>
        </w:rPr>
        <w:t xml:space="preserve">                              </w:t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 w:rsidRPr="00D12443">
        <w:rPr>
          <w:rFonts w:eastAsia="TimesNewRomanPS-ItalicMT" w:cs="Times New Roman"/>
          <w:i/>
          <w:iCs/>
          <w:sz w:val="22"/>
          <w:szCs w:val="22"/>
        </w:rPr>
        <w:t>Miejscowość ……………....…. dnia …………</w:t>
      </w:r>
    </w:p>
    <w:p w14:paraId="75F71EEB" w14:textId="77777777" w:rsidR="008125E9" w:rsidRDefault="008125E9" w:rsidP="008125E9">
      <w:pPr>
        <w:autoSpaceDE w:val="0"/>
        <w:jc w:val="center"/>
        <w:rPr>
          <w:rFonts w:eastAsia="Tahoma-Bold" w:cs="Times New Roman"/>
          <w:b/>
          <w:bCs/>
          <w:sz w:val="22"/>
          <w:szCs w:val="22"/>
        </w:rPr>
      </w:pPr>
    </w:p>
    <w:p w14:paraId="246A13E9" w14:textId="53906591" w:rsidR="008125E9" w:rsidRPr="00D12443" w:rsidRDefault="008125E9" w:rsidP="008125E9">
      <w:pPr>
        <w:autoSpaceDE w:val="0"/>
        <w:jc w:val="center"/>
        <w:rPr>
          <w:rFonts w:cs="Times New Roman"/>
          <w:sz w:val="22"/>
          <w:szCs w:val="22"/>
        </w:rPr>
      </w:pPr>
      <w:r>
        <w:rPr>
          <w:rFonts w:eastAsia="Tahoma-Bold" w:cs="Times New Roman"/>
          <w:b/>
          <w:bCs/>
          <w:sz w:val="22"/>
          <w:szCs w:val="22"/>
        </w:rPr>
        <w:t>WYKAZ PERSONELU</w:t>
      </w:r>
    </w:p>
    <w:p w14:paraId="148A92E9" w14:textId="292305F5" w:rsidR="008125E9" w:rsidRDefault="000157A6" w:rsidP="008125E9">
      <w:pPr>
        <w:autoSpaceDE w:val="0"/>
        <w:jc w:val="center"/>
        <w:rPr>
          <w:rFonts w:eastAsia="Tahoma-Bold" w:cs="Times New Roman"/>
          <w:b/>
          <w:bCs/>
          <w:sz w:val="22"/>
          <w:szCs w:val="22"/>
        </w:rPr>
      </w:pPr>
      <w:r>
        <w:rPr>
          <w:rFonts w:eastAsia="Tahoma-Bold" w:cs="Times New Roman"/>
          <w:b/>
          <w:bCs/>
          <w:sz w:val="22"/>
          <w:szCs w:val="22"/>
        </w:rPr>
        <w:t>w</w:t>
      </w:r>
      <w:r w:rsidR="008125E9">
        <w:rPr>
          <w:rFonts w:eastAsia="Tahoma-Bold" w:cs="Times New Roman"/>
          <w:b/>
          <w:bCs/>
          <w:sz w:val="22"/>
          <w:szCs w:val="22"/>
        </w:rPr>
        <w:t>skazanego do realizacji świadczeń zdrowotnych będących przedmiotem konkursu</w:t>
      </w:r>
    </w:p>
    <w:tbl>
      <w:tblPr>
        <w:tblStyle w:val="Tabela-Siatka1"/>
        <w:tblW w:w="10343" w:type="dxa"/>
        <w:tblLook w:val="04A0" w:firstRow="1" w:lastRow="0" w:firstColumn="1" w:lastColumn="0" w:noHBand="0" w:noVBand="1"/>
      </w:tblPr>
      <w:tblGrid>
        <w:gridCol w:w="2830"/>
        <w:gridCol w:w="3686"/>
        <w:gridCol w:w="1984"/>
        <w:gridCol w:w="1843"/>
      </w:tblGrid>
      <w:tr w:rsidR="00AE226D" w:rsidRPr="00C41D08" w14:paraId="51DC928B" w14:textId="77777777" w:rsidTr="00AE226D">
        <w:tc>
          <w:tcPr>
            <w:tcW w:w="2830" w:type="dxa"/>
          </w:tcPr>
          <w:p w14:paraId="42585636" w14:textId="77777777" w:rsidR="00AE226D" w:rsidRPr="00C41D08" w:rsidRDefault="00AE226D" w:rsidP="00B0492D">
            <w:pPr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C41D08">
              <w:rPr>
                <w:rFonts w:eastAsia="TimesNewRomanPSMT" w:cs="Times New Roman"/>
                <w:sz w:val="20"/>
                <w:szCs w:val="20"/>
              </w:rPr>
              <w:t>Imię i nazwisko/PESEL</w:t>
            </w:r>
          </w:p>
        </w:tc>
        <w:tc>
          <w:tcPr>
            <w:tcW w:w="3686" w:type="dxa"/>
          </w:tcPr>
          <w:p w14:paraId="51F03BE5" w14:textId="77777777" w:rsidR="00AE226D" w:rsidRPr="00C41D08" w:rsidRDefault="00AE226D" w:rsidP="00B0492D">
            <w:pPr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C41D08">
              <w:rPr>
                <w:rFonts w:eastAsia="TimesNewRomanPSMT" w:cs="Times New Roman"/>
                <w:sz w:val="20"/>
                <w:szCs w:val="20"/>
              </w:rPr>
              <w:t>Kwalifikacje personelu</w:t>
            </w:r>
          </w:p>
        </w:tc>
        <w:tc>
          <w:tcPr>
            <w:tcW w:w="1984" w:type="dxa"/>
          </w:tcPr>
          <w:p w14:paraId="083697B6" w14:textId="77777777" w:rsidR="00AE226D" w:rsidRPr="00C41D08" w:rsidRDefault="00AE226D" w:rsidP="00B0492D">
            <w:pPr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C41D08">
              <w:rPr>
                <w:rFonts w:eastAsia="TimesNewRomanPSMT" w:cs="Times New Roman"/>
                <w:sz w:val="20"/>
                <w:szCs w:val="20"/>
              </w:rPr>
              <w:t xml:space="preserve">Prawo Wykonywania Zawodu </w:t>
            </w:r>
          </w:p>
        </w:tc>
        <w:tc>
          <w:tcPr>
            <w:tcW w:w="1843" w:type="dxa"/>
          </w:tcPr>
          <w:p w14:paraId="3166DA97" w14:textId="77777777" w:rsidR="00AE226D" w:rsidRPr="00C41D08" w:rsidRDefault="00AE226D" w:rsidP="00B0492D">
            <w:pPr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C41D08">
              <w:rPr>
                <w:rFonts w:eastAsia="TimesNewRomanPSMT" w:cs="Times New Roman"/>
                <w:sz w:val="20"/>
                <w:szCs w:val="20"/>
              </w:rPr>
              <w:t>Tygodniowy wymiar czasu pracy</w:t>
            </w:r>
          </w:p>
        </w:tc>
      </w:tr>
      <w:tr w:rsidR="00AE226D" w:rsidRPr="00C41D08" w14:paraId="3BE08FB9" w14:textId="77777777" w:rsidTr="00AE226D">
        <w:tc>
          <w:tcPr>
            <w:tcW w:w="2830" w:type="dxa"/>
          </w:tcPr>
          <w:p w14:paraId="15EEC779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046732CB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145451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F34E3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0D5773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1C0B8DC3" w14:textId="77777777" w:rsidTr="00AE226D">
        <w:tc>
          <w:tcPr>
            <w:tcW w:w="2830" w:type="dxa"/>
          </w:tcPr>
          <w:p w14:paraId="30F687D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7CC648E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DE895AC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C2BEC7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1DA33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6CE042D2" w14:textId="77777777" w:rsidTr="00AE226D">
        <w:tc>
          <w:tcPr>
            <w:tcW w:w="2830" w:type="dxa"/>
          </w:tcPr>
          <w:p w14:paraId="024A3355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739FEDE9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770007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48EB2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730700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13DE1B53" w14:textId="77777777" w:rsidTr="00AE226D">
        <w:tc>
          <w:tcPr>
            <w:tcW w:w="2830" w:type="dxa"/>
          </w:tcPr>
          <w:p w14:paraId="7270587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5AFFAA52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35EFD2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3E1193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34F66B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6E36ACF1" w14:textId="77777777" w:rsidTr="00AE226D">
        <w:tc>
          <w:tcPr>
            <w:tcW w:w="2830" w:type="dxa"/>
          </w:tcPr>
          <w:p w14:paraId="4ACAF853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67A55254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C5459F9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C9027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031B30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2201C31B" w14:textId="77777777" w:rsidTr="00AE226D">
        <w:tc>
          <w:tcPr>
            <w:tcW w:w="2830" w:type="dxa"/>
          </w:tcPr>
          <w:p w14:paraId="429595B5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7F9D19D7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8F54C2F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788351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525E8A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06FC03D8" w14:textId="77777777" w:rsidTr="00AE226D">
        <w:tc>
          <w:tcPr>
            <w:tcW w:w="2830" w:type="dxa"/>
          </w:tcPr>
          <w:p w14:paraId="38A696BC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69F17F6A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0B1EC8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CC143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16BA9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7678E8CE" w14:textId="77777777" w:rsidTr="00AE226D">
        <w:tc>
          <w:tcPr>
            <w:tcW w:w="2830" w:type="dxa"/>
          </w:tcPr>
          <w:p w14:paraId="0D2C39F5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74B8203A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B94210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28365B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A130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28136F59" w14:textId="77777777" w:rsidTr="00AE226D">
        <w:tc>
          <w:tcPr>
            <w:tcW w:w="2830" w:type="dxa"/>
          </w:tcPr>
          <w:p w14:paraId="17880AF1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59188CC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DE78BB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CA52C1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D5B87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1701B7D3" w14:textId="77777777" w:rsidTr="00AE226D">
        <w:tc>
          <w:tcPr>
            <w:tcW w:w="2830" w:type="dxa"/>
          </w:tcPr>
          <w:p w14:paraId="0CA37E4E" w14:textId="77777777" w:rsidR="00AE226D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7731290F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012387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BCCE4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26AA3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42893ADE" w14:textId="77777777" w:rsidTr="00AE226D">
        <w:tc>
          <w:tcPr>
            <w:tcW w:w="2830" w:type="dxa"/>
          </w:tcPr>
          <w:p w14:paraId="37F5CD81" w14:textId="77777777" w:rsidR="00AE226D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6BD99C03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6430A3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EC9669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53023A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3F687E4D" w14:textId="77777777" w:rsidTr="00AE226D">
        <w:tc>
          <w:tcPr>
            <w:tcW w:w="2830" w:type="dxa"/>
          </w:tcPr>
          <w:p w14:paraId="25A441A6" w14:textId="77777777" w:rsidR="00AE226D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29773F78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CAA0FB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8E947A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E2D73F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  <w:tr w:rsidR="00AE226D" w:rsidRPr="00C41D08" w14:paraId="73E729F0" w14:textId="77777777" w:rsidTr="00AE226D">
        <w:tc>
          <w:tcPr>
            <w:tcW w:w="2830" w:type="dxa"/>
          </w:tcPr>
          <w:p w14:paraId="26C237D3" w14:textId="77777777" w:rsidR="00AE226D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  <w:p w14:paraId="03E46A0E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C54ABD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D12294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287396" w14:textId="77777777" w:rsidR="00AE226D" w:rsidRPr="00C41D08" w:rsidRDefault="00AE226D" w:rsidP="00B0492D">
            <w:pPr>
              <w:spacing w:line="360" w:lineRule="auto"/>
              <w:rPr>
                <w:rFonts w:eastAsia="TimesNewRomanPSMT" w:cs="Times New Roman"/>
                <w:sz w:val="22"/>
                <w:szCs w:val="22"/>
              </w:rPr>
            </w:pPr>
          </w:p>
        </w:tc>
      </w:tr>
    </w:tbl>
    <w:p w14:paraId="563BB11C" w14:textId="77777777" w:rsidR="00C92E4B" w:rsidRPr="00D12443" w:rsidRDefault="00C92E4B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4B067077" w14:textId="77777777" w:rsidR="00C92E4B" w:rsidRPr="00D12443" w:rsidRDefault="00C92E4B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2E6884FF" w14:textId="77777777" w:rsidR="000157A6" w:rsidRPr="002C1B39" w:rsidRDefault="000157A6" w:rsidP="000157A6">
      <w:pPr>
        <w:autoSpaceDE w:val="0"/>
        <w:rPr>
          <w:rFonts w:eastAsia="TimesNewRomanPSMT" w:cs="Times New Roman"/>
          <w:sz w:val="18"/>
          <w:szCs w:val="18"/>
        </w:rPr>
      </w:pP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  <w:t>…………………………….</w:t>
      </w:r>
    </w:p>
    <w:p w14:paraId="7AC2E946" w14:textId="77777777" w:rsidR="000157A6" w:rsidRPr="002C1B39" w:rsidRDefault="000157A6" w:rsidP="000157A6">
      <w:pPr>
        <w:autoSpaceDE w:val="0"/>
        <w:ind w:left="5672" w:firstLine="709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>Podpis i pieczęć osoby/osób</w:t>
      </w:r>
    </w:p>
    <w:p w14:paraId="227C1CF1" w14:textId="77777777" w:rsidR="000157A6" w:rsidRPr="002C1B39" w:rsidRDefault="000157A6" w:rsidP="000157A6">
      <w:pPr>
        <w:autoSpaceDE w:val="0"/>
        <w:ind w:left="6381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 xml:space="preserve"> uprawnionej/uprawnionych do reprezentowania Oferenta</w:t>
      </w:r>
    </w:p>
    <w:p w14:paraId="7F308E43" w14:textId="53F08495" w:rsidR="003E7172" w:rsidRDefault="003E7172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597AE4F7" w14:textId="74B67511" w:rsidR="00610732" w:rsidRPr="00D12443" w:rsidRDefault="00610732" w:rsidP="0061073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D12443">
        <w:rPr>
          <w:rFonts w:cs="Times New Roman"/>
          <w:sz w:val="22"/>
          <w:szCs w:val="22"/>
        </w:rPr>
        <w:lastRenderedPageBreak/>
        <w:t xml:space="preserve">Załączniki nr </w:t>
      </w:r>
      <w:r>
        <w:rPr>
          <w:rFonts w:cs="Times New Roman"/>
          <w:sz w:val="22"/>
          <w:szCs w:val="22"/>
        </w:rPr>
        <w:t>5</w:t>
      </w:r>
    </w:p>
    <w:p w14:paraId="5AAEBBD5" w14:textId="77777777" w:rsidR="00610732" w:rsidRDefault="00610732" w:rsidP="0061073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7C68CDFD" w14:textId="77777777" w:rsidR="00610732" w:rsidRDefault="00610732" w:rsidP="0061073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5BB36D87" w14:textId="77777777" w:rsidR="00610732" w:rsidRDefault="00610732" w:rsidP="0061073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0D7DAF62" w14:textId="77777777" w:rsidR="00610732" w:rsidRDefault="00610732" w:rsidP="00610732">
      <w:pPr>
        <w:autoSpaceDE w:val="0"/>
        <w:rPr>
          <w:rFonts w:eastAsia="TimesNewRomanPS-ItalicMT" w:cs="Times New Roman"/>
          <w:i/>
          <w:iCs/>
          <w:sz w:val="18"/>
          <w:szCs w:val="18"/>
        </w:rPr>
      </w:pPr>
    </w:p>
    <w:p w14:paraId="29BE0630" w14:textId="77777777" w:rsidR="00610732" w:rsidRPr="00D12443" w:rsidRDefault="00610732" w:rsidP="00610732">
      <w:pPr>
        <w:autoSpaceDE w:val="0"/>
        <w:rPr>
          <w:rFonts w:cs="Times New Roman"/>
          <w:sz w:val="22"/>
          <w:szCs w:val="22"/>
        </w:rPr>
      </w:pPr>
      <w:r w:rsidRPr="00D12443">
        <w:rPr>
          <w:rFonts w:eastAsia="TimesNewRomanPS-ItalicMT" w:cs="Times New Roman"/>
          <w:i/>
          <w:iCs/>
          <w:sz w:val="18"/>
          <w:szCs w:val="18"/>
        </w:rPr>
        <w:t>Pieczęć firmowa Oferenta</w:t>
      </w:r>
      <w:r w:rsidRPr="00D12443">
        <w:rPr>
          <w:rFonts w:eastAsia="TimesNewRomanPS-ItalicMT" w:cs="Times New Roman"/>
          <w:i/>
          <w:iCs/>
          <w:sz w:val="22"/>
          <w:szCs w:val="22"/>
        </w:rPr>
        <w:t xml:space="preserve">                              </w:t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>
        <w:rPr>
          <w:rFonts w:eastAsia="TimesNewRomanPS-ItalicMT" w:cs="Times New Roman"/>
          <w:i/>
          <w:iCs/>
          <w:sz w:val="22"/>
          <w:szCs w:val="22"/>
        </w:rPr>
        <w:tab/>
      </w:r>
      <w:r w:rsidRPr="00D12443">
        <w:rPr>
          <w:rFonts w:eastAsia="TimesNewRomanPS-ItalicMT" w:cs="Times New Roman"/>
          <w:i/>
          <w:iCs/>
          <w:sz w:val="22"/>
          <w:szCs w:val="22"/>
        </w:rPr>
        <w:t>Miejscowość ……………....…. dnia …………</w:t>
      </w:r>
    </w:p>
    <w:p w14:paraId="4D1B2BA2" w14:textId="2665C816" w:rsidR="003E7172" w:rsidRDefault="003E7172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0AD9912F" w14:textId="77777777" w:rsidR="00216425" w:rsidRPr="00610732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 w:rsidRPr="00610732">
        <w:rPr>
          <w:rFonts w:eastAsia="TimesNewRomanPSMT" w:cs="Times New Roman"/>
          <w:b/>
          <w:bCs/>
          <w:sz w:val="22"/>
          <w:szCs w:val="22"/>
        </w:rPr>
        <w:t xml:space="preserve">HARMONOGRAM </w:t>
      </w:r>
      <w:r>
        <w:rPr>
          <w:rFonts w:eastAsia="TimesNewRomanPSMT" w:cs="Times New Roman"/>
          <w:b/>
          <w:bCs/>
          <w:sz w:val="22"/>
          <w:szCs w:val="22"/>
        </w:rPr>
        <w:t>MIEJSCA UDZIELANIA ŚWIADCZEŃ</w:t>
      </w:r>
    </w:p>
    <w:p w14:paraId="57A35F30" w14:textId="77777777" w:rsidR="00216425" w:rsidRPr="00610732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 w:rsidRPr="00610732">
        <w:rPr>
          <w:rFonts w:eastAsia="TimesNewRomanPSMT" w:cs="Times New Roman"/>
          <w:b/>
          <w:bCs/>
          <w:sz w:val="22"/>
          <w:szCs w:val="22"/>
        </w:rPr>
        <w:t>Poradni</w:t>
      </w:r>
      <w:r>
        <w:rPr>
          <w:rFonts w:eastAsia="TimesNewRomanPSMT" w:cs="Times New Roman"/>
          <w:b/>
          <w:bCs/>
          <w:sz w:val="22"/>
          <w:szCs w:val="22"/>
        </w:rPr>
        <w:t>a</w:t>
      </w:r>
      <w:r w:rsidRPr="00610732">
        <w:rPr>
          <w:rFonts w:eastAsia="TimesNewRomanPSMT" w:cs="Times New Roman"/>
          <w:b/>
          <w:bCs/>
          <w:sz w:val="22"/>
          <w:szCs w:val="22"/>
        </w:rPr>
        <w:t xml:space="preserve"> Zdrowia Psychicznego</w:t>
      </w:r>
      <w:r>
        <w:rPr>
          <w:rFonts w:eastAsia="TimesNewRomanPSMT" w:cs="Times New Roman"/>
          <w:b/>
          <w:bCs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16425" w:rsidRPr="0050572E" w14:paraId="596BCBE5" w14:textId="77777777" w:rsidTr="00B0492D">
        <w:tc>
          <w:tcPr>
            <w:tcW w:w="2689" w:type="dxa"/>
            <w:vAlign w:val="bottom"/>
          </w:tcPr>
          <w:p w14:paraId="3187873C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Dzień tygodnia</w:t>
            </w:r>
          </w:p>
        </w:tc>
        <w:tc>
          <w:tcPr>
            <w:tcW w:w="6939" w:type="dxa"/>
            <w:vAlign w:val="bottom"/>
          </w:tcPr>
          <w:p w14:paraId="375BD79F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Godziny pracy</w:t>
            </w:r>
          </w:p>
        </w:tc>
      </w:tr>
      <w:tr w:rsidR="00216425" w:rsidRPr="0050572E" w14:paraId="72EE0EA8" w14:textId="77777777" w:rsidTr="00B0492D">
        <w:tc>
          <w:tcPr>
            <w:tcW w:w="2689" w:type="dxa"/>
            <w:vAlign w:val="bottom"/>
          </w:tcPr>
          <w:p w14:paraId="177A07E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PONIEDZIAŁEK</w:t>
            </w:r>
          </w:p>
        </w:tc>
        <w:tc>
          <w:tcPr>
            <w:tcW w:w="6939" w:type="dxa"/>
            <w:vAlign w:val="bottom"/>
          </w:tcPr>
          <w:p w14:paraId="3F8EF2FA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6A0C3F87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0C24302A" w14:textId="77777777" w:rsidTr="00B0492D">
        <w:tc>
          <w:tcPr>
            <w:tcW w:w="2689" w:type="dxa"/>
            <w:vAlign w:val="bottom"/>
          </w:tcPr>
          <w:p w14:paraId="31B54376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WTOREK</w:t>
            </w:r>
          </w:p>
        </w:tc>
        <w:tc>
          <w:tcPr>
            <w:tcW w:w="6939" w:type="dxa"/>
            <w:vAlign w:val="bottom"/>
          </w:tcPr>
          <w:p w14:paraId="11E9C63C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5066A06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6EE6BC67" w14:textId="77777777" w:rsidTr="00B0492D">
        <w:tc>
          <w:tcPr>
            <w:tcW w:w="2689" w:type="dxa"/>
            <w:vAlign w:val="bottom"/>
          </w:tcPr>
          <w:p w14:paraId="63587D31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ŚRODA</w:t>
            </w:r>
          </w:p>
        </w:tc>
        <w:tc>
          <w:tcPr>
            <w:tcW w:w="6939" w:type="dxa"/>
            <w:vAlign w:val="bottom"/>
          </w:tcPr>
          <w:p w14:paraId="54C7BB02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0D5E1F62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5B2EA4FC" w14:textId="77777777" w:rsidTr="00B0492D">
        <w:tc>
          <w:tcPr>
            <w:tcW w:w="2689" w:type="dxa"/>
            <w:vAlign w:val="bottom"/>
          </w:tcPr>
          <w:p w14:paraId="24D6B866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CZWARTEK</w:t>
            </w:r>
          </w:p>
        </w:tc>
        <w:tc>
          <w:tcPr>
            <w:tcW w:w="6939" w:type="dxa"/>
            <w:vAlign w:val="bottom"/>
          </w:tcPr>
          <w:p w14:paraId="5C6CF9F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5BBF766A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4E5196C1" w14:textId="77777777" w:rsidTr="00B0492D">
        <w:tc>
          <w:tcPr>
            <w:tcW w:w="2689" w:type="dxa"/>
            <w:vAlign w:val="bottom"/>
          </w:tcPr>
          <w:p w14:paraId="277C47A4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PIĄTEK</w:t>
            </w:r>
          </w:p>
        </w:tc>
        <w:tc>
          <w:tcPr>
            <w:tcW w:w="6939" w:type="dxa"/>
            <w:vAlign w:val="bottom"/>
          </w:tcPr>
          <w:p w14:paraId="65D52E3A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3E5B4422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0C0D65B1" w14:textId="77777777" w:rsidTr="00B0492D">
        <w:tc>
          <w:tcPr>
            <w:tcW w:w="2689" w:type="dxa"/>
            <w:vAlign w:val="bottom"/>
          </w:tcPr>
          <w:p w14:paraId="2B11521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SOBOTA</w:t>
            </w:r>
          </w:p>
        </w:tc>
        <w:tc>
          <w:tcPr>
            <w:tcW w:w="6939" w:type="dxa"/>
            <w:vAlign w:val="bottom"/>
          </w:tcPr>
          <w:p w14:paraId="528800D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469638CA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</w:tbl>
    <w:p w14:paraId="7902F5A3" w14:textId="77777777" w:rsidR="00216425" w:rsidRDefault="00216425" w:rsidP="00216425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01967337" w14:textId="77777777" w:rsidR="00216425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 w:rsidRPr="00610732">
        <w:rPr>
          <w:rFonts w:eastAsia="TimesNewRomanPSMT" w:cs="Times New Roman"/>
          <w:b/>
          <w:bCs/>
          <w:sz w:val="22"/>
          <w:szCs w:val="22"/>
        </w:rPr>
        <w:t xml:space="preserve">HARMONOGRAM </w:t>
      </w:r>
      <w:r>
        <w:rPr>
          <w:rFonts w:eastAsia="TimesNewRomanPSMT" w:cs="Times New Roman"/>
          <w:b/>
          <w:bCs/>
          <w:sz w:val="22"/>
          <w:szCs w:val="22"/>
        </w:rPr>
        <w:t>MIEJSCA UDZIELANIA ŚWIADCZEŃ</w:t>
      </w:r>
      <w:r w:rsidRPr="00610732">
        <w:rPr>
          <w:rFonts w:eastAsia="TimesNewRomanPSMT" w:cs="Times New Roman"/>
          <w:b/>
          <w:bCs/>
          <w:sz w:val="22"/>
          <w:szCs w:val="22"/>
        </w:rPr>
        <w:t xml:space="preserve"> </w:t>
      </w:r>
    </w:p>
    <w:p w14:paraId="03CEC858" w14:textId="77777777" w:rsidR="00216425" w:rsidRPr="00610732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 w:rsidRPr="00610732">
        <w:rPr>
          <w:rFonts w:eastAsia="TimesNewRomanPSMT" w:cs="Times New Roman"/>
          <w:b/>
          <w:bCs/>
          <w:sz w:val="22"/>
          <w:szCs w:val="22"/>
        </w:rPr>
        <w:t>Punkt Zgłoszeniowo-Koordynacyjn</w:t>
      </w:r>
      <w:r>
        <w:rPr>
          <w:rFonts w:eastAsia="TimesNewRomanPSMT" w:cs="Times New Roman"/>
          <w:b/>
          <w:bCs/>
          <w:sz w:val="22"/>
          <w:szCs w:val="22"/>
        </w:rPr>
        <w:t>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16425" w:rsidRPr="0050572E" w14:paraId="2AACB704" w14:textId="77777777" w:rsidTr="00B0492D">
        <w:tc>
          <w:tcPr>
            <w:tcW w:w="2689" w:type="dxa"/>
            <w:vAlign w:val="bottom"/>
          </w:tcPr>
          <w:p w14:paraId="2EE896C3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Dzień tygodnia</w:t>
            </w:r>
          </w:p>
        </w:tc>
        <w:tc>
          <w:tcPr>
            <w:tcW w:w="6939" w:type="dxa"/>
            <w:vAlign w:val="bottom"/>
          </w:tcPr>
          <w:p w14:paraId="2BEC7E0E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Godziny pracy</w:t>
            </w:r>
          </w:p>
        </w:tc>
      </w:tr>
      <w:tr w:rsidR="00216425" w:rsidRPr="0050572E" w14:paraId="18D7BF58" w14:textId="77777777" w:rsidTr="00B0492D">
        <w:tc>
          <w:tcPr>
            <w:tcW w:w="2689" w:type="dxa"/>
            <w:vAlign w:val="bottom"/>
          </w:tcPr>
          <w:p w14:paraId="3EF5E111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PONIEDZIAŁEK</w:t>
            </w:r>
          </w:p>
        </w:tc>
        <w:tc>
          <w:tcPr>
            <w:tcW w:w="6939" w:type="dxa"/>
            <w:vAlign w:val="bottom"/>
          </w:tcPr>
          <w:p w14:paraId="79C82BB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0F430306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6CA4042D" w14:textId="77777777" w:rsidTr="00B0492D">
        <w:tc>
          <w:tcPr>
            <w:tcW w:w="2689" w:type="dxa"/>
            <w:vAlign w:val="bottom"/>
          </w:tcPr>
          <w:p w14:paraId="27D4555B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WTOREK</w:t>
            </w:r>
          </w:p>
        </w:tc>
        <w:tc>
          <w:tcPr>
            <w:tcW w:w="6939" w:type="dxa"/>
            <w:vAlign w:val="bottom"/>
          </w:tcPr>
          <w:p w14:paraId="17DB5B5A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554C569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50D6421B" w14:textId="77777777" w:rsidTr="00B0492D">
        <w:tc>
          <w:tcPr>
            <w:tcW w:w="2689" w:type="dxa"/>
            <w:vAlign w:val="bottom"/>
          </w:tcPr>
          <w:p w14:paraId="6B411A32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ŚRODA</w:t>
            </w:r>
          </w:p>
        </w:tc>
        <w:tc>
          <w:tcPr>
            <w:tcW w:w="6939" w:type="dxa"/>
            <w:vAlign w:val="bottom"/>
          </w:tcPr>
          <w:p w14:paraId="3B96E713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272BA7E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140C112F" w14:textId="77777777" w:rsidTr="00B0492D">
        <w:tc>
          <w:tcPr>
            <w:tcW w:w="2689" w:type="dxa"/>
            <w:vAlign w:val="bottom"/>
          </w:tcPr>
          <w:p w14:paraId="46B2EE2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CZWARTEK</w:t>
            </w:r>
          </w:p>
        </w:tc>
        <w:tc>
          <w:tcPr>
            <w:tcW w:w="6939" w:type="dxa"/>
            <w:vAlign w:val="bottom"/>
          </w:tcPr>
          <w:p w14:paraId="59685BE3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1399F300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2481CB1B" w14:textId="77777777" w:rsidTr="00B0492D">
        <w:tc>
          <w:tcPr>
            <w:tcW w:w="2689" w:type="dxa"/>
            <w:vAlign w:val="bottom"/>
          </w:tcPr>
          <w:p w14:paraId="2DFBE4C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PIĄTEK</w:t>
            </w:r>
          </w:p>
        </w:tc>
        <w:tc>
          <w:tcPr>
            <w:tcW w:w="6939" w:type="dxa"/>
            <w:vAlign w:val="bottom"/>
          </w:tcPr>
          <w:p w14:paraId="33859D89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27F95D6C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554837E4" w14:textId="77777777" w:rsidTr="00B0492D">
        <w:tc>
          <w:tcPr>
            <w:tcW w:w="2689" w:type="dxa"/>
            <w:vAlign w:val="bottom"/>
          </w:tcPr>
          <w:p w14:paraId="2259A09B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SOBOTA</w:t>
            </w:r>
          </w:p>
        </w:tc>
        <w:tc>
          <w:tcPr>
            <w:tcW w:w="6939" w:type="dxa"/>
            <w:vAlign w:val="bottom"/>
          </w:tcPr>
          <w:p w14:paraId="63730CF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4FC50B1D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</w:tbl>
    <w:p w14:paraId="4E95164C" w14:textId="77777777" w:rsidR="00216425" w:rsidRDefault="00216425" w:rsidP="00216425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48852DBC" w14:textId="77777777" w:rsidR="00216425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</w:p>
    <w:p w14:paraId="3401D121" w14:textId="77777777" w:rsidR="00216425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</w:p>
    <w:p w14:paraId="73C39739" w14:textId="77777777" w:rsidR="00216425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</w:p>
    <w:p w14:paraId="3838741E" w14:textId="63C410C1" w:rsidR="00216425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 w:rsidRPr="00610732">
        <w:rPr>
          <w:rFonts w:eastAsia="TimesNewRomanPSMT" w:cs="Times New Roman"/>
          <w:b/>
          <w:bCs/>
          <w:sz w:val="22"/>
          <w:szCs w:val="22"/>
        </w:rPr>
        <w:lastRenderedPageBreak/>
        <w:t xml:space="preserve">HARMONOGRAM </w:t>
      </w:r>
      <w:r>
        <w:rPr>
          <w:rFonts w:eastAsia="TimesNewRomanPSMT" w:cs="Times New Roman"/>
          <w:b/>
          <w:bCs/>
          <w:sz w:val="22"/>
          <w:szCs w:val="22"/>
        </w:rPr>
        <w:t xml:space="preserve">MIEJSCA UDZIELANIA ŚWIADCZEŃ </w:t>
      </w:r>
    </w:p>
    <w:p w14:paraId="68CB6F2C" w14:textId="77777777" w:rsidR="00216425" w:rsidRPr="00610732" w:rsidRDefault="00216425" w:rsidP="00216425">
      <w:pPr>
        <w:pStyle w:val="Tekstpodstawowy"/>
        <w:spacing w:after="0" w:line="360" w:lineRule="auto"/>
        <w:jc w:val="center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Zespół Leczenia Środowiskowego (domowego)*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16425" w:rsidRPr="0050572E" w14:paraId="326C9E98" w14:textId="77777777" w:rsidTr="00B0492D">
        <w:tc>
          <w:tcPr>
            <w:tcW w:w="2689" w:type="dxa"/>
            <w:vAlign w:val="bottom"/>
          </w:tcPr>
          <w:p w14:paraId="5F74E7BD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Dzień tygodnia</w:t>
            </w:r>
          </w:p>
        </w:tc>
        <w:tc>
          <w:tcPr>
            <w:tcW w:w="6939" w:type="dxa"/>
            <w:vAlign w:val="bottom"/>
          </w:tcPr>
          <w:p w14:paraId="22EB280F" w14:textId="77777777" w:rsidR="00216425" w:rsidRPr="0050572E" w:rsidRDefault="00216425" w:rsidP="00B0492D">
            <w:pPr>
              <w:pStyle w:val="Tekstpodstawowy"/>
              <w:spacing w:after="0" w:line="48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Godziny pracy</w:t>
            </w:r>
          </w:p>
        </w:tc>
      </w:tr>
      <w:tr w:rsidR="00216425" w:rsidRPr="0050572E" w14:paraId="4F8A78D4" w14:textId="77777777" w:rsidTr="00B0492D">
        <w:tc>
          <w:tcPr>
            <w:tcW w:w="2689" w:type="dxa"/>
            <w:vAlign w:val="bottom"/>
          </w:tcPr>
          <w:p w14:paraId="0C0CEA37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PONIEDZIAŁEK</w:t>
            </w:r>
          </w:p>
        </w:tc>
        <w:tc>
          <w:tcPr>
            <w:tcW w:w="6939" w:type="dxa"/>
            <w:vAlign w:val="bottom"/>
          </w:tcPr>
          <w:p w14:paraId="6681EDE9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2190EAB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681C533D" w14:textId="77777777" w:rsidTr="00B0492D">
        <w:tc>
          <w:tcPr>
            <w:tcW w:w="2689" w:type="dxa"/>
            <w:vAlign w:val="bottom"/>
          </w:tcPr>
          <w:p w14:paraId="0E4A35E2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WTOREK</w:t>
            </w:r>
          </w:p>
        </w:tc>
        <w:tc>
          <w:tcPr>
            <w:tcW w:w="6939" w:type="dxa"/>
            <w:vAlign w:val="bottom"/>
          </w:tcPr>
          <w:p w14:paraId="5001E2E9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736AED3E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20F4CA93" w14:textId="77777777" w:rsidTr="00B0492D">
        <w:tc>
          <w:tcPr>
            <w:tcW w:w="2689" w:type="dxa"/>
            <w:vAlign w:val="bottom"/>
          </w:tcPr>
          <w:p w14:paraId="21B244C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ŚRODA</w:t>
            </w:r>
          </w:p>
        </w:tc>
        <w:tc>
          <w:tcPr>
            <w:tcW w:w="6939" w:type="dxa"/>
            <w:vAlign w:val="bottom"/>
          </w:tcPr>
          <w:p w14:paraId="4F050BD6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0FA3FB8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68EE9DE0" w14:textId="77777777" w:rsidTr="00B0492D">
        <w:tc>
          <w:tcPr>
            <w:tcW w:w="2689" w:type="dxa"/>
            <w:vAlign w:val="bottom"/>
          </w:tcPr>
          <w:p w14:paraId="6A0C3826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CZWARTEK</w:t>
            </w:r>
          </w:p>
        </w:tc>
        <w:tc>
          <w:tcPr>
            <w:tcW w:w="6939" w:type="dxa"/>
            <w:vAlign w:val="bottom"/>
          </w:tcPr>
          <w:p w14:paraId="71D3065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47A6E6BC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0442B23F" w14:textId="77777777" w:rsidTr="00B0492D">
        <w:tc>
          <w:tcPr>
            <w:tcW w:w="2689" w:type="dxa"/>
            <w:vAlign w:val="bottom"/>
          </w:tcPr>
          <w:p w14:paraId="252B8394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PIĄTEK</w:t>
            </w:r>
          </w:p>
        </w:tc>
        <w:tc>
          <w:tcPr>
            <w:tcW w:w="6939" w:type="dxa"/>
            <w:vAlign w:val="bottom"/>
          </w:tcPr>
          <w:p w14:paraId="1163792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302B32A5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  <w:tr w:rsidR="00216425" w:rsidRPr="0050572E" w14:paraId="556B2827" w14:textId="77777777" w:rsidTr="00B0492D">
        <w:tc>
          <w:tcPr>
            <w:tcW w:w="2689" w:type="dxa"/>
            <w:vAlign w:val="bottom"/>
          </w:tcPr>
          <w:p w14:paraId="0DBCC73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SOBOTA</w:t>
            </w:r>
          </w:p>
        </w:tc>
        <w:tc>
          <w:tcPr>
            <w:tcW w:w="6939" w:type="dxa"/>
            <w:vAlign w:val="bottom"/>
          </w:tcPr>
          <w:p w14:paraId="1E3483BF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</w:p>
          <w:p w14:paraId="5FAEF147" w14:textId="77777777" w:rsidR="00216425" w:rsidRPr="0050572E" w:rsidRDefault="00216425" w:rsidP="00B0492D">
            <w:pPr>
              <w:pStyle w:val="Tekstpodstawowy"/>
              <w:spacing w:after="0" w:line="360" w:lineRule="auto"/>
              <w:jc w:val="center"/>
              <w:rPr>
                <w:rFonts w:eastAsia="TimesNewRomanPSMT" w:cs="Times New Roman"/>
                <w:sz w:val="20"/>
                <w:szCs w:val="20"/>
              </w:rPr>
            </w:pPr>
            <w:r w:rsidRPr="0050572E">
              <w:rPr>
                <w:rFonts w:eastAsia="TimesNewRomanPSMT" w:cs="Times New Roman"/>
                <w:sz w:val="20"/>
                <w:szCs w:val="20"/>
              </w:rPr>
              <w:t>od godz. ……………………. do godz. ………………………</w:t>
            </w:r>
          </w:p>
        </w:tc>
      </w:tr>
    </w:tbl>
    <w:p w14:paraId="5B544054" w14:textId="04E486FA" w:rsidR="0050572E" w:rsidRPr="000B7F3A" w:rsidRDefault="0050572E" w:rsidP="0050572E">
      <w:pPr>
        <w:pStyle w:val="Tekstpodstawowy"/>
        <w:spacing w:after="0" w:line="360" w:lineRule="auto"/>
        <w:rPr>
          <w:rFonts w:cs="Times New Roman"/>
          <w:i/>
          <w:iCs/>
          <w:sz w:val="18"/>
          <w:szCs w:val="18"/>
        </w:rPr>
      </w:pPr>
      <w:r w:rsidRPr="000B7F3A">
        <w:rPr>
          <w:rFonts w:cs="Times New Roman"/>
          <w:i/>
          <w:iCs/>
          <w:sz w:val="18"/>
          <w:szCs w:val="18"/>
        </w:rPr>
        <w:t>*</w:t>
      </w:r>
      <w:r>
        <w:rPr>
          <w:rFonts w:cs="Times New Roman"/>
          <w:i/>
          <w:iCs/>
          <w:sz w:val="18"/>
          <w:szCs w:val="18"/>
        </w:rPr>
        <w:t>wypełnić odpowiednią tabelę</w:t>
      </w:r>
      <w:r w:rsidR="00C54A96">
        <w:rPr>
          <w:rFonts w:cs="Times New Roman"/>
          <w:i/>
          <w:iCs/>
          <w:sz w:val="18"/>
          <w:szCs w:val="18"/>
        </w:rPr>
        <w:t>, zgodnie z wybranym Pakietem</w:t>
      </w:r>
    </w:p>
    <w:p w14:paraId="683C4896" w14:textId="77777777" w:rsidR="0050572E" w:rsidRPr="002C1B39" w:rsidRDefault="0050572E" w:rsidP="0050572E">
      <w:pPr>
        <w:autoSpaceDE w:val="0"/>
        <w:rPr>
          <w:rFonts w:eastAsia="TimesNewRomanPSMT" w:cs="Times New Roman"/>
          <w:sz w:val="18"/>
          <w:szCs w:val="18"/>
        </w:rPr>
      </w:pP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</w:r>
      <w:r>
        <w:rPr>
          <w:rFonts w:eastAsia="TimesNewRomanPSMT" w:cs="Times New Roman"/>
          <w:sz w:val="18"/>
          <w:szCs w:val="18"/>
        </w:rPr>
        <w:tab/>
        <w:t>…………………………….</w:t>
      </w:r>
    </w:p>
    <w:p w14:paraId="6BB985EB" w14:textId="77777777" w:rsidR="0050572E" w:rsidRPr="002C1B39" w:rsidRDefault="0050572E" w:rsidP="0050572E">
      <w:pPr>
        <w:autoSpaceDE w:val="0"/>
        <w:ind w:left="5672" w:firstLine="709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>Podpis i pieczęć osoby/osób</w:t>
      </w:r>
    </w:p>
    <w:p w14:paraId="475389FF" w14:textId="77777777" w:rsidR="0050572E" w:rsidRPr="002C1B39" w:rsidRDefault="0050572E" w:rsidP="0050572E">
      <w:pPr>
        <w:autoSpaceDE w:val="0"/>
        <w:ind w:left="6381"/>
        <w:rPr>
          <w:rFonts w:cs="Times New Roman"/>
          <w:sz w:val="18"/>
          <w:szCs w:val="18"/>
        </w:rPr>
      </w:pPr>
      <w:r w:rsidRPr="002C1B39">
        <w:rPr>
          <w:rFonts w:eastAsia="TimesNewRomanPSMT" w:cs="Times New Roman"/>
          <w:sz w:val="18"/>
          <w:szCs w:val="18"/>
        </w:rPr>
        <w:t xml:space="preserve"> uprawnionej/uprawnionych do reprezentowania Oferenta</w:t>
      </w:r>
    </w:p>
    <w:p w14:paraId="39E6839F" w14:textId="77777777" w:rsidR="0050572E" w:rsidRPr="00D12443" w:rsidRDefault="0050572E">
      <w:pPr>
        <w:pStyle w:val="Tekstpodstawowy"/>
        <w:spacing w:after="0" w:line="360" w:lineRule="auto"/>
        <w:rPr>
          <w:rFonts w:eastAsia="TimesNewRomanPSMT" w:cs="Times New Roman"/>
          <w:sz w:val="22"/>
          <w:szCs w:val="22"/>
        </w:rPr>
      </w:pPr>
    </w:p>
    <w:p w14:paraId="74A03AFD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4956B110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6F65494A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52424014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1E35459A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6C454FBB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582FA003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77AFCFA6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272B1DFF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532BFB2F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5A0D97B0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43166016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4049DEE3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5CB978BC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39C8700A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32C6BDDA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2B31D8C7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30E9250B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1A45CD2A" w14:textId="77777777" w:rsidR="000C2F0D" w:rsidRDefault="000C2F0D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p w14:paraId="61A6B323" w14:textId="77777777" w:rsidR="0080367C" w:rsidRDefault="0080367C" w:rsidP="001538E3">
      <w:pPr>
        <w:pStyle w:val="Tekstpodstawowy"/>
        <w:spacing w:after="0" w:line="360" w:lineRule="auto"/>
        <w:jc w:val="both"/>
        <w:rPr>
          <w:rFonts w:eastAsia="TimesNewRomanPSMT" w:cs="Times New Roman"/>
          <w:sz w:val="22"/>
          <w:szCs w:val="22"/>
        </w:rPr>
      </w:pPr>
    </w:p>
    <w:sectPr w:rsidR="0080367C" w:rsidSect="00C92E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charset w:val="EE"/>
    <w:family w:val="script"/>
    <w:pitch w:val="default"/>
  </w:font>
  <w:font w:name="TimesNewRomanPS-BoldMT">
    <w:charset w:val="EE"/>
    <w:family w:val="auto"/>
    <w:pitch w:val="default"/>
  </w:font>
  <w:font w:name="Tahoma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CC46D66"/>
    <w:multiLevelType w:val="hybridMultilevel"/>
    <w:tmpl w:val="EAEE3716"/>
    <w:lvl w:ilvl="0" w:tplc="FE9645FA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E64FC"/>
    <w:multiLevelType w:val="multilevel"/>
    <w:tmpl w:val="B874AA1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53FE2"/>
    <w:multiLevelType w:val="hybridMultilevel"/>
    <w:tmpl w:val="29F64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872AE2"/>
    <w:multiLevelType w:val="hybridMultilevel"/>
    <w:tmpl w:val="AC98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B3F"/>
    <w:multiLevelType w:val="hybridMultilevel"/>
    <w:tmpl w:val="001E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330"/>
    <w:multiLevelType w:val="hybridMultilevel"/>
    <w:tmpl w:val="74F08B20"/>
    <w:lvl w:ilvl="0" w:tplc="9FCA78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602A3"/>
    <w:multiLevelType w:val="hybridMultilevel"/>
    <w:tmpl w:val="7E261E4E"/>
    <w:lvl w:ilvl="0" w:tplc="9E5A6E4A">
      <w:start w:val="10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B4B05"/>
    <w:multiLevelType w:val="hybridMultilevel"/>
    <w:tmpl w:val="8ECE055C"/>
    <w:lvl w:ilvl="0" w:tplc="FA22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D7917"/>
    <w:multiLevelType w:val="hybridMultilevel"/>
    <w:tmpl w:val="091A88A0"/>
    <w:lvl w:ilvl="0" w:tplc="6B6CA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84351"/>
    <w:multiLevelType w:val="hybridMultilevel"/>
    <w:tmpl w:val="FD3EE06C"/>
    <w:lvl w:ilvl="0" w:tplc="7EA87A16">
      <w:start w:val="1"/>
      <w:numFmt w:val="bullet"/>
      <w:lvlText w:val="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78017">
    <w:abstractNumId w:val="0"/>
  </w:num>
  <w:num w:numId="2" w16cid:durableId="138304569">
    <w:abstractNumId w:val="1"/>
  </w:num>
  <w:num w:numId="3" w16cid:durableId="2109616205">
    <w:abstractNumId w:val="2"/>
  </w:num>
  <w:num w:numId="4" w16cid:durableId="666251800">
    <w:abstractNumId w:val="3"/>
  </w:num>
  <w:num w:numId="5" w16cid:durableId="1795364754">
    <w:abstractNumId w:val="4"/>
  </w:num>
  <w:num w:numId="6" w16cid:durableId="1920362316">
    <w:abstractNumId w:val="5"/>
  </w:num>
  <w:num w:numId="7" w16cid:durableId="864756386">
    <w:abstractNumId w:val="6"/>
  </w:num>
  <w:num w:numId="8" w16cid:durableId="239684521">
    <w:abstractNumId w:val="7"/>
  </w:num>
  <w:num w:numId="9" w16cid:durableId="1279726789">
    <w:abstractNumId w:val="8"/>
  </w:num>
  <w:num w:numId="10" w16cid:durableId="1050153306">
    <w:abstractNumId w:val="9"/>
  </w:num>
  <w:num w:numId="11" w16cid:durableId="2060588217">
    <w:abstractNumId w:val="10"/>
  </w:num>
  <w:num w:numId="12" w16cid:durableId="1355612766">
    <w:abstractNumId w:val="11"/>
  </w:num>
  <w:num w:numId="13" w16cid:durableId="1014771660">
    <w:abstractNumId w:val="12"/>
  </w:num>
  <w:num w:numId="14" w16cid:durableId="2122188257">
    <w:abstractNumId w:val="13"/>
  </w:num>
  <w:num w:numId="15" w16cid:durableId="1031881126">
    <w:abstractNumId w:val="23"/>
  </w:num>
  <w:num w:numId="16" w16cid:durableId="1799301570">
    <w:abstractNumId w:val="22"/>
  </w:num>
  <w:num w:numId="17" w16cid:durableId="1158035873">
    <w:abstractNumId w:val="19"/>
  </w:num>
  <w:num w:numId="18" w16cid:durableId="1557623106">
    <w:abstractNumId w:val="15"/>
  </w:num>
  <w:num w:numId="19" w16cid:durableId="772171079">
    <w:abstractNumId w:val="16"/>
  </w:num>
  <w:num w:numId="20" w16cid:durableId="1203176270">
    <w:abstractNumId w:val="14"/>
  </w:num>
  <w:num w:numId="21" w16cid:durableId="165554383">
    <w:abstractNumId w:val="20"/>
  </w:num>
  <w:num w:numId="22" w16cid:durableId="288047101">
    <w:abstractNumId w:val="17"/>
  </w:num>
  <w:num w:numId="23" w16cid:durableId="1454665304">
    <w:abstractNumId w:val="21"/>
  </w:num>
  <w:num w:numId="24" w16cid:durableId="718241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22"/>
    <w:rsid w:val="000157A6"/>
    <w:rsid w:val="00021E25"/>
    <w:rsid w:val="0002319B"/>
    <w:rsid w:val="000253C6"/>
    <w:rsid w:val="00035A5A"/>
    <w:rsid w:val="0008408B"/>
    <w:rsid w:val="00097B4A"/>
    <w:rsid w:val="000A1A06"/>
    <w:rsid w:val="000B4AA9"/>
    <w:rsid w:val="000B7F3A"/>
    <w:rsid w:val="000C2F0D"/>
    <w:rsid w:val="000C6E51"/>
    <w:rsid w:val="000D6483"/>
    <w:rsid w:val="000E04D7"/>
    <w:rsid w:val="000E0849"/>
    <w:rsid w:val="00130902"/>
    <w:rsid w:val="001538E3"/>
    <w:rsid w:val="001620BB"/>
    <w:rsid w:val="00164F6D"/>
    <w:rsid w:val="0018103C"/>
    <w:rsid w:val="001A6206"/>
    <w:rsid w:val="001A6EDC"/>
    <w:rsid w:val="001C3C3F"/>
    <w:rsid w:val="00215696"/>
    <w:rsid w:val="00216425"/>
    <w:rsid w:val="0023423F"/>
    <w:rsid w:val="00242705"/>
    <w:rsid w:val="00257496"/>
    <w:rsid w:val="00291811"/>
    <w:rsid w:val="002A4B96"/>
    <w:rsid w:val="002C1B39"/>
    <w:rsid w:val="002D274D"/>
    <w:rsid w:val="002E52C4"/>
    <w:rsid w:val="00361CC8"/>
    <w:rsid w:val="00372923"/>
    <w:rsid w:val="003A204E"/>
    <w:rsid w:val="003D56FE"/>
    <w:rsid w:val="003E7172"/>
    <w:rsid w:val="0042194A"/>
    <w:rsid w:val="00425EA1"/>
    <w:rsid w:val="00427C49"/>
    <w:rsid w:val="0045797F"/>
    <w:rsid w:val="00471A4A"/>
    <w:rsid w:val="0047527C"/>
    <w:rsid w:val="004B0743"/>
    <w:rsid w:val="004B136B"/>
    <w:rsid w:val="004D4C13"/>
    <w:rsid w:val="004E0AC2"/>
    <w:rsid w:val="004E2DF9"/>
    <w:rsid w:val="004E3ADF"/>
    <w:rsid w:val="004F4287"/>
    <w:rsid w:val="0050572E"/>
    <w:rsid w:val="00523890"/>
    <w:rsid w:val="00532B8F"/>
    <w:rsid w:val="00533B6E"/>
    <w:rsid w:val="00561677"/>
    <w:rsid w:val="005705F3"/>
    <w:rsid w:val="00592542"/>
    <w:rsid w:val="005A6EF2"/>
    <w:rsid w:val="005C36C8"/>
    <w:rsid w:val="005D3880"/>
    <w:rsid w:val="005D71E3"/>
    <w:rsid w:val="005F744D"/>
    <w:rsid w:val="00606ED4"/>
    <w:rsid w:val="00610732"/>
    <w:rsid w:val="00620175"/>
    <w:rsid w:val="006202B7"/>
    <w:rsid w:val="00632C4A"/>
    <w:rsid w:val="00656D38"/>
    <w:rsid w:val="00675206"/>
    <w:rsid w:val="00692F56"/>
    <w:rsid w:val="006A4CAF"/>
    <w:rsid w:val="006B579D"/>
    <w:rsid w:val="006D15BF"/>
    <w:rsid w:val="006D39A6"/>
    <w:rsid w:val="007266E6"/>
    <w:rsid w:val="007642E4"/>
    <w:rsid w:val="0076610F"/>
    <w:rsid w:val="007677F8"/>
    <w:rsid w:val="0077046C"/>
    <w:rsid w:val="00777D31"/>
    <w:rsid w:val="00791309"/>
    <w:rsid w:val="007E41FF"/>
    <w:rsid w:val="0080367C"/>
    <w:rsid w:val="008125E9"/>
    <w:rsid w:val="00834B96"/>
    <w:rsid w:val="0086324B"/>
    <w:rsid w:val="008A26B5"/>
    <w:rsid w:val="008C4B05"/>
    <w:rsid w:val="00913E63"/>
    <w:rsid w:val="00922546"/>
    <w:rsid w:val="00964D62"/>
    <w:rsid w:val="00972D6E"/>
    <w:rsid w:val="0098770F"/>
    <w:rsid w:val="00987F9C"/>
    <w:rsid w:val="00992B8D"/>
    <w:rsid w:val="009A7618"/>
    <w:rsid w:val="009E4E7A"/>
    <w:rsid w:val="00A11A58"/>
    <w:rsid w:val="00A31ACF"/>
    <w:rsid w:val="00A7669F"/>
    <w:rsid w:val="00A87557"/>
    <w:rsid w:val="00AA51B6"/>
    <w:rsid w:val="00AD0782"/>
    <w:rsid w:val="00AE226D"/>
    <w:rsid w:val="00B016B4"/>
    <w:rsid w:val="00B1264D"/>
    <w:rsid w:val="00B239F2"/>
    <w:rsid w:val="00B23B96"/>
    <w:rsid w:val="00B32CDB"/>
    <w:rsid w:val="00B370BF"/>
    <w:rsid w:val="00B40178"/>
    <w:rsid w:val="00B4311D"/>
    <w:rsid w:val="00B44622"/>
    <w:rsid w:val="00B62844"/>
    <w:rsid w:val="00B80D1F"/>
    <w:rsid w:val="00BA72E5"/>
    <w:rsid w:val="00BB0966"/>
    <w:rsid w:val="00BD16CE"/>
    <w:rsid w:val="00BD24E8"/>
    <w:rsid w:val="00BE0486"/>
    <w:rsid w:val="00BE6FA8"/>
    <w:rsid w:val="00BF6BDA"/>
    <w:rsid w:val="00C06884"/>
    <w:rsid w:val="00C54A96"/>
    <w:rsid w:val="00C56349"/>
    <w:rsid w:val="00C8054C"/>
    <w:rsid w:val="00C92E4B"/>
    <w:rsid w:val="00CA3DD1"/>
    <w:rsid w:val="00CC0E2C"/>
    <w:rsid w:val="00CD044B"/>
    <w:rsid w:val="00CE71BF"/>
    <w:rsid w:val="00D12443"/>
    <w:rsid w:val="00D32C20"/>
    <w:rsid w:val="00D41B7D"/>
    <w:rsid w:val="00D42756"/>
    <w:rsid w:val="00D863A6"/>
    <w:rsid w:val="00DB771C"/>
    <w:rsid w:val="00DD313F"/>
    <w:rsid w:val="00DD7210"/>
    <w:rsid w:val="00DE0AC9"/>
    <w:rsid w:val="00DE7755"/>
    <w:rsid w:val="00DE7AED"/>
    <w:rsid w:val="00E158A5"/>
    <w:rsid w:val="00E3127A"/>
    <w:rsid w:val="00E36550"/>
    <w:rsid w:val="00E46AA8"/>
    <w:rsid w:val="00E62B5A"/>
    <w:rsid w:val="00EB5EE2"/>
    <w:rsid w:val="00EF36C5"/>
    <w:rsid w:val="00F27BA5"/>
    <w:rsid w:val="00F32794"/>
    <w:rsid w:val="00F36864"/>
    <w:rsid w:val="00F600A9"/>
    <w:rsid w:val="00FA777D"/>
    <w:rsid w:val="00FC6CFF"/>
    <w:rsid w:val="00FD19F0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0E849"/>
  <w15:docId w15:val="{2C3E9AC3-8673-4EC4-97FB-48B32A8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4B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C92E4B"/>
    <w:pPr>
      <w:keepNext/>
      <w:numPr>
        <w:ilvl w:val="1"/>
        <w:numId w:val="1"/>
      </w:numPr>
      <w:autoSpaceDE w:val="0"/>
      <w:jc w:val="center"/>
      <w:outlineLvl w:val="1"/>
    </w:pPr>
    <w:rPr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2E4B"/>
  </w:style>
  <w:style w:type="character" w:customStyle="1" w:styleId="WW8Num1z1">
    <w:name w:val="WW8Num1z1"/>
    <w:rsid w:val="00C92E4B"/>
  </w:style>
  <w:style w:type="character" w:customStyle="1" w:styleId="WW8Num1z2">
    <w:name w:val="WW8Num1z2"/>
    <w:rsid w:val="00C92E4B"/>
  </w:style>
  <w:style w:type="character" w:customStyle="1" w:styleId="WW8Num1z3">
    <w:name w:val="WW8Num1z3"/>
    <w:rsid w:val="00C92E4B"/>
  </w:style>
  <w:style w:type="character" w:customStyle="1" w:styleId="WW8Num1z4">
    <w:name w:val="WW8Num1z4"/>
    <w:rsid w:val="00C92E4B"/>
  </w:style>
  <w:style w:type="character" w:customStyle="1" w:styleId="WW8Num1z5">
    <w:name w:val="WW8Num1z5"/>
    <w:rsid w:val="00C92E4B"/>
  </w:style>
  <w:style w:type="character" w:customStyle="1" w:styleId="WW8Num1z6">
    <w:name w:val="WW8Num1z6"/>
    <w:rsid w:val="00C92E4B"/>
  </w:style>
  <w:style w:type="character" w:customStyle="1" w:styleId="WW8Num1z7">
    <w:name w:val="WW8Num1z7"/>
    <w:rsid w:val="00C92E4B"/>
  </w:style>
  <w:style w:type="character" w:customStyle="1" w:styleId="WW8Num1z8">
    <w:name w:val="WW8Num1z8"/>
    <w:rsid w:val="00C92E4B"/>
  </w:style>
  <w:style w:type="character" w:customStyle="1" w:styleId="WW8Num2z0">
    <w:name w:val="WW8Num2z0"/>
    <w:rsid w:val="00C92E4B"/>
    <w:rPr>
      <w:rFonts w:ascii="Arial" w:hAnsi="Arial" w:cs="Arial"/>
    </w:rPr>
  </w:style>
  <w:style w:type="character" w:customStyle="1" w:styleId="WW8Num3z0">
    <w:name w:val="WW8Num3z0"/>
    <w:rsid w:val="00C92E4B"/>
  </w:style>
  <w:style w:type="character" w:customStyle="1" w:styleId="WW8Num4z0">
    <w:name w:val="WW8Num4z0"/>
    <w:rsid w:val="00C92E4B"/>
    <w:rPr>
      <w:bCs/>
    </w:rPr>
  </w:style>
  <w:style w:type="character" w:customStyle="1" w:styleId="WW8Num5z0">
    <w:name w:val="WW8Num5z0"/>
    <w:rsid w:val="00C92E4B"/>
  </w:style>
  <w:style w:type="character" w:customStyle="1" w:styleId="WW8Num6z0">
    <w:name w:val="WW8Num6z0"/>
    <w:rsid w:val="00C92E4B"/>
  </w:style>
  <w:style w:type="character" w:customStyle="1" w:styleId="WW8Num7z0">
    <w:name w:val="WW8Num7z0"/>
    <w:rsid w:val="00C92E4B"/>
    <w:rPr>
      <w:rFonts w:cs="Times New Roman"/>
    </w:rPr>
  </w:style>
  <w:style w:type="character" w:customStyle="1" w:styleId="WW8Num8z0">
    <w:name w:val="WW8Num8z0"/>
    <w:rsid w:val="00C92E4B"/>
    <w:rPr>
      <w:rFonts w:cs="Times New Roman"/>
      <w:i w:val="0"/>
      <w:iCs/>
    </w:rPr>
  </w:style>
  <w:style w:type="character" w:customStyle="1" w:styleId="WW8Num9z0">
    <w:name w:val="WW8Num9z0"/>
    <w:rsid w:val="00C92E4B"/>
    <w:rPr>
      <w:rFonts w:cs="Times New Roman"/>
    </w:rPr>
  </w:style>
  <w:style w:type="character" w:customStyle="1" w:styleId="WW8Num10z0">
    <w:name w:val="WW8Num10z0"/>
    <w:rsid w:val="00C92E4B"/>
  </w:style>
  <w:style w:type="character" w:customStyle="1" w:styleId="WW8Num10z1">
    <w:name w:val="WW8Num10z1"/>
    <w:rsid w:val="00C92E4B"/>
  </w:style>
  <w:style w:type="character" w:customStyle="1" w:styleId="WW8Num10z2">
    <w:name w:val="WW8Num10z2"/>
    <w:rsid w:val="00C92E4B"/>
  </w:style>
  <w:style w:type="character" w:customStyle="1" w:styleId="WW8Num10z3">
    <w:name w:val="WW8Num10z3"/>
    <w:rsid w:val="00C92E4B"/>
  </w:style>
  <w:style w:type="character" w:customStyle="1" w:styleId="WW8Num10z4">
    <w:name w:val="WW8Num10z4"/>
    <w:rsid w:val="00C92E4B"/>
  </w:style>
  <w:style w:type="character" w:customStyle="1" w:styleId="WW8Num10z5">
    <w:name w:val="WW8Num10z5"/>
    <w:rsid w:val="00C92E4B"/>
  </w:style>
  <w:style w:type="character" w:customStyle="1" w:styleId="WW8Num10z6">
    <w:name w:val="WW8Num10z6"/>
    <w:rsid w:val="00C92E4B"/>
  </w:style>
  <w:style w:type="character" w:customStyle="1" w:styleId="WW8Num10z7">
    <w:name w:val="WW8Num10z7"/>
    <w:rsid w:val="00C92E4B"/>
  </w:style>
  <w:style w:type="character" w:customStyle="1" w:styleId="WW8Num10z8">
    <w:name w:val="WW8Num10z8"/>
    <w:rsid w:val="00C92E4B"/>
  </w:style>
  <w:style w:type="character" w:customStyle="1" w:styleId="WW8Num11z0">
    <w:name w:val="WW8Num11z0"/>
    <w:rsid w:val="00C92E4B"/>
  </w:style>
  <w:style w:type="character" w:customStyle="1" w:styleId="WW8Num12z0">
    <w:name w:val="WW8Num12z0"/>
    <w:rsid w:val="00C92E4B"/>
  </w:style>
  <w:style w:type="character" w:customStyle="1" w:styleId="WW8Num13z0">
    <w:name w:val="WW8Num13z0"/>
    <w:rsid w:val="00C92E4B"/>
  </w:style>
  <w:style w:type="character" w:customStyle="1" w:styleId="WW8Num14z0">
    <w:name w:val="WW8Num14z0"/>
    <w:rsid w:val="00C92E4B"/>
  </w:style>
  <w:style w:type="character" w:customStyle="1" w:styleId="WW8Num14z1">
    <w:name w:val="WW8Num14z1"/>
    <w:rsid w:val="00C92E4B"/>
  </w:style>
  <w:style w:type="character" w:customStyle="1" w:styleId="WW8Num14z2">
    <w:name w:val="WW8Num14z2"/>
    <w:rsid w:val="00C92E4B"/>
  </w:style>
  <w:style w:type="character" w:customStyle="1" w:styleId="WW8Num14z3">
    <w:name w:val="WW8Num14z3"/>
    <w:rsid w:val="00C92E4B"/>
  </w:style>
  <w:style w:type="character" w:customStyle="1" w:styleId="WW8Num14z4">
    <w:name w:val="WW8Num14z4"/>
    <w:rsid w:val="00C92E4B"/>
  </w:style>
  <w:style w:type="character" w:customStyle="1" w:styleId="WW8Num14z5">
    <w:name w:val="WW8Num14z5"/>
    <w:rsid w:val="00C92E4B"/>
  </w:style>
  <w:style w:type="character" w:customStyle="1" w:styleId="WW8Num14z6">
    <w:name w:val="WW8Num14z6"/>
    <w:rsid w:val="00C92E4B"/>
  </w:style>
  <w:style w:type="character" w:customStyle="1" w:styleId="WW8Num14z7">
    <w:name w:val="WW8Num14z7"/>
    <w:rsid w:val="00C92E4B"/>
  </w:style>
  <w:style w:type="character" w:customStyle="1" w:styleId="WW8Num14z8">
    <w:name w:val="WW8Num14z8"/>
    <w:rsid w:val="00C92E4B"/>
  </w:style>
  <w:style w:type="character" w:customStyle="1" w:styleId="WW8Num3z1">
    <w:name w:val="WW8Num3z1"/>
    <w:rsid w:val="00C92E4B"/>
  </w:style>
  <w:style w:type="character" w:customStyle="1" w:styleId="WW8Num3z2">
    <w:name w:val="WW8Num3z2"/>
    <w:rsid w:val="00C92E4B"/>
  </w:style>
  <w:style w:type="character" w:customStyle="1" w:styleId="WW8Num3z3">
    <w:name w:val="WW8Num3z3"/>
    <w:rsid w:val="00C92E4B"/>
  </w:style>
  <w:style w:type="character" w:customStyle="1" w:styleId="WW8Num3z4">
    <w:name w:val="WW8Num3z4"/>
    <w:rsid w:val="00C92E4B"/>
  </w:style>
  <w:style w:type="character" w:customStyle="1" w:styleId="WW8Num3z5">
    <w:name w:val="WW8Num3z5"/>
    <w:rsid w:val="00C92E4B"/>
  </w:style>
  <w:style w:type="character" w:customStyle="1" w:styleId="WW8Num3z6">
    <w:name w:val="WW8Num3z6"/>
    <w:rsid w:val="00C92E4B"/>
  </w:style>
  <w:style w:type="character" w:customStyle="1" w:styleId="WW8Num3z7">
    <w:name w:val="WW8Num3z7"/>
    <w:rsid w:val="00C92E4B"/>
  </w:style>
  <w:style w:type="character" w:customStyle="1" w:styleId="WW8Num3z8">
    <w:name w:val="WW8Num3z8"/>
    <w:rsid w:val="00C92E4B"/>
  </w:style>
  <w:style w:type="character" w:customStyle="1" w:styleId="WW8Num15z0">
    <w:name w:val="WW8Num15z0"/>
    <w:rsid w:val="00C92E4B"/>
  </w:style>
  <w:style w:type="character" w:customStyle="1" w:styleId="WW8Num15z1">
    <w:name w:val="WW8Num15z1"/>
    <w:rsid w:val="00C92E4B"/>
  </w:style>
  <w:style w:type="character" w:customStyle="1" w:styleId="WW8Num15z2">
    <w:name w:val="WW8Num15z2"/>
    <w:rsid w:val="00C92E4B"/>
  </w:style>
  <w:style w:type="character" w:customStyle="1" w:styleId="WW8Num15z3">
    <w:name w:val="WW8Num15z3"/>
    <w:rsid w:val="00C92E4B"/>
  </w:style>
  <w:style w:type="character" w:customStyle="1" w:styleId="WW8Num15z4">
    <w:name w:val="WW8Num15z4"/>
    <w:rsid w:val="00C92E4B"/>
  </w:style>
  <w:style w:type="character" w:customStyle="1" w:styleId="WW8Num15z5">
    <w:name w:val="WW8Num15z5"/>
    <w:rsid w:val="00C92E4B"/>
  </w:style>
  <w:style w:type="character" w:customStyle="1" w:styleId="WW8Num15z6">
    <w:name w:val="WW8Num15z6"/>
    <w:rsid w:val="00C92E4B"/>
  </w:style>
  <w:style w:type="character" w:customStyle="1" w:styleId="WW8Num15z7">
    <w:name w:val="WW8Num15z7"/>
    <w:rsid w:val="00C92E4B"/>
  </w:style>
  <w:style w:type="character" w:customStyle="1" w:styleId="WW8Num15z8">
    <w:name w:val="WW8Num15z8"/>
    <w:rsid w:val="00C92E4B"/>
  </w:style>
  <w:style w:type="character" w:customStyle="1" w:styleId="WW8Num16z0">
    <w:name w:val="WW8Num16z0"/>
    <w:rsid w:val="00C92E4B"/>
  </w:style>
  <w:style w:type="character" w:customStyle="1" w:styleId="WW8Num16z1">
    <w:name w:val="WW8Num16z1"/>
    <w:rsid w:val="00C92E4B"/>
  </w:style>
  <w:style w:type="character" w:customStyle="1" w:styleId="WW8Num16z2">
    <w:name w:val="WW8Num16z2"/>
    <w:rsid w:val="00C92E4B"/>
  </w:style>
  <w:style w:type="character" w:customStyle="1" w:styleId="WW8Num16z3">
    <w:name w:val="WW8Num16z3"/>
    <w:rsid w:val="00C92E4B"/>
  </w:style>
  <w:style w:type="character" w:customStyle="1" w:styleId="WW8Num16z4">
    <w:name w:val="WW8Num16z4"/>
    <w:rsid w:val="00C92E4B"/>
  </w:style>
  <w:style w:type="character" w:customStyle="1" w:styleId="WW8Num16z5">
    <w:name w:val="WW8Num16z5"/>
    <w:rsid w:val="00C92E4B"/>
  </w:style>
  <w:style w:type="character" w:customStyle="1" w:styleId="WW8Num16z6">
    <w:name w:val="WW8Num16z6"/>
    <w:rsid w:val="00C92E4B"/>
  </w:style>
  <w:style w:type="character" w:customStyle="1" w:styleId="WW8Num16z7">
    <w:name w:val="WW8Num16z7"/>
    <w:rsid w:val="00C92E4B"/>
  </w:style>
  <w:style w:type="character" w:customStyle="1" w:styleId="WW8Num16z8">
    <w:name w:val="WW8Num16z8"/>
    <w:rsid w:val="00C92E4B"/>
  </w:style>
  <w:style w:type="character" w:customStyle="1" w:styleId="WW8Num17z0">
    <w:name w:val="WW8Num17z0"/>
    <w:rsid w:val="00C92E4B"/>
  </w:style>
  <w:style w:type="character" w:customStyle="1" w:styleId="WW8Num17z1">
    <w:name w:val="WW8Num17z1"/>
    <w:rsid w:val="00C92E4B"/>
  </w:style>
  <w:style w:type="character" w:customStyle="1" w:styleId="WW8Num17z2">
    <w:name w:val="WW8Num17z2"/>
    <w:rsid w:val="00C92E4B"/>
  </w:style>
  <w:style w:type="character" w:customStyle="1" w:styleId="WW8Num17z3">
    <w:name w:val="WW8Num17z3"/>
    <w:rsid w:val="00C92E4B"/>
  </w:style>
  <w:style w:type="character" w:customStyle="1" w:styleId="WW8Num17z4">
    <w:name w:val="WW8Num17z4"/>
    <w:rsid w:val="00C92E4B"/>
  </w:style>
  <w:style w:type="character" w:customStyle="1" w:styleId="WW8Num17z5">
    <w:name w:val="WW8Num17z5"/>
    <w:rsid w:val="00C92E4B"/>
  </w:style>
  <w:style w:type="character" w:customStyle="1" w:styleId="WW8Num17z6">
    <w:name w:val="WW8Num17z6"/>
    <w:rsid w:val="00C92E4B"/>
  </w:style>
  <w:style w:type="character" w:customStyle="1" w:styleId="WW8Num17z7">
    <w:name w:val="WW8Num17z7"/>
    <w:rsid w:val="00C92E4B"/>
  </w:style>
  <w:style w:type="character" w:customStyle="1" w:styleId="WW8Num17z8">
    <w:name w:val="WW8Num17z8"/>
    <w:rsid w:val="00C92E4B"/>
  </w:style>
  <w:style w:type="character" w:customStyle="1" w:styleId="WW8Num18z0">
    <w:name w:val="WW8Num18z0"/>
    <w:rsid w:val="00C92E4B"/>
  </w:style>
  <w:style w:type="character" w:customStyle="1" w:styleId="WW8Num18z1">
    <w:name w:val="WW8Num18z1"/>
    <w:rsid w:val="00C92E4B"/>
  </w:style>
  <w:style w:type="character" w:customStyle="1" w:styleId="WW8Num18z2">
    <w:name w:val="WW8Num18z2"/>
    <w:rsid w:val="00C92E4B"/>
  </w:style>
  <w:style w:type="character" w:customStyle="1" w:styleId="WW8Num18z3">
    <w:name w:val="WW8Num18z3"/>
    <w:rsid w:val="00C92E4B"/>
  </w:style>
  <w:style w:type="character" w:customStyle="1" w:styleId="WW8Num18z4">
    <w:name w:val="WW8Num18z4"/>
    <w:rsid w:val="00C92E4B"/>
  </w:style>
  <w:style w:type="character" w:customStyle="1" w:styleId="WW8Num18z5">
    <w:name w:val="WW8Num18z5"/>
    <w:rsid w:val="00C92E4B"/>
  </w:style>
  <w:style w:type="character" w:customStyle="1" w:styleId="WW8Num18z6">
    <w:name w:val="WW8Num18z6"/>
    <w:rsid w:val="00C92E4B"/>
  </w:style>
  <w:style w:type="character" w:customStyle="1" w:styleId="WW8Num18z7">
    <w:name w:val="WW8Num18z7"/>
    <w:rsid w:val="00C92E4B"/>
  </w:style>
  <w:style w:type="character" w:customStyle="1" w:styleId="WW8Num18z8">
    <w:name w:val="WW8Num18z8"/>
    <w:rsid w:val="00C92E4B"/>
  </w:style>
  <w:style w:type="character" w:customStyle="1" w:styleId="WW8Num19z0">
    <w:name w:val="WW8Num19z0"/>
    <w:rsid w:val="00C92E4B"/>
  </w:style>
  <w:style w:type="character" w:customStyle="1" w:styleId="WW8Num19z1">
    <w:name w:val="WW8Num19z1"/>
    <w:rsid w:val="00C92E4B"/>
  </w:style>
  <w:style w:type="character" w:customStyle="1" w:styleId="WW8Num19z2">
    <w:name w:val="WW8Num19z2"/>
    <w:rsid w:val="00C92E4B"/>
  </w:style>
  <w:style w:type="character" w:customStyle="1" w:styleId="WW8Num19z3">
    <w:name w:val="WW8Num19z3"/>
    <w:rsid w:val="00C92E4B"/>
  </w:style>
  <w:style w:type="character" w:customStyle="1" w:styleId="WW8Num19z4">
    <w:name w:val="WW8Num19z4"/>
    <w:rsid w:val="00C92E4B"/>
  </w:style>
  <w:style w:type="character" w:customStyle="1" w:styleId="WW8Num19z5">
    <w:name w:val="WW8Num19z5"/>
    <w:rsid w:val="00C92E4B"/>
  </w:style>
  <w:style w:type="character" w:customStyle="1" w:styleId="WW8Num19z6">
    <w:name w:val="WW8Num19z6"/>
    <w:rsid w:val="00C92E4B"/>
  </w:style>
  <w:style w:type="character" w:customStyle="1" w:styleId="WW8Num19z7">
    <w:name w:val="WW8Num19z7"/>
    <w:rsid w:val="00C92E4B"/>
  </w:style>
  <w:style w:type="character" w:customStyle="1" w:styleId="WW8Num19z8">
    <w:name w:val="WW8Num19z8"/>
    <w:rsid w:val="00C92E4B"/>
  </w:style>
  <w:style w:type="character" w:customStyle="1" w:styleId="Domylnaczcionkaakapitu2">
    <w:name w:val="Domyślna czcionka akapitu2"/>
    <w:rsid w:val="00C92E4B"/>
  </w:style>
  <w:style w:type="character" w:customStyle="1" w:styleId="WW8Num2z1">
    <w:name w:val="WW8Num2z1"/>
    <w:rsid w:val="00C92E4B"/>
  </w:style>
  <w:style w:type="character" w:customStyle="1" w:styleId="WW8Num2z2">
    <w:name w:val="WW8Num2z2"/>
    <w:rsid w:val="00C92E4B"/>
  </w:style>
  <w:style w:type="character" w:customStyle="1" w:styleId="WW8Num2z3">
    <w:name w:val="WW8Num2z3"/>
    <w:rsid w:val="00C92E4B"/>
  </w:style>
  <w:style w:type="character" w:customStyle="1" w:styleId="WW8Num2z4">
    <w:name w:val="WW8Num2z4"/>
    <w:rsid w:val="00C92E4B"/>
  </w:style>
  <w:style w:type="character" w:customStyle="1" w:styleId="WW8Num2z5">
    <w:name w:val="WW8Num2z5"/>
    <w:rsid w:val="00C92E4B"/>
  </w:style>
  <w:style w:type="character" w:customStyle="1" w:styleId="WW8Num2z6">
    <w:name w:val="WW8Num2z6"/>
    <w:rsid w:val="00C92E4B"/>
  </w:style>
  <w:style w:type="character" w:customStyle="1" w:styleId="WW8Num2z7">
    <w:name w:val="WW8Num2z7"/>
    <w:rsid w:val="00C92E4B"/>
  </w:style>
  <w:style w:type="character" w:customStyle="1" w:styleId="WW8Num2z8">
    <w:name w:val="WW8Num2z8"/>
    <w:rsid w:val="00C92E4B"/>
  </w:style>
  <w:style w:type="character" w:customStyle="1" w:styleId="Absatz-Standardschriftart">
    <w:name w:val="Absatz-Standardschriftart"/>
    <w:rsid w:val="00C92E4B"/>
  </w:style>
  <w:style w:type="character" w:customStyle="1" w:styleId="WW-Absatz-Standardschriftart">
    <w:name w:val="WW-Absatz-Standardschriftart"/>
    <w:rsid w:val="00C92E4B"/>
  </w:style>
  <w:style w:type="character" w:customStyle="1" w:styleId="WW-Absatz-Standardschriftart1">
    <w:name w:val="WW-Absatz-Standardschriftart1"/>
    <w:rsid w:val="00C92E4B"/>
  </w:style>
  <w:style w:type="character" w:customStyle="1" w:styleId="WW-Absatz-Standardschriftart11">
    <w:name w:val="WW-Absatz-Standardschriftart11"/>
    <w:rsid w:val="00C92E4B"/>
  </w:style>
  <w:style w:type="character" w:customStyle="1" w:styleId="WW-Absatz-Standardschriftart111">
    <w:name w:val="WW-Absatz-Standardschriftart111"/>
    <w:rsid w:val="00C92E4B"/>
  </w:style>
  <w:style w:type="character" w:customStyle="1" w:styleId="WW-Absatz-Standardschriftart1111">
    <w:name w:val="WW-Absatz-Standardschriftart1111"/>
    <w:rsid w:val="00C92E4B"/>
  </w:style>
  <w:style w:type="character" w:customStyle="1" w:styleId="WW-Absatz-Standardschriftart11111">
    <w:name w:val="WW-Absatz-Standardschriftart11111"/>
    <w:rsid w:val="00C92E4B"/>
  </w:style>
  <w:style w:type="character" w:customStyle="1" w:styleId="WW-Absatz-Standardschriftart111111">
    <w:name w:val="WW-Absatz-Standardschriftart111111"/>
    <w:rsid w:val="00C92E4B"/>
  </w:style>
  <w:style w:type="character" w:customStyle="1" w:styleId="WW-Absatz-Standardschriftart1111111">
    <w:name w:val="WW-Absatz-Standardschriftart1111111"/>
    <w:rsid w:val="00C92E4B"/>
  </w:style>
  <w:style w:type="character" w:customStyle="1" w:styleId="Domylnaczcionkaakapitu1">
    <w:name w:val="Domyślna czcionka akapitu1"/>
    <w:rsid w:val="00C92E4B"/>
  </w:style>
  <w:style w:type="character" w:styleId="Hipercze">
    <w:name w:val="Hyperlink"/>
    <w:rsid w:val="00C92E4B"/>
    <w:rPr>
      <w:color w:val="0000FF"/>
      <w:u w:val="single"/>
    </w:rPr>
  </w:style>
  <w:style w:type="character" w:customStyle="1" w:styleId="Znakinumeracji">
    <w:name w:val="Znaki numeracji"/>
    <w:rsid w:val="00C92E4B"/>
  </w:style>
  <w:style w:type="character" w:styleId="Uwydatnienie">
    <w:name w:val="Emphasis"/>
    <w:qFormat/>
    <w:rsid w:val="00C92E4B"/>
    <w:rPr>
      <w:i/>
      <w:iCs/>
    </w:rPr>
  </w:style>
  <w:style w:type="paragraph" w:customStyle="1" w:styleId="Nagwek20">
    <w:name w:val="Nagłówek2"/>
    <w:basedOn w:val="Normalny"/>
    <w:next w:val="Tekstpodstawowy"/>
    <w:rsid w:val="00C92E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2E4B"/>
    <w:pPr>
      <w:spacing w:after="120"/>
    </w:pPr>
  </w:style>
  <w:style w:type="paragraph" w:styleId="Lista">
    <w:name w:val="List"/>
    <w:basedOn w:val="Tekstpodstawowy"/>
    <w:rsid w:val="00C92E4B"/>
  </w:style>
  <w:style w:type="paragraph" w:styleId="Legenda">
    <w:name w:val="caption"/>
    <w:basedOn w:val="Normalny"/>
    <w:qFormat/>
    <w:rsid w:val="00C92E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92E4B"/>
    <w:pPr>
      <w:suppressLineNumbers/>
    </w:pPr>
  </w:style>
  <w:style w:type="paragraph" w:customStyle="1" w:styleId="Nagwek1">
    <w:name w:val="Nagłówek1"/>
    <w:basedOn w:val="Normalny"/>
    <w:next w:val="Tekstpodstawowy"/>
    <w:rsid w:val="00C92E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C92E4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C92E4B"/>
    <w:pPr>
      <w:suppressLineNumbers/>
    </w:pPr>
  </w:style>
  <w:style w:type="paragraph" w:customStyle="1" w:styleId="Nagwektabeli">
    <w:name w:val="Nagłówek tabeli"/>
    <w:basedOn w:val="Zawartotabeli"/>
    <w:rsid w:val="00C92E4B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C92E4B"/>
    <w:pPr>
      <w:ind w:left="720"/>
    </w:pPr>
  </w:style>
  <w:style w:type="paragraph" w:customStyle="1" w:styleId="pkt">
    <w:name w:val="pkt"/>
    <w:basedOn w:val="Normalny"/>
    <w:rsid w:val="00C92E4B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5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5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6D39A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B32CDB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68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48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483"/>
    <w:rPr>
      <w:rFonts w:eastAsia="SimSu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483"/>
    <w:rPr>
      <w:rFonts w:eastAsia="SimSun" w:cs="Mangal"/>
      <w:b/>
      <w:bCs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372923"/>
    <w:rPr>
      <w:rFonts w:eastAsia="SimSun" w:cs="Mangal"/>
      <w:kern w:val="2"/>
      <w:sz w:val="24"/>
      <w:szCs w:val="2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AE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3BF1-4FA9-45CF-8845-93122B8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Kołcon</dc:creator>
  <cp:lastModifiedBy>BJANICA</cp:lastModifiedBy>
  <cp:revision>3</cp:revision>
  <cp:lastPrinted>2022-09-21T11:35:00Z</cp:lastPrinted>
  <dcterms:created xsi:type="dcterms:W3CDTF">2022-09-26T07:33:00Z</dcterms:created>
  <dcterms:modified xsi:type="dcterms:W3CDTF">2022-09-26T07:33:00Z</dcterms:modified>
</cp:coreProperties>
</file>