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FFB5" w14:textId="77777777" w:rsidR="005C0871" w:rsidRDefault="005C0871">
      <w:pPr>
        <w:pStyle w:val="Standard"/>
        <w:autoSpaceDE w:val="0"/>
        <w:jc w:val="center"/>
      </w:pPr>
    </w:p>
    <w:p w14:paraId="54EA8776" w14:textId="77777777" w:rsidR="00FB0DF3" w:rsidRPr="00A93F67" w:rsidRDefault="00FB0DF3" w:rsidP="00FB0DF3">
      <w:pPr>
        <w:widowControl/>
        <w:suppressAutoHyphens w:val="0"/>
        <w:autoSpaceDE w:val="0"/>
        <w:adjustRightInd w:val="0"/>
        <w:jc w:val="center"/>
        <w:textAlignment w:val="auto"/>
        <w:rPr>
          <w:rFonts w:ascii="CIDFont+F3" w:hAnsi="CIDFont+F3" w:cs="CIDFont+F3"/>
          <w:kern w:val="0"/>
          <w:sz w:val="32"/>
          <w:szCs w:val="32"/>
        </w:rPr>
      </w:pPr>
      <w:r w:rsidRPr="00A93F67">
        <w:rPr>
          <w:rFonts w:ascii="CIDFont+F3" w:hAnsi="CIDFont+F3" w:cs="CIDFont+F3"/>
          <w:kern w:val="0"/>
          <w:sz w:val="32"/>
          <w:szCs w:val="32"/>
        </w:rPr>
        <w:t>Wojewódzki Szpital Psychiatryczny</w:t>
      </w:r>
    </w:p>
    <w:p w14:paraId="445BA95C" w14:textId="6229980D" w:rsidR="00FB0DF3" w:rsidRPr="00A93F67" w:rsidRDefault="00FB0DF3" w:rsidP="00FB0DF3">
      <w:pPr>
        <w:widowControl/>
        <w:suppressAutoHyphens w:val="0"/>
        <w:autoSpaceDE w:val="0"/>
        <w:adjustRightInd w:val="0"/>
        <w:jc w:val="center"/>
        <w:textAlignment w:val="auto"/>
        <w:rPr>
          <w:rFonts w:ascii="CIDFont+F3" w:hAnsi="CIDFont+F3" w:cs="CIDFont+F3"/>
          <w:kern w:val="0"/>
          <w:sz w:val="32"/>
          <w:szCs w:val="32"/>
        </w:rPr>
      </w:pPr>
      <w:r w:rsidRPr="00A93F67">
        <w:rPr>
          <w:rFonts w:ascii="CIDFont+F3" w:hAnsi="CIDFont+F3" w:cs="CIDFont+F3"/>
          <w:kern w:val="0"/>
          <w:sz w:val="32"/>
          <w:szCs w:val="32"/>
        </w:rPr>
        <w:t xml:space="preserve">ul. </w:t>
      </w:r>
      <w:r w:rsidR="00A447A5" w:rsidRPr="00A93F67">
        <w:rPr>
          <w:rFonts w:ascii="CIDFont+F3" w:hAnsi="CIDFont+F3" w:cs="CIDFont+F3"/>
          <w:kern w:val="0"/>
          <w:sz w:val="32"/>
          <w:szCs w:val="32"/>
        </w:rPr>
        <w:t xml:space="preserve">J. </w:t>
      </w:r>
      <w:r w:rsidRPr="00A93F67">
        <w:rPr>
          <w:rFonts w:ascii="CIDFont+F3" w:hAnsi="CIDFont+F3" w:cs="CIDFont+F3"/>
          <w:kern w:val="0"/>
          <w:sz w:val="32"/>
          <w:szCs w:val="32"/>
        </w:rPr>
        <w:t>Dąbrowskiego 19</w:t>
      </w:r>
    </w:p>
    <w:p w14:paraId="0B7D130E" w14:textId="77777777" w:rsidR="00FB0DF3" w:rsidRPr="00A93F67" w:rsidRDefault="00FB0DF3" w:rsidP="00FB0DF3">
      <w:pPr>
        <w:widowControl/>
        <w:suppressAutoHyphens w:val="0"/>
        <w:autoSpaceDE w:val="0"/>
        <w:adjustRightInd w:val="0"/>
        <w:jc w:val="center"/>
        <w:textAlignment w:val="auto"/>
        <w:rPr>
          <w:rFonts w:ascii="CIDFont+F3" w:hAnsi="CIDFont+F3" w:cs="CIDFont+F3"/>
          <w:kern w:val="0"/>
          <w:sz w:val="32"/>
          <w:szCs w:val="32"/>
          <w:lang w:val="en-US"/>
        </w:rPr>
      </w:pPr>
      <w:r w:rsidRPr="00A93F67">
        <w:rPr>
          <w:rFonts w:ascii="CIDFont+F3" w:hAnsi="CIDFont+F3" w:cs="CIDFont+F3"/>
          <w:kern w:val="0"/>
          <w:sz w:val="32"/>
          <w:szCs w:val="32"/>
          <w:lang w:val="en-US"/>
        </w:rPr>
        <w:t xml:space="preserve">34-120 </w:t>
      </w:r>
      <w:proofErr w:type="spellStart"/>
      <w:r w:rsidRPr="00A93F67">
        <w:rPr>
          <w:rFonts w:ascii="CIDFont+F3" w:hAnsi="CIDFont+F3" w:cs="CIDFont+F3"/>
          <w:kern w:val="0"/>
          <w:sz w:val="32"/>
          <w:szCs w:val="32"/>
          <w:lang w:val="en-US"/>
        </w:rPr>
        <w:t>Andrychów</w:t>
      </w:r>
      <w:proofErr w:type="spellEnd"/>
    </w:p>
    <w:p w14:paraId="5850B163" w14:textId="77777777" w:rsidR="00FB0DF3" w:rsidRPr="00A93F67" w:rsidRDefault="00FB0DF3" w:rsidP="00FB0DF3">
      <w:pPr>
        <w:widowControl/>
        <w:suppressAutoHyphens w:val="0"/>
        <w:autoSpaceDE w:val="0"/>
        <w:adjustRightInd w:val="0"/>
        <w:jc w:val="center"/>
        <w:textAlignment w:val="auto"/>
        <w:rPr>
          <w:rFonts w:ascii="CIDFont+F3" w:hAnsi="CIDFont+F3" w:cs="CIDFont+F3"/>
          <w:kern w:val="0"/>
          <w:sz w:val="32"/>
          <w:szCs w:val="32"/>
          <w:lang w:val="en-US"/>
        </w:rPr>
      </w:pPr>
      <w:r w:rsidRPr="00A93F67">
        <w:rPr>
          <w:rFonts w:ascii="CIDFont+F3" w:hAnsi="CIDFont+F3" w:cs="CIDFont+F3"/>
          <w:kern w:val="0"/>
          <w:sz w:val="32"/>
          <w:szCs w:val="32"/>
          <w:lang w:val="en-US"/>
        </w:rPr>
        <w:t>tel. 33/ 875-24-46</w:t>
      </w:r>
    </w:p>
    <w:p w14:paraId="2AB210BD" w14:textId="77777777" w:rsidR="00FB0DF3" w:rsidRPr="00A93F67" w:rsidRDefault="00FB0DF3" w:rsidP="00FB0DF3">
      <w:pPr>
        <w:widowControl/>
        <w:suppressAutoHyphens w:val="0"/>
        <w:autoSpaceDE w:val="0"/>
        <w:adjustRightInd w:val="0"/>
        <w:jc w:val="center"/>
        <w:textAlignment w:val="auto"/>
        <w:rPr>
          <w:rFonts w:ascii="CIDFont+F3" w:hAnsi="CIDFont+F3" w:cs="CIDFont+F3"/>
          <w:kern w:val="0"/>
          <w:sz w:val="32"/>
          <w:szCs w:val="32"/>
          <w:lang w:val="en-US"/>
        </w:rPr>
      </w:pPr>
      <w:r w:rsidRPr="00A93F67">
        <w:rPr>
          <w:rFonts w:ascii="CIDFont+F3" w:hAnsi="CIDFont+F3" w:cs="CIDFont+F3"/>
          <w:kern w:val="0"/>
          <w:sz w:val="32"/>
          <w:szCs w:val="32"/>
          <w:lang w:val="en-US"/>
        </w:rPr>
        <w:t>fax. 33/ 875-45-59</w:t>
      </w:r>
    </w:p>
    <w:p w14:paraId="0C38DA1C" w14:textId="77777777" w:rsidR="00FB0DF3" w:rsidRPr="00A93F67" w:rsidRDefault="00FB0DF3" w:rsidP="00FB0DF3">
      <w:pPr>
        <w:widowControl/>
        <w:suppressAutoHyphens w:val="0"/>
        <w:autoSpaceDE w:val="0"/>
        <w:adjustRightInd w:val="0"/>
        <w:jc w:val="center"/>
        <w:textAlignment w:val="auto"/>
        <w:rPr>
          <w:rFonts w:ascii="CIDFont+F3" w:hAnsi="CIDFont+F3" w:cs="CIDFont+F3"/>
          <w:kern w:val="0"/>
          <w:sz w:val="32"/>
          <w:szCs w:val="32"/>
          <w:lang w:val="en-US"/>
        </w:rPr>
      </w:pPr>
      <w:r w:rsidRPr="00A93F67">
        <w:rPr>
          <w:rFonts w:ascii="CIDFont+F3" w:hAnsi="CIDFont+F3" w:cs="CIDFont+F3"/>
          <w:kern w:val="0"/>
          <w:sz w:val="32"/>
          <w:szCs w:val="32"/>
          <w:lang w:val="en-US"/>
        </w:rPr>
        <w:t>NIP 551-21-23-091</w:t>
      </w:r>
    </w:p>
    <w:p w14:paraId="7C142787" w14:textId="77777777" w:rsidR="00FB0DF3" w:rsidRPr="00A93F67" w:rsidRDefault="00FB0DF3" w:rsidP="00FB0DF3">
      <w:pPr>
        <w:widowControl/>
        <w:suppressAutoHyphens w:val="0"/>
        <w:autoSpaceDE w:val="0"/>
        <w:adjustRightInd w:val="0"/>
        <w:jc w:val="center"/>
        <w:textAlignment w:val="auto"/>
        <w:rPr>
          <w:rFonts w:ascii="CIDFont+F3" w:hAnsi="CIDFont+F3" w:cs="CIDFont+F3"/>
          <w:kern w:val="0"/>
          <w:sz w:val="32"/>
          <w:szCs w:val="32"/>
          <w:lang w:val="en-US"/>
        </w:rPr>
      </w:pPr>
      <w:r w:rsidRPr="00A93F67">
        <w:rPr>
          <w:rFonts w:ascii="CIDFont+F3" w:hAnsi="CIDFont+F3" w:cs="CIDFont+F3"/>
          <w:kern w:val="0"/>
          <w:sz w:val="32"/>
          <w:szCs w:val="32"/>
          <w:lang w:val="en-US"/>
        </w:rPr>
        <w:t>REGON 000805666</w:t>
      </w:r>
    </w:p>
    <w:p w14:paraId="2C3D7190" w14:textId="12CF2247" w:rsidR="00FB0DF3" w:rsidRPr="00A93F67" w:rsidRDefault="00FB0DF3" w:rsidP="00FB0DF3">
      <w:pPr>
        <w:widowControl/>
        <w:suppressAutoHyphens w:val="0"/>
        <w:autoSpaceDE w:val="0"/>
        <w:adjustRightInd w:val="0"/>
        <w:jc w:val="center"/>
        <w:textAlignment w:val="auto"/>
        <w:rPr>
          <w:rFonts w:ascii="CIDFont+F3" w:hAnsi="CIDFont+F3" w:cs="CIDFont+F3"/>
          <w:kern w:val="0"/>
          <w:sz w:val="28"/>
          <w:szCs w:val="28"/>
          <w:lang w:val="en-US"/>
        </w:rPr>
      </w:pPr>
      <w:r w:rsidRPr="00A93F67">
        <w:rPr>
          <w:rFonts w:ascii="CIDFont+F3" w:hAnsi="CIDFont+F3" w:cs="CIDFont+F3"/>
          <w:kern w:val="0"/>
          <w:sz w:val="28"/>
          <w:szCs w:val="28"/>
          <w:lang w:val="en-US"/>
        </w:rPr>
        <w:t xml:space="preserve">e-mail: </w:t>
      </w:r>
      <w:hyperlink r:id="rId8" w:history="1">
        <w:r w:rsidR="005764B3" w:rsidRPr="00A93F67">
          <w:rPr>
            <w:rStyle w:val="Hipercze"/>
            <w:rFonts w:ascii="CIDFont+F3" w:hAnsi="CIDFont+F3" w:cs="CIDFont+F3"/>
            <w:kern w:val="0"/>
            <w:sz w:val="28"/>
            <w:szCs w:val="28"/>
            <w:lang w:val="en-US"/>
          </w:rPr>
          <w:t>szpital@szpital.info.pl</w:t>
        </w:r>
      </w:hyperlink>
      <w:r w:rsidR="005764B3" w:rsidRPr="00A93F67">
        <w:rPr>
          <w:rFonts w:ascii="CIDFont+F3" w:hAnsi="CIDFont+F3" w:cs="CIDFont+F3"/>
          <w:kern w:val="0"/>
          <w:sz w:val="28"/>
          <w:szCs w:val="28"/>
          <w:lang w:val="en-US"/>
        </w:rPr>
        <w:t xml:space="preserve"> </w:t>
      </w:r>
    </w:p>
    <w:p w14:paraId="4C3A5D2E" w14:textId="4DE49352" w:rsidR="005C0871" w:rsidRPr="00A93F67" w:rsidRDefault="002A4D64" w:rsidP="00FB0DF3">
      <w:pPr>
        <w:pStyle w:val="Standard"/>
        <w:autoSpaceDE w:val="0"/>
        <w:jc w:val="center"/>
        <w:rPr>
          <w:rFonts w:ascii="Arial" w:eastAsia="Humanist777L2-BoldB" w:hAnsi="Arial" w:cs="Humanist777L2-BoldB"/>
          <w:b/>
          <w:bCs/>
          <w:color w:val="231F20"/>
          <w:sz w:val="28"/>
          <w:szCs w:val="28"/>
        </w:rPr>
      </w:pPr>
      <w:hyperlink r:id="rId9" w:history="1">
        <w:r w:rsidR="005764B3" w:rsidRPr="00A93F67">
          <w:rPr>
            <w:rStyle w:val="Hipercze"/>
            <w:rFonts w:ascii="CIDFont+F3" w:hAnsi="CIDFont+F3" w:cs="CIDFont+F3"/>
            <w:sz w:val="28"/>
            <w:szCs w:val="28"/>
          </w:rPr>
          <w:t>www.szpital.info.pl</w:t>
        </w:r>
      </w:hyperlink>
      <w:r w:rsidR="005764B3" w:rsidRPr="00A93F67">
        <w:rPr>
          <w:rFonts w:ascii="CIDFont+F3" w:hAnsi="CIDFont+F3" w:cs="CIDFont+F3"/>
          <w:sz w:val="28"/>
          <w:szCs w:val="28"/>
        </w:rPr>
        <w:t xml:space="preserve"> </w:t>
      </w:r>
    </w:p>
    <w:p w14:paraId="76158C91" w14:textId="77777777" w:rsidR="005C0871" w:rsidRPr="00A93F67" w:rsidRDefault="005C0871">
      <w:pPr>
        <w:pStyle w:val="Standard"/>
        <w:jc w:val="center"/>
        <w:rPr>
          <w:rFonts w:ascii="Arial" w:eastAsia="Humanist777L2-BoldB" w:hAnsi="Arial" w:cs="Humanist777L2-BoldB"/>
          <w:b/>
          <w:bCs/>
          <w:color w:val="FF0000"/>
          <w:sz w:val="28"/>
          <w:szCs w:val="28"/>
        </w:rPr>
      </w:pPr>
    </w:p>
    <w:p w14:paraId="33BE953B" w14:textId="77777777" w:rsidR="005C0871" w:rsidRPr="00A93F67" w:rsidRDefault="00260BC1">
      <w:pPr>
        <w:pStyle w:val="Standard"/>
        <w:autoSpaceDE w:val="0"/>
        <w:jc w:val="center"/>
        <w:rPr>
          <w:rFonts w:ascii="Arial" w:eastAsia="Humanist777L2-BoldB" w:hAnsi="Arial" w:cs="Humanist777L2-BoldB"/>
          <w:b/>
          <w:bCs/>
          <w:sz w:val="32"/>
          <w:szCs w:val="32"/>
        </w:rPr>
      </w:pPr>
      <w:r w:rsidRPr="00A93F67">
        <w:rPr>
          <w:rFonts w:ascii="Arial" w:eastAsia="Humanist777L2-BoldB" w:hAnsi="Arial" w:cs="Humanist777L2-BoldB"/>
          <w:b/>
          <w:bCs/>
          <w:sz w:val="32"/>
          <w:szCs w:val="32"/>
        </w:rPr>
        <w:t>SPECYFIKACJA ISTOTNYCH WARUNKÓW ZAMÓWIENIA</w:t>
      </w:r>
    </w:p>
    <w:p w14:paraId="316FCA55" w14:textId="77777777" w:rsidR="005C0871" w:rsidRPr="00A93F67" w:rsidRDefault="005C0871">
      <w:pPr>
        <w:pStyle w:val="Nagwek8"/>
        <w:autoSpaceDE w:val="0"/>
        <w:jc w:val="center"/>
        <w:rPr>
          <w:rFonts w:ascii="Arial" w:eastAsia="Humanist777L2-BoldB" w:hAnsi="Arial" w:cs="Humanist777L2-BoldB"/>
          <w:b/>
          <w:bCs/>
          <w:sz w:val="32"/>
          <w:szCs w:val="28"/>
          <w:u w:val="none"/>
        </w:rPr>
      </w:pPr>
    </w:p>
    <w:p w14:paraId="28B1E6D0" w14:textId="77777777" w:rsidR="005C0871" w:rsidRPr="00A93F67" w:rsidRDefault="00260BC1">
      <w:pPr>
        <w:pStyle w:val="Nagwek8"/>
        <w:autoSpaceDE w:val="0"/>
        <w:jc w:val="center"/>
        <w:rPr>
          <w:rFonts w:ascii="Arial" w:eastAsia="Humanist777L2-BoldB" w:hAnsi="Arial" w:cs="Humanist777L2-BoldB"/>
          <w:b/>
          <w:bCs/>
          <w:sz w:val="32"/>
          <w:szCs w:val="28"/>
          <w:u w:val="none"/>
        </w:rPr>
      </w:pPr>
      <w:r w:rsidRPr="00A93F67">
        <w:rPr>
          <w:rFonts w:ascii="Arial" w:eastAsia="Humanist777L2-BoldB" w:hAnsi="Arial" w:cs="Humanist777L2-BoldB"/>
          <w:b/>
          <w:bCs/>
          <w:sz w:val="32"/>
          <w:szCs w:val="28"/>
          <w:u w:val="none"/>
        </w:rPr>
        <w:t>PRZETARG NIEOGRANICZONY</w:t>
      </w:r>
    </w:p>
    <w:p w14:paraId="4BF07B6D" w14:textId="77777777" w:rsidR="005C0871" w:rsidRPr="00A93F67" w:rsidRDefault="005C0871">
      <w:pPr>
        <w:pStyle w:val="Standard"/>
        <w:tabs>
          <w:tab w:val="left" w:pos="6415"/>
        </w:tabs>
        <w:autoSpaceDE w:val="0"/>
        <w:jc w:val="center"/>
        <w:rPr>
          <w:rFonts w:ascii="Arial" w:eastAsia="Humanist777L2-BoldB" w:hAnsi="Arial" w:cs="Humanist777L2-BoldB"/>
          <w:b/>
          <w:bCs/>
          <w:sz w:val="26"/>
          <w:szCs w:val="26"/>
        </w:rPr>
      </w:pPr>
    </w:p>
    <w:p w14:paraId="63BBD179" w14:textId="77777777" w:rsidR="005C0871" w:rsidRPr="00A93F67" w:rsidRDefault="005C0871">
      <w:pPr>
        <w:pStyle w:val="Standard"/>
        <w:tabs>
          <w:tab w:val="left" w:pos="6415"/>
        </w:tabs>
        <w:autoSpaceDE w:val="0"/>
        <w:jc w:val="center"/>
        <w:rPr>
          <w:rFonts w:ascii="Arial" w:eastAsia="Humanist777L2-BoldB" w:hAnsi="Arial" w:cs="Humanist777L2-BoldB"/>
          <w:b/>
          <w:bCs/>
          <w:sz w:val="26"/>
          <w:szCs w:val="26"/>
        </w:rPr>
      </w:pPr>
    </w:p>
    <w:p w14:paraId="375FF6BC" w14:textId="21DA2CAD" w:rsidR="005C0871" w:rsidRPr="00A93F67" w:rsidRDefault="00260BC1">
      <w:pPr>
        <w:pStyle w:val="Standard"/>
        <w:tabs>
          <w:tab w:val="left" w:pos="6415"/>
        </w:tabs>
        <w:autoSpaceDE w:val="0"/>
        <w:jc w:val="center"/>
        <w:rPr>
          <w:rFonts w:ascii="Arial" w:eastAsia="Humanist777L2-BoldB" w:hAnsi="Arial" w:cs="Humanist777L2-BoldB"/>
          <w:b/>
          <w:bCs/>
          <w:sz w:val="26"/>
          <w:szCs w:val="26"/>
        </w:rPr>
      </w:pPr>
      <w:r w:rsidRPr="00A93F67">
        <w:rPr>
          <w:rFonts w:ascii="Arial" w:eastAsia="Humanist777L2-BoldB" w:hAnsi="Arial" w:cs="Humanist777L2-BoldB"/>
          <w:b/>
          <w:bCs/>
          <w:sz w:val="26"/>
          <w:szCs w:val="26"/>
        </w:rPr>
        <w:t xml:space="preserve">Nr    </w:t>
      </w:r>
      <w:r w:rsidR="000051DE">
        <w:rPr>
          <w:rFonts w:ascii="Arial" w:eastAsia="Humanist777L2-BoldB" w:hAnsi="Arial" w:cs="Humanist777L2-BoldB"/>
          <w:b/>
          <w:bCs/>
          <w:sz w:val="26"/>
          <w:szCs w:val="26"/>
        </w:rPr>
        <w:t>ZP/2500/07/2019</w:t>
      </w:r>
    </w:p>
    <w:p w14:paraId="778953B9" w14:textId="77777777" w:rsidR="005C0871" w:rsidRPr="00A93F67" w:rsidRDefault="00260BC1">
      <w:pPr>
        <w:pStyle w:val="Standard"/>
        <w:tabs>
          <w:tab w:val="left" w:pos="6415"/>
        </w:tabs>
        <w:autoSpaceDE w:val="0"/>
        <w:jc w:val="center"/>
      </w:pPr>
      <w:r w:rsidRPr="00A93F67">
        <w:rPr>
          <w:rFonts w:ascii="Arial" w:eastAsia="Humanist777L2-BoldB" w:hAnsi="Arial" w:cs="Humanist777L2-BoldB"/>
          <w:b/>
          <w:bCs/>
          <w:sz w:val="26"/>
          <w:szCs w:val="26"/>
        </w:rPr>
        <w:t>na robotę budowlaną:</w:t>
      </w:r>
    </w:p>
    <w:p w14:paraId="6A5DE0B5" w14:textId="77777777" w:rsidR="005C0871" w:rsidRPr="00A93F67" w:rsidRDefault="005C0871">
      <w:pPr>
        <w:pStyle w:val="Standard"/>
        <w:tabs>
          <w:tab w:val="left" w:pos="6415"/>
        </w:tabs>
        <w:autoSpaceDE w:val="0"/>
        <w:jc w:val="center"/>
        <w:rPr>
          <w:rFonts w:ascii="Tahoma" w:eastAsia="Humanist777L2-BoldB" w:hAnsi="Tahoma"/>
          <w:b/>
          <w:bCs/>
          <w:sz w:val="28"/>
          <w:szCs w:val="28"/>
        </w:rPr>
      </w:pPr>
    </w:p>
    <w:p w14:paraId="2E826D60" w14:textId="77777777" w:rsidR="000140A2" w:rsidRPr="00A93F67" w:rsidRDefault="000140A2">
      <w:pPr>
        <w:pStyle w:val="Standard"/>
        <w:tabs>
          <w:tab w:val="left" w:pos="6415"/>
        </w:tabs>
        <w:autoSpaceDE w:val="0"/>
        <w:jc w:val="center"/>
        <w:rPr>
          <w:rFonts w:ascii="Tahoma" w:eastAsia="Humanist777L2-BoldB" w:hAnsi="Tahoma"/>
          <w:b/>
          <w:bCs/>
          <w:sz w:val="28"/>
          <w:szCs w:val="28"/>
        </w:rPr>
      </w:pPr>
    </w:p>
    <w:p w14:paraId="19E6EF90" w14:textId="77777777" w:rsidR="00A2127A" w:rsidRPr="00036F17" w:rsidRDefault="00A2127A" w:rsidP="00A2127A">
      <w:pPr>
        <w:pStyle w:val="Nagwek8"/>
        <w:autoSpaceDE w:val="0"/>
        <w:jc w:val="center"/>
        <w:rPr>
          <w:rFonts w:ascii="Arial" w:hAnsi="Arial" w:cs="Arial"/>
          <w:b/>
          <w:bCs/>
          <w:color w:val="000000"/>
          <w:sz w:val="32"/>
          <w:szCs w:val="32"/>
          <w:u w:val="none"/>
        </w:rPr>
      </w:pPr>
      <w:r>
        <w:rPr>
          <w:rFonts w:ascii="Arial" w:hAnsi="Arial" w:cs="Arial"/>
          <w:b/>
          <w:bCs/>
          <w:color w:val="000000"/>
          <w:sz w:val="32"/>
          <w:szCs w:val="32"/>
          <w:u w:val="none"/>
        </w:rPr>
        <w:t xml:space="preserve">Budowa </w:t>
      </w:r>
      <w:r w:rsidRPr="00036F17">
        <w:rPr>
          <w:rFonts w:ascii="Arial" w:hAnsi="Arial" w:cs="Arial"/>
          <w:b/>
          <w:bCs/>
          <w:color w:val="000000"/>
          <w:sz w:val="32"/>
          <w:szCs w:val="32"/>
          <w:u w:val="none"/>
        </w:rPr>
        <w:t>sieci LAN, sieci światłowodowej oraz serwerowni</w:t>
      </w:r>
    </w:p>
    <w:p w14:paraId="4B8114A5" w14:textId="77777777" w:rsidR="00A2127A" w:rsidRPr="00D8170A" w:rsidRDefault="00A2127A" w:rsidP="00A2127A">
      <w:pPr>
        <w:pStyle w:val="Nagwek8"/>
        <w:autoSpaceDE w:val="0"/>
        <w:jc w:val="center"/>
        <w:rPr>
          <w:rFonts w:ascii="Arial" w:hAnsi="Arial" w:cs="Arial"/>
          <w:b/>
          <w:bCs/>
          <w:color w:val="000000"/>
          <w:sz w:val="32"/>
          <w:szCs w:val="32"/>
          <w:u w:val="none"/>
        </w:rPr>
      </w:pPr>
      <w:r w:rsidRPr="00036F17">
        <w:rPr>
          <w:rFonts w:ascii="Arial" w:hAnsi="Arial" w:cs="Arial"/>
          <w:b/>
          <w:bCs/>
          <w:color w:val="000000"/>
          <w:sz w:val="32"/>
          <w:szCs w:val="32"/>
          <w:u w:val="none"/>
        </w:rPr>
        <w:t>w Wojewódzkim Szpitalu Psychiatrycznym w Andrychowie</w:t>
      </w:r>
      <w:r w:rsidRPr="00D8170A">
        <w:t xml:space="preserve"> </w:t>
      </w:r>
      <w:r>
        <w:br/>
      </w:r>
      <w:r w:rsidRPr="00D8170A">
        <w:rPr>
          <w:rFonts w:ascii="Arial" w:hAnsi="Arial" w:cs="Arial"/>
          <w:b/>
          <w:bCs/>
          <w:color w:val="000000"/>
          <w:sz w:val="32"/>
          <w:szCs w:val="32"/>
          <w:u w:val="none"/>
        </w:rPr>
        <w:t>w ramach zadania „Wdrożenie niezbędnych rozwiązań informatycznych i instalacyjnych w Wojewódzkim Szpitalu Psychiatrycznym w Andrychowie</w:t>
      </w:r>
      <w:r>
        <w:rPr>
          <w:rFonts w:ascii="Arial" w:hAnsi="Arial" w:cs="Arial"/>
          <w:b/>
          <w:bCs/>
          <w:color w:val="000000"/>
          <w:sz w:val="32"/>
          <w:szCs w:val="32"/>
          <w:u w:val="none"/>
        </w:rPr>
        <w:t>”</w:t>
      </w:r>
    </w:p>
    <w:p w14:paraId="1F57505B" w14:textId="1F9B0A4D" w:rsidR="005C0871" w:rsidRPr="00A93F67" w:rsidRDefault="005C0871" w:rsidP="00036F17">
      <w:pPr>
        <w:pStyle w:val="Nagwek8"/>
        <w:autoSpaceDE w:val="0"/>
        <w:jc w:val="center"/>
        <w:rPr>
          <w:rFonts w:ascii="Arial" w:eastAsia="Humanist777L2-BoldB" w:hAnsi="Arial" w:cs="Arial"/>
          <w:b/>
          <w:bCs/>
          <w:sz w:val="32"/>
          <w:szCs w:val="32"/>
          <w:u w:val="none"/>
        </w:rPr>
      </w:pPr>
    </w:p>
    <w:p w14:paraId="73B27119" w14:textId="77777777" w:rsidR="000140A2" w:rsidRPr="00A93F67" w:rsidRDefault="000140A2">
      <w:pPr>
        <w:pStyle w:val="Standard"/>
        <w:tabs>
          <w:tab w:val="left" w:pos="6415"/>
        </w:tabs>
        <w:autoSpaceDE w:val="0"/>
        <w:jc w:val="center"/>
        <w:rPr>
          <w:rFonts w:ascii="Tahoma" w:eastAsia="Humanist777L2-BoldB" w:hAnsi="Tahoma"/>
          <w:b/>
          <w:bCs/>
          <w:sz w:val="28"/>
          <w:szCs w:val="28"/>
        </w:rPr>
      </w:pPr>
    </w:p>
    <w:p w14:paraId="1FA9B535" w14:textId="77777777" w:rsidR="000140A2" w:rsidRPr="00A93F67" w:rsidRDefault="000140A2">
      <w:pPr>
        <w:pStyle w:val="Standard"/>
        <w:tabs>
          <w:tab w:val="left" w:pos="6415"/>
        </w:tabs>
        <w:autoSpaceDE w:val="0"/>
        <w:jc w:val="center"/>
        <w:rPr>
          <w:rFonts w:ascii="Tahoma" w:eastAsia="Humanist777L2-BoldB" w:hAnsi="Tahoma"/>
          <w:b/>
          <w:bCs/>
          <w:sz w:val="28"/>
          <w:szCs w:val="28"/>
        </w:rPr>
      </w:pPr>
    </w:p>
    <w:p w14:paraId="4C998619" w14:textId="77777777" w:rsidR="000140A2" w:rsidRPr="00A93F67" w:rsidRDefault="000140A2">
      <w:pPr>
        <w:pStyle w:val="Standard"/>
        <w:tabs>
          <w:tab w:val="left" w:pos="6415"/>
        </w:tabs>
        <w:autoSpaceDE w:val="0"/>
        <w:jc w:val="center"/>
        <w:rPr>
          <w:rFonts w:ascii="Tahoma" w:eastAsia="Humanist777L2-BoldB" w:hAnsi="Tahoma"/>
          <w:b/>
          <w:bCs/>
          <w:sz w:val="28"/>
          <w:szCs w:val="28"/>
        </w:rPr>
      </w:pPr>
    </w:p>
    <w:p w14:paraId="38BA50BD" w14:textId="77777777" w:rsidR="000140A2" w:rsidRPr="00A93F67" w:rsidRDefault="000140A2">
      <w:pPr>
        <w:pStyle w:val="Standard"/>
        <w:tabs>
          <w:tab w:val="left" w:pos="6415"/>
        </w:tabs>
        <w:autoSpaceDE w:val="0"/>
        <w:jc w:val="center"/>
        <w:rPr>
          <w:rFonts w:ascii="Tahoma" w:eastAsia="Humanist777L2-BoldB" w:hAnsi="Tahoma"/>
          <w:b/>
          <w:bCs/>
          <w:sz w:val="28"/>
          <w:szCs w:val="28"/>
        </w:rPr>
      </w:pPr>
    </w:p>
    <w:p w14:paraId="5EB82C77" w14:textId="77777777" w:rsidR="000140A2" w:rsidRPr="00A93F67" w:rsidRDefault="000140A2">
      <w:pPr>
        <w:pStyle w:val="Standard"/>
        <w:tabs>
          <w:tab w:val="left" w:pos="6415"/>
        </w:tabs>
        <w:autoSpaceDE w:val="0"/>
        <w:jc w:val="center"/>
        <w:rPr>
          <w:rFonts w:ascii="Tahoma" w:eastAsia="Humanist777L2-BoldB" w:hAnsi="Tahoma"/>
          <w:b/>
          <w:bCs/>
          <w:sz w:val="28"/>
          <w:szCs w:val="28"/>
        </w:rPr>
      </w:pPr>
    </w:p>
    <w:p w14:paraId="5A8EA7D9" w14:textId="77777777" w:rsidR="005C0871" w:rsidRPr="00A93F67" w:rsidRDefault="005C0871">
      <w:pPr>
        <w:pStyle w:val="Standard"/>
        <w:tabs>
          <w:tab w:val="left" w:pos="6415"/>
        </w:tabs>
        <w:autoSpaceDE w:val="0"/>
        <w:rPr>
          <w:rFonts w:ascii="Arial" w:eastAsia="Humanist777L2-BoldB" w:hAnsi="Arial" w:cs="Humanist777L2-BoldB"/>
          <w:b/>
          <w:bCs/>
          <w:sz w:val="26"/>
          <w:szCs w:val="26"/>
        </w:rPr>
      </w:pPr>
    </w:p>
    <w:p w14:paraId="2DCA08C6" w14:textId="77777777" w:rsidR="007D0D5A" w:rsidRPr="00A93F67" w:rsidRDefault="00260BC1">
      <w:pPr>
        <w:pStyle w:val="Standard"/>
        <w:tabs>
          <w:tab w:val="left" w:pos="7041"/>
        </w:tabs>
        <w:autoSpaceDE w:val="0"/>
        <w:ind w:left="626"/>
        <w:rPr>
          <w:rFonts w:ascii="Arial" w:eastAsia="Humanist777L2-BoldB" w:hAnsi="Arial" w:cs="Humanist777L2-BoldB"/>
          <w:b/>
          <w:bCs/>
          <w:sz w:val="26"/>
          <w:szCs w:val="26"/>
        </w:rPr>
      </w:pPr>
      <w:r w:rsidRPr="00A93F67">
        <w:rPr>
          <w:rFonts w:ascii="Arial" w:eastAsia="Humanist777L2-BoldB" w:hAnsi="Arial" w:cs="Humanist777L2-BoldB"/>
          <w:b/>
          <w:bCs/>
          <w:sz w:val="26"/>
          <w:szCs w:val="26"/>
        </w:rPr>
        <w:t xml:space="preserve">Zatwierdził: </w:t>
      </w:r>
    </w:p>
    <w:p w14:paraId="3ABF5EB5" w14:textId="77777777" w:rsidR="005C0871" w:rsidRPr="00A93F67" w:rsidRDefault="00FB0DF3">
      <w:pPr>
        <w:pStyle w:val="Standard"/>
        <w:tabs>
          <w:tab w:val="left" w:pos="7041"/>
        </w:tabs>
        <w:autoSpaceDE w:val="0"/>
        <w:ind w:left="626"/>
        <w:rPr>
          <w:rFonts w:ascii="Arial" w:eastAsia="Humanist777L2-BoldB" w:hAnsi="Arial" w:cs="Humanist777L2-BoldB"/>
          <w:b/>
          <w:bCs/>
          <w:sz w:val="26"/>
          <w:szCs w:val="26"/>
        </w:rPr>
      </w:pPr>
      <w:r w:rsidRPr="00A93F67">
        <w:rPr>
          <w:rFonts w:ascii="Arial" w:eastAsia="Humanist777L2-BoldB" w:hAnsi="Arial" w:cs="Humanist777L2-BoldB"/>
          <w:b/>
          <w:bCs/>
          <w:sz w:val="26"/>
          <w:szCs w:val="26"/>
        </w:rPr>
        <w:t xml:space="preserve">Dyrektor  - Marian </w:t>
      </w:r>
      <w:proofErr w:type="spellStart"/>
      <w:r w:rsidRPr="00A93F67">
        <w:rPr>
          <w:rFonts w:ascii="Arial" w:eastAsia="Humanist777L2-BoldB" w:hAnsi="Arial" w:cs="Humanist777L2-BoldB"/>
          <w:b/>
          <w:bCs/>
          <w:sz w:val="26"/>
          <w:szCs w:val="26"/>
        </w:rPr>
        <w:t>Sołtysiewicz</w:t>
      </w:r>
      <w:proofErr w:type="spellEnd"/>
    </w:p>
    <w:p w14:paraId="5AA12A3B" w14:textId="77777777" w:rsidR="005C0871" w:rsidRPr="00A93F67" w:rsidRDefault="005C0871">
      <w:pPr>
        <w:pStyle w:val="Standard"/>
        <w:tabs>
          <w:tab w:val="left" w:pos="7041"/>
        </w:tabs>
        <w:autoSpaceDE w:val="0"/>
        <w:ind w:left="626"/>
        <w:rPr>
          <w:rFonts w:ascii="Arial" w:eastAsia="Humanist777L2-BoldB" w:hAnsi="Arial" w:cs="Humanist777L2-BoldB"/>
          <w:b/>
          <w:bCs/>
          <w:sz w:val="26"/>
          <w:szCs w:val="26"/>
        </w:rPr>
      </w:pPr>
    </w:p>
    <w:p w14:paraId="73DE0986" w14:textId="77777777" w:rsidR="005C0871" w:rsidRPr="00A93F67" w:rsidRDefault="005C0871">
      <w:pPr>
        <w:pStyle w:val="Standard"/>
        <w:tabs>
          <w:tab w:val="left" w:pos="7041"/>
        </w:tabs>
        <w:autoSpaceDE w:val="0"/>
        <w:ind w:left="626"/>
        <w:rPr>
          <w:rFonts w:ascii="Arial" w:eastAsia="Humanist777L2-BoldB" w:hAnsi="Arial" w:cs="Humanist777L2-BoldB"/>
          <w:b/>
          <w:bCs/>
          <w:sz w:val="26"/>
          <w:szCs w:val="26"/>
        </w:rPr>
      </w:pPr>
    </w:p>
    <w:p w14:paraId="28204FB2" w14:textId="6095996B" w:rsidR="005C0871" w:rsidRPr="00A93F67" w:rsidRDefault="00FB0DF3">
      <w:pPr>
        <w:pStyle w:val="Standard"/>
        <w:tabs>
          <w:tab w:val="left" w:pos="7041"/>
        </w:tabs>
        <w:autoSpaceDE w:val="0"/>
        <w:ind w:left="626"/>
        <w:rPr>
          <w:rFonts w:ascii="Arial" w:eastAsia="Humanist777L2-BoldB" w:hAnsi="Arial" w:cs="Humanist777L2-BoldB"/>
          <w:b/>
          <w:bCs/>
          <w:sz w:val="26"/>
          <w:szCs w:val="26"/>
        </w:rPr>
      </w:pPr>
      <w:r w:rsidRPr="00A93F67">
        <w:rPr>
          <w:rFonts w:ascii="Arial" w:eastAsia="Humanist777L2-BoldB" w:hAnsi="Arial" w:cs="Humanist777L2-BoldB"/>
          <w:b/>
          <w:bCs/>
          <w:sz w:val="26"/>
          <w:szCs w:val="26"/>
        </w:rPr>
        <w:t>Andrychów</w:t>
      </w:r>
      <w:r w:rsidR="00AC5667" w:rsidRPr="00A93F67">
        <w:rPr>
          <w:rFonts w:ascii="Arial" w:eastAsia="Humanist777L2-BoldB" w:hAnsi="Arial" w:cs="Humanist777L2-BoldB"/>
          <w:b/>
          <w:bCs/>
          <w:sz w:val="26"/>
          <w:szCs w:val="26"/>
        </w:rPr>
        <w:t xml:space="preserve">, </w:t>
      </w:r>
      <w:r w:rsidR="0038619C" w:rsidRPr="000051DE">
        <w:rPr>
          <w:rFonts w:ascii="Arial" w:eastAsia="Humanist777L2-BoldB" w:hAnsi="Arial" w:cs="Humanist777L2-BoldB"/>
          <w:b/>
          <w:bCs/>
          <w:sz w:val="26"/>
          <w:szCs w:val="26"/>
        </w:rPr>
        <w:t>1</w:t>
      </w:r>
      <w:r w:rsidR="001C5149">
        <w:rPr>
          <w:rFonts w:ascii="Arial" w:eastAsia="Humanist777L2-BoldB" w:hAnsi="Arial" w:cs="Humanist777L2-BoldB"/>
          <w:b/>
          <w:bCs/>
          <w:sz w:val="26"/>
          <w:szCs w:val="26"/>
        </w:rPr>
        <w:t>8</w:t>
      </w:r>
      <w:r w:rsidR="0038619C" w:rsidRPr="000051DE">
        <w:rPr>
          <w:rFonts w:ascii="Arial" w:eastAsia="Humanist777L2-BoldB" w:hAnsi="Arial" w:cs="Humanist777L2-BoldB"/>
          <w:b/>
          <w:bCs/>
          <w:sz w:val="26"/>
          <w:szCs w:val="26"/>
        </w:rPr>
        <w:t>.07.2019</w:t>
      </w:r>
    </w:p>
    <w:p w14:paraId="7A9E166F" w14:textId="77777777" w:rsidR="005C0871" w:rsidRPr="00A93F67" w:rsidRDefault="005C0871">
      <w:pPr>
        <w:pStyle w:val="Standard"/>
        <w:pageBreakBefore/>
        <w:rPr>
          <w:rFonts w:ascii="Tahoma" w:hAnsi="Tahoma"/>
          <w:b/>
          <w:bCs/>
        </w:rPr>
      </w:pPr>
    </w:p>
    <w:p w14:paraId="1DCF9810" w14:textId="77777777" w:rsidR="005C0871" w:rsidRPr="00A93F67" w:rsidRDefault="00260BC1">
      <w:pPr>
        <w:pStyle w:val="Standard"/>
        <w:numPr>
          <w:ilvl w:val="0"/>
          <w:numId w:val="68"/>
        </w:numPr>
        <w:rPr>
          <w:rFonts w:ascii="Tahoma" w:hAnsi="Tahoma"/>
          <w:b/>
          <w:bCs/>
        </w:rPr>
      </w:pPr>
      <w:r w:rsidRPr="00A93F67">
        <w:rPr>
          <w:rFonts w:ascii="Tahoma" w:hAnsi="Tahoma"/>
          <w:b/>
          <w:bCs/>
        </w:rPr>
        <w:t>INFORMACJA O POSTĘPOWANIU</w:t>
      </w:r>
    </w:p>
    <w:p w14:paraId="40095B7B" w14:textId="77777777" w:rsidR="005C0871" w:rsidRPr="00A93F67" w:rsidRDefault="005C0871">
      <w:pPr>
        <w:pStyle w:val="Standard"/>
        <w:jc w:val="center"/>
        <w:rPr>
          <w:rFonts w:ascii="Tahoma" w:hAnsi="Tahoma"/>
          <w:b/>
        </w:rPr>
      </w:pPr>
    </w:p>
    <w:p w14:paraId="420743F7" w14:textId="77777777" w:rsidR="005C0871" w:rsidRPr="00A93F67" w:rsidRDefault="005C0871">
      <w:pPr>
        <w:pStyle w:val="Standard"/>
        <w:jc w:val="center"/>
        <w:rPr>
          <w:rFonts w:ascii="Tahoma" w:hAnsi="Tahoma"/>
          <w:b/>
        </w:rPr>
      </w:pPr>
    </w:p>
    <w:p w14:paraId="2BC7431B" w14:textId="77777777" w:rsidR="005C0871" w:rsidRPr="00A93F67" w:rsidRDefault="00260BC1">
      <w:pPr>
        <w:pStyle w:val="Standard"/>
        <w:jc w:val="center"/>
        <w:rPr>
          <w:rFonts w:ascii="Tahoma" w:hAnsi="Tahoma"/>
          <w:b/>
        </w:rPr>
      </w:pPr>
      <w:r w:rsidRPr="00A93F67">
        <w:rPr>
          <w:rFonts w:ascii="Tahoma" w:hAnsi="Tahoma"/>
          <w:b/>
        </w:rPr>
        <w:t>ZAMAWIAJĄCY</w:t>
      </w:r>
    </w:p>
    <w:p w14:paraId="16663DA0" w14:textId="77777777" w:rsidR="00FB0DF3" w:rsidRPr="00A93F67" w:rsidRDefault="00FB0DF3" w:rsidP="00FB0DF3">
      <w:pPr>
        <w:widowControl/>
        <w:suppressAutoHyphens w:val="0"/>
        <w:autoSpaceDE w:val="0"/>
        <w:adjustRightInd w:val="0"/>
        <w:jc w:val="center"/>
        <w:textAlignment w:val="auto"/>
        <w:rPr>
          <w:rFonts w:ascii="Tahoma" w:hAnsi="Tahoma"/>
          <w:kern w:val="0"/>
        </w:rPr>
      </w:pPr>
      <w:r w:rsidRPr="00A93F67">
        <w:rPr>
          <w:rFonts w:ascii="Tahoma" w:hAnsi="Tahoma"/>
          <w:kern w:val="0"/>
        </w:rPr>
        <w:t>Wojewódzki Szpital Psychiatryczny</w:t>
      </w:r>
    </w:p>
    <w:p w14:paraId="6B56DC4B" w14:textId="70675D4E" w:rsidR="00FB0DF3" w:rsidRPr="00A93F67" w:rsidRDefault="00FB0DF3" w:rsidP="00FB0DF3">
      <w:pPr>
        <w:widowControl/>
        <w:suppressAutoHyphens w:val="0"/>
        <w:autoSpaceDE w:val="0"/>
        <w:adjustRightInd w:val="0"/>
        <w:jc w:val="center"/>
        <w:textAlignment w:val="auto"/>
        <w:rPr>
          <w:rFonts w:ascii="Tahoma" w:hAnsi="Tahoma"/>
          <w:kern w:val="0"/>
        </w:rPr>
      </w:pPr>
      <w:r w:rsidRPr="00A93F67">
        <w:rPr>
          <w:rFonts w:ascii="Tahoma" w:hAnsi="Tahoma"/>
          <w:kern w:val="0"/>
        </w:rPr>
        <w:t xml:space="preserve">ul. </w:t>
      </w:r>
      <w:r w:rsidR="00122FF1" w:rsidRPr="00A93F67">
        <w:rPr>
          <w:rFonts w:ascii="Tahoma" w:hAnsi="Tahoma"/>
          <w:kern w:val="0"/>
        </w:rPr>
        <w:t xml:space="preserve">J. </w:t>
      </w:r>
      <w:r w:rsidRPr="00A93F67">
        <w:rPr>
          <w:rFonts w:ascii="Tahoma" w:hAnsi="Tahoma"/>
          <w:kern w:val="0"/>
        </w:rPr>
        <w:t>Dąbrowskiego 19</w:t>
      </w:r>
    </w:p>
    <w:p w14:paraId="7E4E19C9" w14:textId="77777777" w:rsidR="005C0871" w:rsidRPr="00A93F67" w:rsidRDefault="00FB0DF3" w:rsidP="00FB0DF3">
      <w:pPr>
        <w:pStyle w:val="Textbody"/>
        <w:spacing w:after="0"/>
        <w:ind w:left="14"/>
        <w:jc w:val="center"/>
        <w:rPr>
          <w:rFonts w:ascii="Tahoma" w:hAnsi="Tahoma"/>
        </w:rPr>
      </w:pPr>
      <w:r w:rsidRPr="00A93F67">
        <w:rPr>
          <w:rFonts w:ascii="Tahoma" w:hAnsi="Tahoma"/>
        </w:rPr>
        <w:t>34-120 Andrychów</w:t>
      </w:r>
    </w:p>
    <w:p w14:paraId="15402DA2" w14:textId="77777777" w:rsidR="005C0871" w:rsidRPr="00A93F67" w:rsidRDefault="005C0871" w:rsidP="00FB0DF3">
      <w:pPr>
        <w:pStyle w:val="Textbody"/>
        <w:spacing w:after="0"/>
        <w:ind w:left="14"/>
        <w:jc w:val="center"/>
        <w:rPr>
          <w:rFonts w:ascii="Tahoma" w:hAnsi="Tahoma"/>
          <w:b/>
        </w:rPr>
      </w:pPr>
    </w:p>
    <w:p w14:paraId="5A234BD5" w14:textId="77777777" w:rsidR="005C0871" w:rsidRPr="00A93F67" w:rsidRDefault="00260BC1">
      <w:pPr>
        <w:pStyle w:val="Standard"/>
        <w:ind w:left="709" w:hanging="709"/>
        <w:jc w:val="center"/>
        <w:rPr>
          <w:rFonts w:ascii="Tahoma" w:hAnsi="Tahoma"/>
          <w:b/>
          <w:sz w:val="22"/>
        </w:rPr>
      </w:pPr>
      <w:r w:rsidRPr="00A93F67">
        <w:rPr>
          <w:rFonts w:ascii="Tahoma" w:hAnsi="Tahoma"/>
          <w:b/>
          <w:sz w:val="22"/>
        </w:rPr>
        <w:t>ogłasza przetarg nieograniczony:</w:t>
      </w:r>
    </w:p>
    <w:p w14:paraId="17211C1F" w14:textId="77777777" w:rsidR="005C0871" w:rsidRPr="00A93F67" w:rsidRDefault="005C0871">
      <w:pPr>
        <w:pStyle w:val="Standard"/>
        <w:ind w:left="709" w:hanging="709"/>
        <w:jc w:val="center"/>
        <w:rPr>
          <w:rFonts w:ascii="Tahoma" w:hAnsi="Tahoma"/>
          <w:b/>
          <w:sz w:val="22"/>
        </w:rPr>
      </w:pPr>
    </w:p>
    <w:p w14:paraId="6C40A0C2" w14:textId="77777777" w:rsidR="005C0871" w:rsidRPr="00A93F67" w:rsidRDefault="005C0871">
      <w:pPr>
        <w:pStyle w:val="Standard"/>
        <w:tabs>
          <w:tab w:val="left" w:pos="1963"/>
        </w:tabs>
        <w:ind w:left="1977" w:hanging="1814"/>
        <w:jc w:val="center"/>
        <w:rPr>
          <w:rFonts w:ascii="Tahoma" w:hAnsi="Tahoma"/>
          <w:b/>
          <w:bCs/>
          <w:color w:val="000000"/>
          <w:sz w:val="6"/>
          <w:szCs w:val="6"/>
        </w:rPr>
      </w:pPr>
    </w:p>
    <w:p w14:paraId="68AA8628" w14:textId="77777777" w:rsidR="003F653E" w:rsidRPr="00036F17" w:rsidRDefault="003F653E" w:rsidP="003F653E">
      <w:pPr>
        <w:pStyle w:val="Nagwek8"/>
        <w:autoSpaceDE w:val="0"/>
        <w:jc w:val="center"/>
        <w:rPr>
          <w:rFonts w:ascii="Arial" w:hAnsi="Arial" w:cs="Arial"/>
          <w:b/>
          <w:bCs/>
          <w:color w:val="000000"/>
          <w:sz w:val="32"/>
          <w:szCs w:val="32"/>
          <w:u w:val="none"/>
        </w:rPr>
      </w:pPr>
      <w:bookmarkStart w:id="0" w:name="_Hlk14332995"/>
      <w:r>
        <w:rPr>
          <w:rFonts w:ascii="Arial" w:hAnsi="Arial" w:cs="Arial"/>
          <w:b/>
          <w:bCs/>
          <w:color w:val="000000"/>
          <w:sz w:val="32"/>
          <w:szCs w:val="32"/>
          <w:u w:val="none"/>
        </w:rPr>
        <w:t xml:space="preserve">Budowa </w:t>
      </w:r>
      <w:r w:rsidRPr="00036F17">
        <w:rPr>
          <w:rFonts w:ascii="Arial" w:hAnsi="Arial" w:cs="Arial"/>
          <w:b/>
          <w:bCs/>
          <w:color w:val="000000"/>
          <w:sz w:val="32"/>
          <w:szCs w:val="32"/>
          <w:u w:val="none"/>
        </w:rPr>
        <w:t>sieci LAN, sieci światłowodowej oraz serwerowni</w:t>
      </w:r>
    </w:p>
    <w:p w14:paraId="70E997D3" w14:textId="3EFFA2AE" w:rsidR="003F653E" w:rsidRPr="00D8170A" w:rsidRDefault="003F653E" w:rsidP="003F653E">
      <w:pPr>
        <w:pStyle w:val="Nagwek8"/>
        <w:autoSpaceDE w:val="0"/>
        <w:jc w:val="center"/>
        <w:rPr>
          <w:rFonts w:ascii="Arial" w:hAnsi="Arial" w:cs="Arial"/>
          <w:b/>
          <w:bCs/>
          <w:color w:val="000000"/>
          <w:sz w:val="32"/>
          <w:szCs w:val="32"/>
          <w:u w:val="none"/>
        </w:rPr>
      </w:pPr>
      <w:r w:rsidRPr="00036F17">
        <w:rPr>
          <w:rFonts w:ascii="Arial" w:hAnsi="Arial" w:cs="Arial"/>
          <w:b/>
          <w:bCs/>
          <w:color w:val="000000"/>
          <w:sz w:val="32"/>
          <w:szCs w:val="32"/>
          <w:u w:val="none"/>
        </w:rPr>
        <w:t>w Wojewódzkim Szpitalu Psychiatrycznym w Andrychowie</w:t>
      </w:r>
      <w:r w:rsidR="00D8170A" w:rsidRPr="00D8170A">
        <w:t xml:space="preserve"> </w:t>
      </w:r>
      <w:r w:rsidR="00D8170A">
        <w:br/>
      </w:r>
      <w:r w:rsidR="00D8170A" w:rsidRPr="00D8170A">
        <w:rPr>
          <w:rFonts w:ascii="Arial" w:hAnsi="Arial" w:cs="Arial"/>
          <w:b/>
          <w:bCs/>
          <w:color w:val="000000"/>
          <w:sz w:val="32"/>
          <w:szCs w:val="32"/>
          <w:u w:val="none"/>
        </w:rPr>
        <w:t>w ramach zadania „Wdrożenie niezbędnych rozwiązań informatycznych i instalacyjnych w Wojewódzkim Szpitalu Psychiatrycznym w Andrychowie</w:t>
      </w:r>
      <w:r w:rsidR="00D8170A">
        <w:rPr>
          <w:rFonts w:ascii="Arial" w:hAnsi="Arial" w:cs="Arial"/>
          <w:b/>
          <w:bCs/>
          <w:color w:val="000000"/>
          <w:sz w:val="32"/>
          <w:szCs w:val="32"/>
          <w:u w:val="none"/>
        </w:rPr>
        <w:t>”</w:t>
      </w:r>
    </w:p>
    <w:bookmarkEnd w:id="0"/>
    <w:p w14:paraId="4B5E0160" w14:textId="77777777" w:rsidR="005C0871" w:rsidRPr="00A93F67" w:rsidRDefault="005C0871">
      <w:pPr>
        <w:pStyle w:val="Standard"/>
        <w:jc w:val="both"/>
        <w:rPr>
          <w:rFonts w:ascii="Tahoma" w:hAnsi="Tahoma"/>
          <w:bCs/>
          <w:sz w:val="22"/>
          <w:szCs w:val="22"/>
        </w:rPr>
      </w:pPr>
    </w:p>
    <w:p w14:paraId="7067A720" w14:textId="77777777" w:rsidR="005C0871" w:rsidRPr="00A93F67" w:rsidRDefault="005C0871">
      <w:pPr>
        <w:pStyle w:val="Standard"/>
        <w:jc w:val="both"/>
        <w:rPr>
          <w:rFonts w:ascii="Tahoma" w:hAnsi="Tahoma"/>
          <w:bCs/>
          <w:sz w:val="22"/>
          <w:szCs w:val="22"/>
        </w:rPr>
      </w:pPr>
    </w:p>
    <w:p w14:paraId="53835C01" w14:textId="77777777" w:rsidR="005C0871" w:rsidRPr="00A93F67" w:rsidRDefault="00260BC1">
      <w:pPr>
        <w:pStyle w:val="Standard"/>
        <w:jc w:val="both"/>
      </w:pPr>
      <w:r w:rsidRPr="00A93F67">
        <w:rPr>
          <w:rFonts w:ascii="Tahoma" w:hAnsi="Tahoma"/>
          <w:bCs/>
          <w:sz w:val="22"/>
          <w:szCs w:val="22"/>
        </w:rPr>
        <w:t xml:space="preserve">Zamawiający zamieścił ogłoszenie o zamówieniu w Biuletynie Zamówień Publicznych, na stronie internetowej </w:t>
      </w:r>
      <w:r w:rsidR="00FB0DF3" w:rsidRPr="00A93F67">
        <w:rPr>
          <w:rFonts w:ascii="Tahoma" w:hAnsi="Tahoma"/>
          <w:bCs/>
          <w:color w:val="000000"/>
          <w:sz w:val="22"/>
          <w:szCs w:val="22"/>
        </w:rPr>
        <w:t>Zamawiaj</w:t>
      </w:r>
      <w:r w:rsidR="008412AF" w:rsidRPr="00A93F67">
        <w:rPr>
          <w:rFonts w:ascii="Tahoma" w:hAnsi="Tahoma"/>
          <w:bCs/>
          <w:color w:val="000000"/>
          <w:sz w:val="22"/>
          <w:szCs w:val="22"/>
        </w:rPr>
        <w:t>ąc</w:t>
      </w:r>
      <w:r w:rsidR="00FB0DF3" w:rsidRPr="00A93F67">
        <w:rPr>
          <w:rFonts w:ascii="Tahoma" w:hAnsi="Tahoma"/>
          <w:bCs/>
          <w:color w:val="000000"/>
          <w:sz w:val="22"/>
          <w:szCs w:val="22"/>
        </w:rPr>
        <w:t>ego</w:t>
      </w:r>
      <w:r w:rsidRPr="00A93F67">
        <w:rPr>
          <w:rFonts w:ascii="Tahoma" w:hAnsi="Tahoma"/>
          <w:bCs/>
          <w:color w:val="000000"/>
          <w:sz w:val="22"/>
          <w:szCs w:val="22"/>
        </w:rPr>
        <w:t xml:space="preserve"> </w:t>
      </w:r>
      <w:hyperlink r:id="rId10" w:history="1">
        <w:r w:rsidR="008412AF" w:rsidRPr="00A93F67">
          <w:rPr>
            <w:rStyle w:val="Hipercze"/>
            <w:rFonts w:ascii="Tahoma" w:hAnsi="Tahoma"/>
            <w:bCs/>
            <w:sz w:val="22"/>
            <w:szCs w:val="22"/>
          </w:rPr>
          <w:t>www.szpital.info.pl</w:t>
        </w:r>
      </w:hyperlink>
      <w:r w:rsidR="008412AF" w:rsidRPr="00A93F67">
        <w:rPr>
          <w:rFonts w:ascii="Tahoma" w:hAnsi="Tahoma"/>
          <w:bCs/>
          <w:sz w:val="22"/>
          <w:szCs w:val="22"/>
          <w:u w:val="single"/>
        </w:rPr>
        <w:t xml:space="preserve"> </w:t>
      </w:r>
      <w:r w:rsidRPr="00A93F67">
        <w:rPr>
          <w:rFonts w:ascii="Tahoma" w:hAnsi="Tahoma"/>
          <w:bCs/>
          <w:sz w:val="22"/>
          <w:szCs w:val="22"/>
        </w:rPr>
        <w:t>i na tablicy ogłoszeń w siedzibie Zamawiającego.</w:t>
      </w:r>
    </w:p>
    <w:p w14:paraId="716D630F" w14:textId="77777777" w:rsidR="005C0871" w:rsidRPr="00A93F67" w:rsidRDefault="005C0871">
      <w:pPr>
        <w:pStyle w:val="Standard"/>
        <w:rPr>
          <w:rFonts w:ascii="Tahoma" w:hAnsi="Tahoma"/>
          <w:bCs/>
          <w:sz w:val="22"/>
          <w:szCs w:val="22"/>
        </w:rPr>
      </w:pPr>
    </w:p>
    <w:p w14:paraId="0C7E2858" w14:textId="6941DCE0" w:rsidR="005C0871" w:rsidRPr="001B4942" w:rsidRDefault="00260BC1">
      <w:pPr>
        <w:pStyle w:val="Standard"/>
      </w:pPr>
      <w:r w:rsidRPr="00A93F67">
        <w:rPr>
          <w:rFonts w:ascii="Tahoma" w:hAnsi="Tahoma"/>
          <w:bCs/>
          <w:sz w:val="22"/>
          <w:szCs w:val="22"/>
        </w:rPr>
        <w:t>Znak postępowania:</w:t>
      </w:r>
      <w:r w:rsidRPr="00A93F67">
        <w:rPr>
          <w:bCs/>
          <w:sz w:val="22"/>
          <w:szCs w:val="22"/>
        </w:rPr>
        <w:t xml:space="preserve"> </w:t>
      </w:r>
      <w:r w:rsidR="000051DE" w:rsidRPr="000051DE">
        <w:rPr>
          <w:rFonts w:ascii="Tahoma" w:hAnsi="Tahoma"/>
          <w:bCs/>
          <w:sz w:val="22"/>
          <w:szCs w:val="22"/>
        </w:rPr>
        <w:t>ZP/2500/07/2019</w:t>
      </w:r>
    </w:p>
    <w:p w14:paraId="5EDE6F0A" w14:textId="77777777" w:rsidR="005C0871" w:rsidRPr="00A93F67" w:rsidRDefault="00260BC1">
      <w:pPr>
        <w:pStyle w:val="Standard"/>
      </w:pPr>
      <w:r w:rsidRPr="001B4942">
        <w:rPr>
          <w:rFonts w:ascii="Tahoma" w:hAnsi="Tahoma"/>
          <w:b/>
          <w:sz w:val="22"/>
          <w:szCs w:val="22"/>
        </w:rPr>
        <w:t>Uwaga:</w:t>
      </w:r>
      <w:r w:rsidRPr="001B4942">
        <w:rPr>
          <w:rFonts w:ascii="Tahoma" w:hAnsi="Tahoma"/>
          <w:bCs/>
          <w:sz w:val="22"/>
          <w:szCs w:val="22"/>
        </w:rPr>
        <w:t xml:space="preserve"> W korespondencji kierowanej do Zamawiającego</w:t>
      </w:r>
      <w:r w:rsidRPr="00A93F67">
        <w:rPr>
          <w:rFonts w:ascii="Tahoma" w:hAnsi="Tahoma"/>
          <w:bCs/>
          <w:sz w:val="22"/>
          <w:szCs w:val="22"/>
        </w:rPr>
        <w:t xml:space="preserve"> należy posługiwać się w/w znakiem.</w:t>
      </w:r>
    </w:p>
    <w:p w14:paraId="1656BFE2" w14:textId="77777777" w:rsidR="005C0871" w:rsidRPr="00A93F67" w:rsidRDefault="005C0871">
      <w:pPr>
        <w:pStyle w:val="Standard"/>
        <w:ind w:left="709" w:hanging="709"/>
        <w:rPr>
          <w:rFonts w:ascii="Tahoma" w:hAnsi="Tahoma"/>
          <w:b/>
          <w:sz w:val="22"/>
          <w:szCs w:val="22"/>
        </w:rPr>
      </w:pPr>
    </w:p>
    <w:p w14:paraId="190BEE23" w14:textId="77777777" w:rsidR="005C0871" w:rsidRPr="00A93F67" w:rsidRDefault="005C0871">
      <w:pPr>
        <w:pStyle w:val="Standard"/>
        <w:ind w:left="709" w:hanging="709"/>
        <w:rPr>
          <w:rFonts w:ascii="Tahoma" w:hAnsi="Tahoma"/>
          <w:b/>
          <w:sz w:val="22"/>
          <w:szCs w:val="22"/>
        </w:rPr>
      </w:pPr>
    </w:p>
    <w:p w14:paraId="79BB6E8E" w14:textId="77777777" w:rsidR="005C0871" w:rsidRPr="00A93F67" w:rsidRDefault="00260BC1">
      <w:pPr>
        <w:pStyle w:val="Standard"/>
        <w:ind w:left="709" w:hanging="709"/>
        <w:rPr>
          <w:rFonts w:ascii="Tahoma" w:hAnsi="Tahoma"/>
          <w:b/>
          <w:sz w:val="22"/>
          <w:szCs w:val="22"/>
        </w:rPr>
      </w:pPr>
      <w:r w:rsidRPr="00A93F67">
        <w:rPr>
          <w:rFonts w:ascii="Tahoma" w:hAnsi="Tahoma"/>
          <w:b/>
          <w:sz w:val="22"/>
          <w:szCs w:val="22"/>
        </w:rPr>
        <w:t>Finansowanie zamówienia</w:t>
      </w:r>
    </w:p>
    <w:p w14:paraId="19DB2916" w14:textId="1F6CDD50" w:rsidR="00E82E56" w:rsidRPr="00A93F67" w:rsidRDefault="000218AF" w:rsidP="007D0D5A">
      <w:pPr>
        <w:pStyle w:val="Textbody"/>
        <w:ind w:left="0"/>
        <w:rPr>
          <w:rFonts w:ascii="Tahoma" w:hAnsi="Tahoma"/>
          <w:color w:val="000000"/>
          <w:sz w:val="22"/>
          <w:szCs w:val="22"/>
        </w:rPr>
      </w:pPr>
      <w:r w:rsidRPr="000218AF">
        <w:rPr>
          <w:rFonts w:ascii="Tahoma" w:hAnsi="Tahoma"/>
          <w:color w:val="000000"/>
          <w:sz w:val="22"/>
          <w:szCs w:val="22"/>
        </w:rPr>
        <w:t>Zamówienie to jest finansowane</w:t>
      </w:r>
      <w:r>
        <w:rPr>
          <w:rFonts w:ascii="Tahoma" w:hAnsi="Tahoma"/>
          <w:color w:val="000000"/>
          <w:sz w:val="22"/>
          <w:szCs w:val="22"/>
        </w:rPr>
        <w:t xml:space="preserve"> ze środków Województwa Małopolskiego.</w:t>
      </w:r>
    </w:p>
    <w:p w14:paraId="14D5B121" w14:textId="77777777" w:rsidR="005C0871" w:rsidRPr="00A93F67" w:rsidRDefault="00260BC1">
      <w:pPr>
        <w:pStyle w:val="Nagwek3"/>
        <w:keepNext w:val="0"/>
        <w:jc w:val="both"/>
        <w:rPr>
          <w:rFonts w:ascii="Tahoma" w:hAnsi="Tahoma"/>
          <w:b w:val="0"/>
          <w:sz w:val="22"/>
          <w:szCs w:val="22"/>
        </w:rPr>
      </w:pPr>
      <w:r w:rsidRPr="00A93F67">
        <w:rPr>
          <w:rFonts w:ascii="Tahoma" w:hAnsi="Tahoma"/>
          <w:b w:val="0"/>
          <w:sz w:val="22"/>
          <w:szCs w:val="22"/>
        </w:rPr>
        <w:t>Postępowanie zostanie przeprowadzone na podstawie ustawy z dnia 29 stycznia 2004 r. Prawo zamówień publicznych, przepisów wykonawczych wydanych na jej podstawie oraz niniejszej specyfikacji istotnych warunków zamówienia.</w:t>
      </w:r>
    </w:p>
    <w:p w14:paraId="64F90DA9" w14:textId="77777777" w:rsidR="005C0871" w:rsidRPr="00A93F67" w:rsidRDefault="005C0871">
      <w:pPr>
        <w:pStyle w:val="Nagwek3"/>
        <w:keepNext w:val="0"/>
        <w:ind w:left="720" w:hanging="720"/>
        <w:rPr>
          <w:rFonts w:ascii="Tahoma" w:hAnsi="Tahoma"/>
          <w:szCs w:val="22"/>
        </w:rPr>
      </w:pPr>
    </w:p>
    <w:p w14:paraId="418E01F5" w14:textId="77777777" w:rsidR="005C0871" w:rsidRPr="00A93F67" w:rsidRDefault="00260BC1">
      <w:pPr>
        <w:pStyle w:val="Nagwek3"/>
        <w:keepNext w:val="0"/>
        <w:ind w:left="720" w:hanging="720"/>
        <w:rPr>
          <w:rFonts w:ascii="Tahoma" w:hAnsi="Tahoma"/>
          <w:szCs w:val="22"/>
        </w:rPr>
      </w:pPr>
      <w:r w:rsidRPr="00A93F67">
        <w:rPr>
          <w:rFonts w:ascii="Tahoma" w:hAnsi="Tahoma"/>
          <w:szCs w:val="22"/>
        </w:rPr>
        <w:t>Użyte w specyfikacji terminy mają następujące znaczenie:</w:t>
      </w:r>
    </w:p>
    <w:p w14:paraId="7FEDED9D" w14:textId="44204B0C" w:rsidR="005C0871" w:rsidRPr="00A93F67" w:rsidRDefault="00260BC1">
      <w:pPr>
        <w:pStyle w:val="Standard"/>
        <w:tabs>
          <w:tab w:val="left" w:pos="2127"/>
        </w:tabs>
        <w:rPr>
          <w:rFonts w:ascii="Tahoma" w:hAnsi="Tahoma"/>
          <w:sz w:val="22"/>
          <w:szCs w:val="22"/>
        </w:rPr>
      </w:pPr>
      <w:r w:rsidRPr="00A93F67">
        <w:rPr>
          <w:rFonts w:ascii="Tahoma" w:hAnsi="Tahoma"/>
          <w:sz w:val="22"/>
          <w:szCs w:val="22"/>
        </w:rPr>
        <w:t>„Zamawiający”</w:t>
      </w:r>
      <w:r w:rsidRPr="00A93F67">
        <w:rPr>
          <w:rFonts w:ascii="Tahoma" w:hAnsi="Tahoma"/>
          <w:sz w:val="22"/>
          <w:szCs w:val="22"/>
        </w:rPr>
        <w:tab/>
      </w:r>
      <w:r w:rsidR="00D569B5" w:rsidRPr="00A93F67">
        <w:rPr>
          <w:rFonts w:ascii="Tahoma" w:hAnsi="Tahoma"/>
          <w:sz w:val="22"/>
          <w:szCs w:val="22"/>
        </w:rPr>
        <w:t>Wojewódzki Szpital Psychiatryczny</w:t>
      </w:r>
      <w:r w:rsidR="00725E78" w:rsidRPr="00A93F67">
        <w:rPr>
          <w:rFonts w:ascii="Tahoma" w:hAnsi="Tahoma"/>
          <w:sz w:val="22"/>
          <w:szCs w:val="22"/>
        </w:rPr>
        <w:t xml:space="preserve"> w Andrychowie</w:t>
      </w:r>
    </w:p>
    <w:p w14:paraId="65C1A987" w14:textId="77777777" w:rsidR="005C0871" w:rsidRPr="00A93F67" w:rsidRDefault="00260BC1">
      <w:pPr>
        <w:pStyle w:val="Standard"/>
        <w:ind w:left="2160" w:hanging="2160"/>
        <w:jc w:val="both"/>
        <w:rPr>
          <w:rFonts w:ascii="Tahoma" w:hAnsi="Tahoma"/>
          <w:sz w:val="22"/>
          <w:szCs w:val="22"/>
        </w:rPr>
      </w:pPr>
      <w:r w:rsidRPr="00A93F67">
        <w:rPr>
          <w:rFonts w:ascii="Tahoma" w:hAnsi="Tahoma"/>
          <w:sz w:val="22"/>
          <w:szCs w:val="22"/>
        </w:rPr>
        <w:t>„Postępowanie”</w:t>
      </w:r>
      <w:r w:rsidRPr="00A93F67">
        <w:rPr>
          <w:rFonts w:ascii="Tahoma" w:hAnsi="Tahoma"/>
          <w:sz w:val="22"/>
          <w:szCs w:val="22"/>
        </w:rPr>
        <w:tab/>
        <w:t>postępowanie prowadzone przez Zamawiającego na podstawie niniejszej</w:t>
      </w:r>
      <w:r w:rsidRPr="00A93F67">
        <w:rPr>
          <w:rFonts w:ascii="Tahoma" w:hAnsi="Tahoma"/>
          <w:sz w:val="22"/>
          <w:szCs w:val="22"/>
        </w:rPr>
        <w:br/>
        <w:t>Specyfikacji.</w:t>
      </w:r>
    </w:p>
    <w:p w14:paraId="519185DF" w14:textId="77777777" w:rsidR="005C0871" w:rsidRPr="00A93F67" w:rsidRDefault="00260BC1">
      <w:pPr>
        <w:pStyle w:val="Standard"/>
        <w:tabs>
          <w:tab w:val="left" w:pos="2127"/>
        </w:tabs>
        <w:rPr>
          <w:rFonts w:ascii="Tahoma" w:hAnsi="Tahoma"/>
          <w:sz w:val="22"/>
          <w:szCs w:val="22"/>
        </w:rPr>
      </w:pPr>
      <w:r w:rsidRPr="00A93F67">
        <w:rPr>
          <w:rFonts w:ascii="Tahoma" w:hAnsi="Tahoma"/>
          <w:sz w:val="22"/>
          <w:szCs w:val="22"/>
        </w:rPr>
        <w:t>„SIWZ”</w:t>
      </w:r>
      <w:r w:rsidRPr="00A93F67">
        <w:rPr>
          <w:rFonts w:ascii="Tahoma" w:hAnsi="Tahoma"/>
          <w:sz w:val="22"/>
          <w:szCs w:val="22"/>
        </w:rPr>
        <w:tab/>
        <w:t>niniejsza specyfikacja istotnych warunków zamówienia.</w:t>
      </w:r>
    </w:p>
    <w:p w14:paraId="56C99015" w14:textId="77777777" w:rsidR="005C0871" w:rsidRPr="00A93F67" w:rsidRDefault="00260BC1">
      <w:pPr>
        <w:pStyle w:val="Tekstpodstawowy2"/>
        <w:tabs>
          <w:tab w:val="left" w:pos="2127"/>
        </w:tabs>
        <w:rPr>
          <w:rFonts w:ascii="Tahoma" w:hAnsi="Tahoma"/>
          <w:b w:val="0"/>
          <w:szCs w:val="22"/>
        </w:rPr>
      </w:pPr>
      <w:r w:rsidRPr="00A93F67">
        <w:rPr>
          <w:rFonts w:ascii="Tahoma" w:hAnsi="Tahoma"/>
          <w:b w:val="0"/>
          <w:szCs w:val="22"/>
        </w:rPr>
        <w:t>„Ustawa”</w:t>
      </w:r>
      <w:r w:rsidRPr="00A93F67">
        <w:rPr>
          <w:rFonts w:ascii="Tahoma" w:hAnsi="Tahoma"/>
          <w:b w:val="0"/>
          <w:szCs w:val="22"/>
        </w:rPr>
        <w:tab/>
        <w:t>ustawa z dnia 29 stycznia 2004 r. - Prawo zamówień publicznych.</w:t>
      </w:r>
    </w:p>
    <w:p w14:paraId="0DA947D4" w14:textId="77777777" w:rsidR="005C0871" w:rsidRPr="00A93F67" w:rsidRDefault="00260BC1">
      <w:pPr>
        <w:pStyle w:val="Standard"/>
        <w:ind w:left="2160" w:hanging="2160"/>
        <w:jc w:val="both"/>
        <w:rPr>
          <w:rFonts w:ascii="Tahoma" w:hAnsi="Tahoma"/>
          <w:sz w:val="22"/>
          <w:szCs w:val="22"/>
        </w:rPr>
      </w:pPr>
      <w:r w:rsidRPr="00A93F67">
        <w:rPr>
          <w:rFonts w:ascii="Tahoma" w:hAnsi="Tahoma"/>
          <w:sz w:val="22"/>
          <w:szCs w:val="22"/>
        </w:rPr>
        <w:t>„Zamówienie”</w:t>
      </w:r>
      <w:r w:rsidRPr="00A93F67">
        <w:rPr>
          <w:rFonts w:ascii="Tahoma" w:hAnsi="Tahoma"/>
          <w:sz w:val="22"/>
          <w:szCs w:val="22"/>
        </w:rPr>
        <w:tab/>
        <w:t>należy przez to rozumieć zamówienie publiczne, którego przedmiot został</w:t>
      </w:r>
      <w:r w:rsidRPr="00A93F67">
        <w:rPr>
          <w:rFonts w:ascii="Tahoma" w:hAnsi="Tahoma"/>
          <w:sz w:val="22"/>
          <w:szCs w:val="22"/>
        </w:rPr>
        <w:br/>
        <w:t>w sposób szczegółowy opisany w Rozdziale II SIWZ.</w:t>
      </w:r>
    </w:p>
    <w:p w14:paraId="32354D75" w14:textId="77777777" w:rsidR="005C0871" w:rsidRPr="00A93F67" w:rsidRDefault="00260BC1">
      <w:pPr>
        <w:pStyle w:val="Standard"/>
        <w:tabs>
          <w:tab w:val="left" w:pos="8575"/>
        </w:tabs>
        <w:autoSpaceDE w:val="0"/>
        <w:ind w:left="2160" w:hanging="2160"/>
        <w:jc w:val="both"/>
        <w:rPr>
          <w:rFonts w:ascii="Tahoma" w:hAnsi="Tahoma"/>
          <w:color w:val="000000"/>
          <w:sz w:val="22"/>
          <w:szCs w:val="22"/>
        </w:rPr>
      </w:pPr>
      <w:r w:rsidRPr="00A93F67">
        <w:rPr>
          <w:rFonts w:ascii="Tahoma" w:hAnsi="Tahoma"/>
          <w:color w:val="000000"/>
          <w:sz w:val="22"/>
          <w:szCs w:val="22"/>
        </w:rPr>
        <w:t>„Wykonawca”</w:t>
      </w:r>
      <w:r w:rsidRPr="00A93F67">
        <w:rPr>
          <w:rFonts w:ascii="Tahoma" w:hAnsi="Tahoma"/>
          <w:color w:val="000000"/>
          <w:sz w:val="22"/>
          <w:szCs w:val="22"/>
        </w:rPr>
        <w:tab/>
        <w:t xml:space="preserve">podmiot, który ubiega się o wykonanie zamówienia, złoży ofertę </w:t>
      </w:r>
      <w:r w:rsidRPr="00A93F67">
        <w:rPr>
          <w:rFonts w:ascii="Tahoma" w:hAnsi="Tahoma"/>
          <w:color w:val="000000"/>
          <w:sz w:val="22"/>
          <w:szCs w:val="22"/>
        </w:rPr>
        <w:br/>
        <w:t>na wykonanie zamówienia albo zawrze z Zamawiającym umowę w sprawie</w:t>
      </w:r>
      <w:r w:rsidRPr="00A93F67">
        <w:rPr>
          <w:rFonts w:ascii="Tahoma" w:hAnsi="Tahoma"/>
          <w:color w:val="000000"/>
          <w:sz w:val="22"/>
          <w:szCs w:val="22"/>
        </w:rPr>
        <w:br/>
        <w:t>wykonania zamówienia.</w:t>
      </w:r>
    </w:p>
    <w:p w14:paraId="41E9593F" w14:textId="77777777" w:rsidR="00E26BE9" w:rsidRPr="00A93F67" w:rsidRDefault="00E26BE9" w:rsidP="00E26BE9">
      <w:pPr>
        <w:pStyle w:val="Standard"/>
        <w:tabs>
          <w:tab w:val="left" w:pos="2127"/>
          <w:tab w:val="left" w:pos="8575"/>
        </w:tabs>
        <w:autoSpaceDE w:val="0"/>
        <w:ind w:left="2160" w:hanging="2160"/>
        <w:jc w:val="both"/>
        <w:rPr>
          <w:rFonts w:ascii="Tahoma" w:hAnsi="Tahoma"/>
          <w:color w:val="000000"/>
          <w:sz w:val="22"/>
          <w:szCs w:val="22"/>
        </w:rPr>
      </w:pPr>
      <w:r w:rsidRPr="00A93F67">
        <w:rPr>
          <w:rFonts w:ascii="Tahoma" w:hAnsi="Tahoma"/>
          <w:color w:val="000000"/>
          <w:sz w:val="22"/>
          <w:szCs w:val="22"/>
        </w:rPr>
        <w:t xml:space="preserve">„RODO” </w:t>
      </w:r>
      <w:r w:rsidRPr="00A93F67">
        <w:rPr>
          <w:rFonts w:ascii="Tahoma" w:hAnsi="Tahoma"/>
          <w:color w:val="000000"/>
          <w:sz w:val="22"/>
          <w:szCs w:val="22"/>
        </w:rPr>
        <w:tab/>
        <w:t xml:space="preserve">rozporządzenie Parlamentu Europejskiego i Rady (UE) 2016/679 z dnia </w:t>
      </w:r>
      <w:r w:rsidRPr="00A93F67">
        <w:rPr>
          <w:rFonts w:ascii="Tahoma" w:hAnsi="Tahoma"/>
          <w:color w:val="000000"/>
          <w:sz w:val="22"/>
          <w:szCs w:val="22"/>
        </w:rPr>
        <w:br/>
        <w:t xml:space="preserve">27 kwietnia 2016 r. w sprawie ochrony osób fizycznych w związku </w:t>
      </w:r>
      <w:r w:rsidRPr="00A93F67">
        <w:rPr>
          <w:rFonts w:ascii="Tahoma" w:hAnsi="Tahoma"/>
          <w:color w:val="000000"/>
          <w:sz w:val="22"/>
          <w:szCs w:val="22"/>
        </w:rPr>
        <w:br/>
        <w:t xml:space="preserve">z przetwarzaniem danych osobowych i w sprawie swobodnego przepływu takich danych oraz uchylenia dyrektywy 95/46/WE (ogólne rozporządzenie </w:t>
      </w:r>
      <w:r w:rsidRPr="00A93F67">
        <w:rPr>
          <w:rFonts w:ascii="Tahoma" w:hAnsi="Tahoma"/>
          <w:color w:val="000000"/>
          <w:sz w:val="22"/>
          <w:szCs w:val="22"/>
        </w:rPr>
        <w:br/>
      </w:r>
      <w:r w:rsidRPr="00A93F67">
        <w:rPr>
          <w:rFonts w:ascii="Tahoma" w:hAnsi="Tahoma"/>
          <w:color w:val="000000"/>
          <w:sz w:val="22"/>
          <w:szCs w:val="22"/>
        </w:rPr>
        <w:lastRenderedPageBreak/>
        <w:t>o ochronie danych) (Dz. Urz. UE L 119 z 04.05.2016, str. 1).</w:t>
      </w:r>
    </w:p>
    <w:p w14:paraId="30119443" w14:textId="77777777" w:rsidR="00E26BE9" w:rsidRPr="00A93F67" w:rsidRDefault="00E26BE9">
      <w:pPr>
        <w:pStyle w:val="Standard"/>
        <w:tabs>
          <w:tab w:val="left" w:pos="8575"/>
        </w:tabs>
        <w:autoSpaceDE w:val="0"/>
        <w:ind w:left="2160" w:hanging="2160"/>
        <w:jc w:val="both"/>
        <w:rPr>
          <w:rFonts w:ascii="Tahoma" w:hAnsi="Tahoma"/>
          <w:color w:val="000000"/>
          <w:sz w:val="22"/>
          <w:szCs w:val="22"/>
        </w:rPr>
      </w:pPr>
    </w:p>
    <w:p w14:paraId="2D71A808" w14:textId="77777777" w:rsidR="00E26BE9" w:rsidRPr="00A93F67" w:rsidRDefault="00E26BE9" w:rsidP="00E26BE9">
      <w:pPr>
        <w:pStyle w:val="Tekstprzypisudolnego"/>
        <w:jc w:val="both"/>
        <w:rPr>
          <w:rFonts w:ascii="Tahoma" w:hAnsi="Tahoma" w:cs="Tahoma"/>
          <w:b/>
          <w:i/>
          <w:u w:val="single"/>
          <w:lang w:val="pl-PL"/>
        </w:rPr>
      </w:pPr>
      <w:r w:rsidRPr="00A93F67">
        <w:rPr>
          <w:rFonts w:ascii="Tahoma" w:hAnsi="Tahoma" w:cs="Tahoma"/>
          <w:b/>
          <w:i/>
          <w:u w:val="single"/>
          <w:lang w:val="pl-PL"/>
        </w:rPr>
        <w:t>Klauzula informacyjna z art. 13 RODO w celu związanym z postępowaniem o udzielenie zamówienia publicznego.</w:t>
      </w:r>
    </w:p>
    <w:p w14:paraId="7C47FEA3" w14:textId="77777777" w:rsidR="00E26BE9" w:rsidRPr="00A93F67" w:rsidRDefault="00E26BE9" w:rsidP="00E26BE9">
      <w:pPr>
        <w:jc w:val="both"/>
        <w:rPr>
          <w:rFonts w:ascii="Tahoma" w:hAnsi="Tahoma"/>
          <w:sz w:val="20"/>
          <w:szCs w:val="20"/>
        </w:rPr>
      </w:pPr>
    </w:p>
    <w:p w14:paraId="7100BB35" w14:textId="77777777" w:rsidR="00E26BE9" w:rsidRPr="00A93F67" w:rsidRDefault="00E26BE9" w:rsidP="00E26BE9">
      <w:pPr>
        <w:ind w:firstLine="567"/>
        <w:jc w:val="both"/>
        <w:rPr>
          <w:rFonts w:ascii="Tahoma" w:eastAsia="Times New Roman" w:hAnsi="Tahoma"/>
          <w:sz w:val="20"/>
          <w:szCs w:val="20"/>
        </w:rPr>
      </w:pPr>
      <w:r w:rsidRPr="00A93F67">
        <w:rPr>
          <w:rFonts w:ascii="Tahoma" w:eastAsia="Times New Roman" w:hAnsi="Tahoma"/>
          <w:sz w:val="20"/>
          <w:szCs w:val="20"/>
        </w:rPr>
        <w:t xml:space="preserve">Zgodnie z art. 13 ust. 1 i 2 </w:t>
      </w:r>
      <w:r w:rsidRPr="00A93F67">
        <w:rPr>
          <w:rFonts w:ascii="Tahoma" w:hAnsi="Tahoma"/>
          <w:sz w:val="20"/>
          <w:szCs w:val="20"/>
        </w:rPr>
        <w:t xml:space="preserve">rozporządzenia Parlamentu Europejskiego i Rady (UE) 2016/679 z dnia 27 kwietnia 2016 r. w sprawie ochrony osób fizycznych w związku z przetwarzaniem danych osobowych </w:t>
      </w:r>
      <w:r w:rsidR="006A224E" w:rsidRPr="00A93F67">
        <w:rPr>
          <w:rFonts w:ascii="Tahoma" w:hAnsi="Tahoma"/>
          <w:sz w:val="20"/>
          <w:szCs w:val="20"/>
        </w:rPr>
        <w:br/>
      </w:r>
      <w:r w:rsidRPr="00A93F67">
        <w:rPr>
          <w:rFonts w:ascii="Tahoma" w:hAnsi="Tahoma"/>
          <w:sz w:val="20"/>
          <w:szCs w:val="20"/>
        </w:rPr>
        <w:t xml:space="preserve">i w sprawie swobodnego przepływu takich danych oraz uchylenia dyrektywy 95/46/WE (ogólne rozporządzenie o ochronie danych) (Dz. Urz. UE L 119 z 04.05.2016, str. 1), </w:t>
      </w:r>
      <w:r w:rsidRPr="00A93F67">
        <w:rPr>
          <w:rFonts w:ascii="Tahoma" w:eastAsia="Times New Roman" w:hAnsi="Tahoma"/>
          <w:sz w:val="20"/>
          <w:szCs w:val="20"/>
        </w:rPr>
        <w:t>dalej „RODO”, informuję, że:</w:t>
      </w:r>
    </w:p>
    <w:p w14:paraId="441AD42B" w14:textId="7D061F81" w:rsidR="00E26BE9" w:rsidRPr="00A93F67" w:rsidRDefault="00E26BE9" w:rsidP="006B4770">
      <w:pPr>
        <w:pStyle w:val="Akapitzlist"/>
        <w:widowControl/>
        <w:numPr>
          <w:ilvl w:val="0"/>
          <w:numId w:val="89"/>
        </w:numPr>
        <w:suppressAutoHyphens w:val="0"/>
        <w:autoSpaceDN/>
        <w:ind w:left="426" w:hanging="426"/>
        <w:contextualSpacing/>
        <w:jc w:val="both"/>
        <w:textAlignment w:val="auto"/>
        <w:rPr>
          <w:rFonts w:ascii="Tahoma" w:eastAsia="Times New Roman" w:hAnsi="Tahoma"/>
          <w:i/>
          <w:sz w:val="20"/>
          <w:szCs w:val="20"/>
        </w:rPr>
      </w:pPr>
      <w:r w:rsidRPr="00A93F67">
        <w:rPr>
          <w:rFonts w:ascii="Tahoma" w:eastAsia="Times New Roman" w:hAnsi="Tahoma"/>
          <w:sz w:val="20"/>
          <w:szCs w:val="20"/>
        </w:rPr>
        <w:t xml:space="preserve">Administratorem Pana/i danych osobowych jest </w:t>
      </w:r>
      <w:r w:rsidR="007B38F3" w:rsidRPr="00A93F67">
        <w:rPr>
          <w:rFonts w:ascii="Tahoma" w:eastAsia="Times New Roman" w:hAnsi="Tahoma"/>
          <w:sz w:val="20"/>
          <w:szCs w:val="20"/>
        </w:rPr>
        <w:t>Wojewódzki Szpital Psychiatryczny</w:t>
      </w:r>
      <w:r w:rsidRPr="00A93F67">
        <w:rPr>
          <w:rFonts w:ascii="Tahoma" w:eastAsia="Times New Roman" w:hAnsi="Tahoma"/>
          <w:sz w:val="20"/>
          <w:szCs w:val="20"/>
        </w:rPr>
        <w:t xml:space="preserve"> z siedzibą w </w:t>
      </w:r>
      <w:r w:rsidR="007B38F3" w:rsidRPr="00A93F67">
        <w:rPr>
          <w:rFonts w:ascii="Tahoma" w:eastAsia="Times New Roman" w:hAnsi="Tahoma"/>
          <w:sz w:val="20"/>
          <w:szCs w:val="20"/>
        </w:rPr>
        <w:t>Andrychowie</w:t>
      </w:r>
      <w:r w:rsidRPr="00A93F67">
        <w:rPr>
          <w:rFonts w:ascii="Tahoma" w:eastAsia="Times New Roman" w:hAnsi="Tahoma"/>
          <w:sz w:val="20"/>
          <w:szCs w:val="20"/>
        </w:rPr>
        <w:t xml:space="preserve"> przy ul. </w:t>
      </w:r>
      <w:r w:rsidR="00122FF1" w:rsidRPr="00A93F67">
        <w:rPr>
          <w:rFonts w:ascii="Tahoma" w:eastAsia="Times New Roman" w:hAnsi="Tahoma"/>
          <w:sz w:val="20"/>
          <w:szCs w:val="20"/>
        </w:rPr>
        <w:t xml:space="preserve">J. </w:t>
      </w:r>
      <w:r w:rsidR="007B38F3" w:rsidRPr="00A93F67">
        <w:rPr>
          <w:rFonts w:ascii="Tahoma" w:eastAsia="Times New Roman" w:hAnsi="Tahoma"/>
          <w:sz w:val="20"/>
          <w:szCs w:val="20"/>
        </w:rPr>
        <w:t>Dąbrowskiego 19;</w:t>
      </w:r>
    </w:p>
    <w:p w14:paraId="544A4F76" w14:textId="75F25B09" w:rsidR="00E26BE9" w:rsidRPr="00A93F67" w:rsidRDefault="00E26BE9" w:rsidP="006B4770">
      <w:pPr>
        <w:pStyle w:val="Akapitzlist"/>
        <w:widowControl/>
        <w:numPr>
          <w:ilvl w:val="0"/>
          <w:numId w:val="90"/>
        </w:numPr>
        <w:suppressAutoHyphens w:val="0"/>
        <w:autoSpaceDN/>
        <w:ind w:left="426" w:hanging="426"/>
        <w:contextualSpacing/>
        <w:jc w:val="both"/>
        <w:textAlignment w:val="auto"/>
        <w:rPr>
          <w:rFonts w:ascii="Tahoma" w:eastAsia="Times New Roman" w:hAnsi="Tahoma"/>
          <w:color w:val="00B0F0"/>
          <w:sz w:val="20"/>
          <w:szCs w:val="20"/>
        </w:rPr>
      </w:pPr>
      <w:r w:rsidRPr="00A93F67">
        <w:rPr>
          <w:rFonts w:ascii="Tahoma" w:eastAsia="Times New Roman" w:hAnsi="Tahoma"/>
          <w:sz w:val="20"/>
          <w:szCs w:val="20"/>
        </w:rPr>
        <w:t xml:space="preserve">Administrator wyznaczył inspektora ochrony danych, można się z nim kontaktować poprzez e-mail: </w:t>
      </w:r>
      <w:hyperlink r:id="rId11" w:history="1">
        <w:r w:rsidR="00F1539B" w:rsidRPr="00A93F67">
          <w:rPr>
            <w:rStyle w:val="Hipercze"/>
            <w:rFonts w:ascii="Tahoma" w:eastAsia="Times New Roman" w:hAnsi="Tahoma"/>
            <w:sz w:val="20"/>
            <w:szCs w:val="20"/>
          </w:rPr>
          <w:t>mguzdek@szpital.info.pl</w:t>
        </w:r>
      </w:hyperlink>
      <w:r w:rsidR="00F1539B" w:rsidRPr="00A93F67">
        <w:rPr>
          <w:rFonts w:ascii="Tahoma" w:eastAsia="Times New Roman" w:hAnsi="Tahoma"/>
          <w:sz w:val="20"/>
          <w:szCs w:val="20"/>
        </w:rPr>
        <w:t xml:space="preserve"> </w:t>
      </w:r>
      <w:r w:rsidRPr="00A93F67">
        <w:rPr>
          <w:rFonts w:ascii="Tahoma" w:eastAsia="Times New Roman" w:hAnsi="Tahoma"/>
          <w:sz w:val="20"/>
          <w:szCs w:val="20"/>
        </w:rPr>
        <w:t>;</w:t>
      </w:r>
    </w:p>
    <w:p w14:paraId="41D7338A" w14:textId="045773E7" w:rsidR="00E26BE9" w:rsidRPr="00D95A8E" w:rsidRDefault="00E26BE9" w:rsidP="00A26025">
      <w:pPr>
        <w:pStyle w:val="Akapitzlist"/>
        <w:widowControl/>
        <w:numPr>
          <w:ilvl w:val="0"/>
          <w:numId w:val="90"/>
        </w:numPr>
        <w:suppressAutoHyphens w:val="0"/>
        <w:autoSpaceDN/>
        <w:contextualSpacing/>
        <w:jc w:val="both"/>
        <w:textAlignment w:val="auto"/>
        <w:rPr>
          <w:rFonts w:ascii="Tahoma" w:hAnsi="Tahoma"/>
          <w:i/>
          <w:sz w:val="20"/>
          <w:szCs w:val="20"/>
        </w:rPr>
      </w:pPr>
      <w:r w:rsidRPr="00D95A8E">
        <w:rPr>
          <w:rFonts w:ascii="Tahoma" w:eastAsia="Times New Roman" w:hAnsi="Tahoma"/>
          <w:sz w:val="20"/>
          <w:szCs w:val="20"/>
        </w:rPr>
        <w:t>Pani/Pana dane osobowe przetwarzane będą na podstawie art. 6 ust. 1 lit. c</w:t>
      </w:r>
      <w:r w:rsidRPr="00D95A8E">
        <w:rPr>
          <w:rFonts w:ascii="Tahoma" w:eastAsia="Times New Roman" w:hAnsi="Tahoma"/>
          <w:i/>
          <w:sz w:val="20"/>
          <w:szCs w:val="20"/>
        </w:rPr>
        <w:t xml:space="preserve"> </w:t>
      </w:r>
      <w:r w:rsidRPr="00D95A8E">
        <w:rPr>
          <w:rFonts w:ascii="Tahoma" w:eastAsia="Times New Roman" w:hAnsi="Tahoma"/>
          <w:sz w:val="20"/>
          <w:szCs w:val="20"/>
        </w:rPr>
        <w:t xml:space="preserve">RODO w celu </w:t>
      </w:r>
      <w:r w:rsidRPr="00D95A8E">
        <w:rPr>
          <w:rFonts w:ascii="Tahoma" w:hAnsi="Tahoma"/>
          <w:sz w:val="20"/>
          <w:szCs w:val="20"/>
        </w:rPr>
        <w:t xml:space="preserve">związanym z postępowaniem o udzielenie zamówienia publicznego </w:t>
      </w:r>
      <w:r w:rsidR="00D569B5" w:rsidRPr="00D95A8E">
        <w:rPr>
          <w:rFonts w:ascii="Tahoma" w:hAnsi="Tahoma"/>
          <w:sz w:val="20"/>
          <w:szCs w:val="20"/>
        </w:rPr>
        <w:t xml:space="preserve">nr </w:t>
      </w:r>
      <w:r w:rsidR="000051DE" w:rsidRPr="000051DE">
        <w:rPr>
          <w:rFonts w:ascii="Tahoma" w:hAnsi="Tahoma"/>
          <w:sz w:val="20"/>
          <w:szCs w:val="20"/>
        </w:rPr>
        <w:t>ZP/2500/07/2019</w:t>
      </w:r>
      <w:r w:rsidR="000051DE">
        <w:rPr>
          <w:rFonts w:ascii="Tahoma" w:hAnsi="Tahoma"/>
          <w:sz w:val="20"/>
          <w:szCs w:val="20"/>
        </w:rPr>
        <w:t xml:space="preserve"> pn. </w:t>
      </w:r>
      <w:r w:rsidR="00D95A8E" w:rsidRPr="000051DE">
        <w:rPr>
          <w:rFonts w:ascii="Tahoma" w:hAnsi="Tahoma"/>
          <w:i/>
          <w:iCs/>
          <w:sz w:val="20"/>
          <w:szCs w:val="20"/>
        </w:rPr>
        <w:t>Budowa</w:t>
      </w:r>
      <w:r w:rsidR="00D95A8E" w:rsidRPr="00D95A8E">
        <w:rPr>
          <w:rFonts w:ascii="Tahoma" w:hAnsi="Tahoma"/>
          <w:sz w:val="20"/>
          <w:szCs w:val="20"/>
        </w:rPr>
        <w:t xml:space="preserve"> </w:t>
      </w:r>
      <w:r w:rsidR="00D95A8E" w:rsidRPr="00D95A8E">
        <w:rPr>
          <w:rFonts w:ascii="Tahoma" w:hAnsi="Tahoma"/>
          <w:i/>
          <w:sz w:val="20"/>
          <w:szCs w:val="20"/>
        </w:rPr>
        <w:t>sieci LAN, sieci światłowodowej oraz serwerowni w Wojewódzkim Szpitalu Psychiatrycznym w Andrychowie</w:t>
      </w:r>
      <w:r w:rsidR="00D95A8E">
        <w:rPr>
          <w:rFonts w:ascii="Tahoma" w:hAnsi="Tahoma"/>
          <w:i/>
          <w:sz w:val="20"/>
          <w:szCs w:val="20"/>
        </w:rPr>
        <w:t xml:space="preserve"> </w:t>
      </w:r>
      <w:r w:rsidRPr="00D95A8E">
        <w:rPr>
          <w:rFonts w:ascii="Tahoma" w:hAnsi="Tahoma"/>
          <w:sz w:val="20"/>
          <w:szCs w:val="20"/>
        </w:rPr>
        <w:t>prowadzonym w trybie przetargu nieograniczonego;</w:t>
      </w:r>
    </w:p>
    <w:p w14:paraId="77E10E85" w14:textId="77777777" w:rsidR="00E26BE9" w:rsidRPr="00A93F67" w:rsidRDefault="00E26BE9" w:rsidP="006B4770">
      <w:pPr>
        <w:pStyle w:val="Akapitzlist"/>
        <w:widowControl/>
        <w:numPr>
          <w:ilvl w:val="0"/>
          <w:numId w:val="90"/>
        </w:numPr>
        <w:suppressAutoHyphens w:val="0"/>
        <w:autoSpaceDN/>
        <w:ind w:left="426" w:hanging="426"/>
        <w:contextualSpacing/>
        <w:jc w:val="both"/>
        <w:textAlignment w:val="auto"/>
        <w:rPr>
          <w:rFonts w:ascii="Tahoma" w:eastAsia="Times New Roman" w:hAnsi="Tahoma"/>
          <w:color w:val="00B0F0"/>
          <w:sz w:val="20"/>
          <w:szCs w:val="20"/>
        </w:rPr>
      </w:pPr>
      <w:r w:rsidRPr="00A93F67">
        <w:rPr>
          <w:rFonts w:ascii="Tahoma" w:eastAsia="Times New Roman" w:hAnsi="Tahoma"/>
          <w:sz w:val="20"/>
          <w:szCs w:val="20"/>
        </w:rPr>
        <w:t>odbiorcami Pani/Pana danych osobowych będą osoby lub podmioty, którym udostępniona zostanie dokumentacja postępowania w oparciu o art. 8 oraz art. 96 ust. 3 ustawy z dnia 29 stycznia 2004 r. – Prawo zamówień publicznych (Dz. U. z 201</w:t>
      </w:r>
      <w:r w:rsidR="00746545" w:rsidRPr="00A93F67">
        <w:rPr>
          <w:rFonts w:ascii="Tahoma" w:eastAsia="Times New Roman" w:hAnsi="Tahoma"/>
          <w:sz w:val="20"/>
          <w:szCs w:val="20"/>
        </w:rPr>
        <w:t>8</w:t>
      </w:r>
      <w:r w:rsidRPr="00A93F67">
        <w:rPr>
          <w:rFonts w:ascii="Tahoma" w:eastAsia="Times New Roman" w:hAnsi="Tahoma"/>
          <w:sz w:val="20"/>
          <w:szCs w:val="20"/>
        </w:rPr>
        <w:t xml:space="preserve"> r. poz. 19</w:t>
      </w:r>
      <w:r w:rsidR="00746545" w:rsidRPr="00A93F67">
        <w:rPr>
          <w:rFonts w:ascii="Tahoma" w:eastAsia="Times New Roman" w:hAnsi="Tahoma"/>
          <w:sz w:val="20"/>
          <w:szCs w:val="20"/>
        </w:rPr>
        <w:t>86</w:t>
      </w:r>
      <w:r w:rsidRPr="00A93F67">
        <w:rPr>
          <w:rFonts w:ascii="Tahoma" w:eastAsia="Times New Roman" w:hAnsi="Tahoma"/>
          <w:sz w:val="20"/>
          <w:szCs w:val="20"/>
        </w:rPr>
        <w:t xml:space="preserve"> ze zm.), dalej „ustawa </w:t>
      </w:r>
      <w:proofErr w:type="spellStart"/>
      <w:r w:rsidRPr="00A93F67">
        <w:rPr>
          <w:rFonts w:ascii="Tahoma" w:eastAsia="Times New Roman" w:hAnsi="Tahoma"/>
          <w:sz w:val="20"/>
          <w:szCs w:val="20"/>
        </w:rPr>
        <w:t>Pzp</w:t>
      </w:r>
      <w:proofErr w:type="spellEnd"/>
      <w:r w:rsidRPr="00A93F67">
        <w:rPr>
          <w:rFonts w:ascii="Tahoma" w:eastAsia="Times New Roman" w:hAnsi="Tahoma"/>
          <w:sz w:val="20"/>
          <w:szCs w:val="20"/>
        </w:rPr>
        <w:t>”;</w:t>
      </w:r>
    </w:p>
    <w:p w14:paraId="0FF6F8E8" w14:textId="51070298" w:rsidR="00E26BE9" w:rsidRPr="00A93F67" w:rsidRDefault="00E26BE9" w:rsidP="006B4770">
      <w:pPr>
        <w:pStyle w:val="Akapitzlist"/>
        <w:widowControl/>
        <w:numPr>
          <w:ilvl w:val="0"/>
          <w:numId w:val="90"/>
        </w:numPr>
        <w:suppressAutoHyphens w:val="0"/>
        <w:autoSpaceDN/>
        <w:ind w:left="426" w:hanging="426"/>
        <w:contextualSpacing/>
        <w:jc w:val="both"/>
        <w:textAlignment w:val="auto"/>
        <w:rPr>
          <w:rFonts w:ascii="Tahoma" w:eastAsia="Times New Roman" w:hAnsi="Tahoma"/>
          <w:color w:val="00B0F0"/>
          <w:sz w:val="20"/>
          <w:szCs w:val="20"/>
        </w:rPr>
      </w:pPr>
      <w:r w:rsidRPr="00A93F67">
        <w:rPr>
          <w:rFonts w:ascii="Tahoma" w:eastAsia="Times New Roman" w:hAnsi="Tahoma"/>
          <w:sz w:val="20"/>
          <w:szCs w:val="20"/>
        </w:rPr>
        <w:t>dane osobowe będą przechowywane przez okres zgodny z ustawą z dnia 14.07.1983 r. o narodowym zasobie archiwalnym i archiwach (</w:t>
      </w:r>
      <w:proofErr w:type="spellStart"/>
      <w:r w:rsidR="00350A8C" w:rsidRPr="00A93F67">
        <w:rPr>
          <w:rFonts w:ascii="Tahoma" w:eastAsia="Times New Roman" w:hAnsi="Tahoma"/>
          <w:sz w:val="20"/>
          <w:szCs w:val="20"/>
        </w:rPr>
        <w:t>t.j</w:t>
      </w:r>
      <w:proofErr w:type="spellEnd"/>
      <w:r w:rsidR="00350A8C" w:rsidRPr="00A93F67">
        <w:rPr>
          <w:rFonts w:ascii="Tahoma" w:eastAsia="Times New Roman" w:hAnsi="Tahoma"/>
          <w:sz w:val="20"/>
          <w:szCs w:val="20"/>
        </w:rPr>
        <w:t>. Dz. U. z 2018 r. poz. 217 ze zm.</w:t>
      </w:r>
      <w:r w:rsidRPr="00A93F67">
        <w:rPr>
          <w:rFonts w:ascii="Tahoma" w:eastAsia="Times New Roman" w:hAnsi="Tahoma"/>
          <w:sz w:val="20"/>
          <w:szCs w:val="20"/>
        </w:rPr>
        <w:t xml:space="preserve">) oraz zgodnie z art. 97 ust. 1 ustawy </w:t>
      </w:r>
      <w:proofErr w:type="spellStart"/>
      <w:r w:rsidRPr="00A93F67">
        <w:rPr>
          <w:rFonts w:ascii="Tahoma" w:eastAsia="Times New Roman" w:hAnsi="Tahoma"/>
          <w:sz w:val="20"/>
          <w:szCs w:val="20"/>
        </w:rPr>
        <w:t>Pzp</w:t>
      </w:r>
      <w:proofErr w:type="spellEnd"/>
      <w:r w:rsidRPr="00A93F67">
        <w:rPr>
          <w:rFonts w:ascii="Tahoma" w:eastAsia="Times New Roman" w:hAnsi="Tahoma"/>
          <w:sz w:val="20"/>
          <w:szCs w:val="20"/>
        </w:rPr>
        <w:t>;</w:t>
      </w:r>
    </w:p>
    <w:p w14:paraId="10B7A809" w14:textId="77777777" w:rsidR="00E26BE9" w:rsidRPr="00A93F67" w:rsidRDefault="00E26BE9" w:rsidP="006B4770">
      <w:pPr>
        <w:pStyle w:val="Akapitzlist"/>
        <w:widowControl/>
        <w:numPr>
          <w:ilvl w:val="0"/>
          <w:numId w:val="90"/>
        </w:numPr>
        <w:suppressAutoHyphens w:val="0"/>
        <w:autoSpaceDN/>
        <w:ind w:left="426" w:hanging="426"/>
        <w:contextualSpacing/>
        <w:jc w:val="both"/>
        <w:textAlignment w:val="auto"/>
        <w:rPr>
          <w:rFonts w:ascii="Tahoma" w:eastAsia="Times New Roman" w:hAnsi="Tahoma"/>
          <w:b/>
          <w:i/>
          <w:sz w:val="20"/>
          <w:szCs w:val="20"/>
        </w:rPr>
      </w:pPr>
      <w:r w:rsidRPr="00A93F67">
        <w:rPr>
          <w:rFonts w:ascii="Tahoma" w:eastAsia="Times New Roman" w:hAnsi="Tahoma"/>
          <w:sz w:val="20"/>
          <w:szCs w:val="20"/>
        </w:rPr>
        <w:t xml:space="preserve">obowiązek podania przez Panią/Pana danych osobowych bezpośrednio Pani/Pana dotyczących jest wymogiem ustawowym określonym w przepisach ustawy </w:t>
      </w:r>
      <w:proofErr w:type="spellStart"/>
      <w:r w:rsidRPr="00A93F67">
        <w:rPr>
          <w:rFonts w:ascii="Tahoma" w:eastAsia="Times New Roman" w:hAnsi="Tahoma"/>
          <w:sz w:val="20"/>
          <w:szCs w:val="20"/>
        </w:rPr>
        <w:t>Pzp</w:t>
      </w:r>
      <w:proofErr w:type="spellEnd"/>
      <w:r w:rsidRPr="00A93F67">
        <w:rPr>
          <w:rFonts w:ascii="Tahoma" w:eastAsia="Times New Roman" w:hAnsi="Tahoma"/>
          <w:sz w:val="20"/>
          <w:szCs w:val="20"/>
        </w:rPr>
        <w:t xml:space="preserve">, związanym z udziałem w postępowaniu o udzielenie zamówienia publicznego; konsekwencje niepodania określonych danych wynikają z ustawy </w:t>
      </w:r>
      <w:proofErr w:type="spellStart"/>
      <w:r w:rsidRPr="00A93F67">
        <w:rPr>
          <w:rFonts w:ascii="Tahoma" w:eastAsia="Times New Roman" w:hAnsi="Tahoma"/>
          <w:sz w:val="20"/>
          <w:szCs w:val="20"/>
        </w:rPr>
        <w:t>Pzp</w:t>
      </w:r>
      <w:proofErr w:type="spellEnd"/>
      <w:r w:rsidRPr="00A93F67">
        <w:rPr>
          <w:rFonts w:ascii="Tahoma" w:eastAsia="Times New Roman" w:hAnsi="Tahoma"/>
          <w:sz w:val="20"/>
          <w:szCs w:val="20"/>
        </w:rPr>
        <w:t>;</w:t>
      </w:r>
    </w:p>
    <w:p w14:paraId="70B62D3F" w14:textId="77777777" w:rsidR="00E26BE9" w:rsidRPr="00A93F67" w:rsidRDefault="00E26BE9" w:rsidP="006B4770">
      <w:pPr>
        <w:pStyle w:val="Akapitzlist"/>
        <w:widowControl/>
        <w:numPr>
          <w:ilvl w:val="0"/>
          <w:numId w:val="90"/>
        </w:numPr>
        <w:suppressAutoHyphens w:val="0"/>
        <w:autoSpaceDN/>
        <w:ind w:left="426" w:hanging="426"/>
        <w:contextualSpacing/>
        <w:jc w:val="both"/>
        <w:textAlignment w:val="auto"/>
        <w:rPr>
          <w:rFonts w:ascii="Tahoma" w:hAnsi="Tahoma"/>
          <w:sz w:val="20"/>
          <w:szCs w:val="20"/>
        </w:rPr>
      </w:pPr>
      <w:r w:rsidRPr="00A93F67">
        <w:rPr>
          <w:rFonts w:ascii="Tahoma" w:eastAsia="Times New Roman" w:hAnsi="Tahoma"/>
          <w:sz w:val="20"/>
          <w:szCs w:val="20"/>
        </w:rPr>
        <w:t>w odniesieniu do Pani/Pana danych osobowych decyzje nie będą podejmowane w sposób zautomatyzowany, stosowanie do art. 22 RODO;</w:t>
      </w:r>
    </w:p>
    <w:p w14:paraId="17F2AAC6" w14:textId="77777777" w:rsidR="00E26BE9" w:rsidRPr="00A93F67" w:rsidRDefault="00E26BE9" w:rsidP="006B4770">
      <w:pPr>
        <w:pStyle w:val="Akapitzlist"/>
        <w:widowControl/>
        <w:numPr>
          <w:ilvl w:val="0"/>
          <w:numId w:val="90"/>
        </w:numPr>
        <w:suppressAutoHyphens w:val="0"/>
        <w:autoSpaceDN/>
        <w:ind w:left="426" w:hanging="426"/>
        <w:contextualSpacing/>
        <w:jc w:val="both"/>
        <w:textAlignment w:val="auto"/>
        <w:rPr>
          <w:rFonts w:ascii="Tahoma" w:eastAsia="Times New Roman" w:hAnsi="Tahoma"/>
          <w:color w:val="00B0F0"/>
          <w:sz w:val="20"/>
          <w:szCs w:val="20"/>
        </w:rPr>
      </w:pPr>
      <w:r w:rsidRPr="00A93F67">
        <w:rPr>
          <w:rFonts w:ascii="Tahoma" w:eastAsia="Times New Roman" w:hAnsi="Tahoma"/>
          <w:sz w:val="20"/>
          <w:szCs w:val="20"/>
        </w:rPr>
        <w:t>posiada Pani/Pan:</w:t>
      </w:r>
    </w:p>
    <w:p w14:paraId="538E1C29" w14:textId="77777777" w:rsidR="00E26BE9" w:rsidRPr="00A93F67" w:rsidRDefault="00E26BE9" w:rsidP="006B4770">
      <w:pPr>
        <w:pStyle w:val="Akapitzlist"/>
        <w:widowControl/>
        <w:numPr>
          <w:ilvl w:val="0"/>
          <w:numId w:val="91"/>
        </w:numPr>
        <w:suppressAutoHyphens w:val="0"/>
        <w:autoSpaceDN/>
        <w:ind w:left="709" w:hanging="283"/>
        <w:contextualSpacing/>
        <w:jc w:val="both"/>
        <w:textAlignment w:val="auto"/>
        <w:rPr>
          <w:rFonts w:ascii="Tahoma" w:eastAsia="Times New Roman" w:hAnsi="Tahoma"/>
          <w:sz w:val="20"/>
          <w:szCs w:val="20"/>
        </w:rPr>
      </w:pPr>
      <w:r w:rsidRPr="00A93F67">
        <w:rPr>
          <w:rFonts w:ascii="Tahoma" w:eastAsia="Times New Roman" w:hAnsi="Tahoma"/>
          <w:sz w:val="20"/>
          <w:szCs w:val="20"/>
        </w:rPr>
        <w:t>na podstawie art. 15 RODO prawo dostępu do danych osobowych Pani/Pana dotyczących;</w:t>
      </w:r>
    </w:p>
    <w:p w14:paraId="0DDB2D82" w14:textId="77777777" w:rsidR="00E26BE9" w:rsidRPr="00A93F67" w:rsidRDefault="00E26BE9" w:rsidP="006B4770">
      <w:pPr>
        <w:pStyle w:val="Akapitzlist"/>
        <w:widowControl/>
        <w:numPr>
          <w:ilvl w:val="0"/>
          <w:numId w:val="91"/>
        </w:numPr>
        <w:suppressAutoHyphens w:val="0"/>
        <w:autoSpaceDN/>
        <w:ind w:left="709" w:hanging="283"/>
        <w:contextualSpacing/>
        <w:jc w:val="both"/>
        <w:textAlignment w:val="auto"/>
        <w:rPr>
          <w:rFonts w:ascii="Tahoma" w:eastAsia="Times New Roman" w:hAnsi="Tahoma"/>
          <w:sz w:val="20"/>
          <w:szCs w:val="20"/>
        </w:rPr>
      </w:pPr>
      <w:r w:rsidRPr="00A93F67">
        <w:rPr>
          <w:rFonts w:ascii="Tahoma" w:eastAsia="Times New Roman" w:hAnsi="Tahoma"/>
          <w:sz w:val="20"/>
          <w:szCs w:val="20"/>
        </w:rPr>
        <w:t>na podstawie art. 16 RODO prawo do sprostowania Pani/Pana danych osobowych *;</w:t>
      </w:r>
    </w:p>
    <w:p w14:paraId="2C6D9B2F" w14:textId="77777777" w:rsidR="00E26BE9" w:rsidRPr="00A93F67" w:rsidRDefault="00E26BE9" w:rsidP="006B4770">
      <w:pPr>
        <w:pStyle w:val="Akapitzlist"/>
        <w:widowControl/>
        <w:numPr>
          <w:ilvl w:val="0"/>
          <w:numId w:val="91"/>
        </w:numPr>
        <w:suppressAutoHyphens w:val="0"/>
        <w:autoSpaceDN/>
        <w:ind w:left="709" w:hanging="283"/>
        <w:contextualSpacing/>
        <w:jc w:val="both"/>
        <w:textAlignment w:val="auto"/>
        <w:rPr>
          <w:rFonts w:ascii="Tahoma" w:eastAsia="Times New Roman" w:hAnsi="Tahoma"/>
          <w:sz w:val="20"/>
          <w:szCs w:val="20"/>
        </w:rPr>
      </w:pPr>
      <w:r w:rsidRPr="00A93F67">
        <w:rPr>
          <w:rFonts w:ascii="Tahoma" w:eastAsia="Times New Roman" w:hAnsi="Tahoma"/>
          <w:sz w:val="20"/>
          <w:szCs w:val="20"/>
        </w:rPr>
        <w:t>na podstawie art. 18 RODO prawo żądania od administratora ograniczenia przetwarzania danych osobowych z zastrzeżeniem przypadków, o których mowa w art. 18 ust. 2 RODO **;</w:t>
      </w:r>
    </w:p>
    <w:p w14:paraId="03E73471" w14:textId="77777777" w:rsidR="00E26BE9" w:rsidRPr="00A93F67" w:rsidRDefault="00E26BE9" w:rsidP="006B4770">
      <w:pPr>
        <w:pStyle w:val="Akapitzlist"/>
        <w:widowControl/>
        <w:numPr>
          <w:ilvl w:val="0"/>
          <w:numId w:val="91"/>
        </w:numPr>
        <w:suppressAutoHyphens w:val="0"/>
        <w:autoSpaceDN/>
        <w:ind w:left="709" w:hanging="283"/>
        <w:contextualSpacing/>
        <w:jc w:val="both"/>
        <w:textAlignment w:val="auto"/>
        <w:rPr>
          <w:rFonts w:ascii="Tahoma" w:eastAsia="Times New Roman" w:hAnsi="Tahoma"/>
          <w:sz w:val="20"/>
          <w:szCs w:val="20"/>
        </w:rPr>
      </w:pPr>
      <w:r w:rsidRPr="00A93F67">
        <w:rPr>
          <w:rFonts w:ascii="Tahoma" w:eastAsia="Times New Roman" w:hAnsi="Tahoma"/>
          <w:sz w:val="20"/>
          <w:szCs w:val="20"/>
        </w:rPr>
        <w:t>prawo do wniesienia skargi do Prezesa Urzędu Ochrony Danych Osobowych, gdy uzna Pani/Pan, że przetwarzanie danych osobowych Pani/Pana dotyczących narusza przepisy RODO;</w:t>
      </w:r>
    </w:p>
    <w:p w14:paraId="57D388C6" w14:textId="77777777" w:rsidR="00E26BE9" w:rsidRPr="00A93F67" w:rsidRDefault="00E26BE9" w:rsidP="006B4770">
      <w:pPr>
        <w:pStyle w:val="Akapitzlist"/>
        <w:widowControl/>
        <w:numPr>
          <w:ilvl w:val="0"/>
          <w:numId w:val="90"/>
        </w:numPr>
        <w:suppressAutoHyphens w:val="0"/>
        <w:autoSpaceDN/>
        <w:ind w:left="426" w:hanging="426"/>
        <w:contextualSpacing/>
        <w:jc w:val="both"/>
        <w:textAlignment w:val="auto"/>
        <w:rPr>
          <w:rFonts w:ascii="Tahoma" w:eastAsia="Times New Roman" w:hAnsi="Tahoma"/>
          <w:sz w:val="20"/>
          <w:szCs w:val="20"/>
        </w:rPr>
      </w:pPr>
      <w:r w:rsidRPr="00A93F67">
        <w:rPr>
          <w:rFonts w:ascii="Tahoma" w:eastAsia="Times New Roman" w:hAnsi="Tahoma"/>
          <w:sz w:val="20"/>
          <w:szCs w:val="20"/>
        </w:rPr>
        <w:t>nie przysługuje Pani/Panu:</w:t>
      </w:r>
    </w:p>
    <w:p w14:paraId="6932F6D5" w14:textId="77777777" w:rsidR="00E26BE9" w:rsidRPr="00A93F67" w:rsidRDefault="00E26BE9" w:rsidP="006B4770">
      <w:pPr>
        <w:pStyle w:val="Akapitzlist"/>
        <w:widowControl/>
        <w:numPr>
          <w:ilvl w:val="0"/>
          <w:numId w:val="92"/>
        </w:numPr>
        <w:suppressAutoHyphens w:val="0"/>
        <w:autoSpaceDN/>
        <w:ind w:left="709" w:hanging="283"/>
        <w:contextualSpacing/>
        <w:jc w:val="both"/>
        <w:textAlignment w:val="auto"/>
        <w:rPr>
          <w:rFonts w:ascii="Tahoma" w:eastAsia="Times New Roman" w:hAnsi="Tahoma"/>
          <w:sz w:val="20"/>
          <w:szCs w:val="20"/>
        </w:rPr>
      </w:pPr>
      <w:r w:rsidRPr="00A93F67">
        <w:rPr>
          <w:rFonts w:ascii="Tahoma" w:eastAsia="Times New Roman" w:hAnsi="Tahoma"/>
          <w:sz w:val="20"/>
          <w:szCs w:val="20"/>
        </w:rPr>
        <w:t>w związku z art. 17 ust. 3 lit. b, d lub e RODO prawo do usunięcia danych osobowych;</w:t>
      </w:r>
    </w:p>
    <w:p w14:paraId="63344097" w14:textId="77777777" w:rsidR="00E26BE9" w:rsidRPr="00A93F67" w:rsidRDefault="00E26BE9" w:rsidP="006B4770">
      <w:pPr>
        <w:pStyle w:val="Akapitzlist"/>
        <w:widowControl/>
        <w:numPr>
          <w:ilvl w:val="0"/>
          <w:numId w:val="92"/>
        </w:numPr>
        <w:suppressAutoHyphens w:val="0"/>
        <w:autoSpaceDN/>
        <w:ind w:left="709" w:hanging="283"/>
        <w:contextualSpacing/>
        <w:jc w:val="both"/>
        <w:textAlignment w:val="auto"/>
        <w:rPr>
          <w:rFonts w:ascii="Tahoma" w:eastAsia="Times New Roman" w:hAnsi="Tahoma"/>
          <w:sz w:val="20"/>
          <w:szCs w:val="20"/>
        </w:rPr>
      </w:pPr>
      <w:r w:rsidRPr="00A93F67">
        <w:rPr>
          <w:rFonts w:ascii="Tahoma" w:eastAsia="Times New Roman" w:hAnsi="Tahoma"/>
          <w:sz w:val="20"/>
          <w:szCs w:val="20"/>
        </w:rPr>
        <w:t>prawo do przenoszenia danych osobowych, o którym mowa w art. 20 RODO;</w:t>
      </w:r>
    </w:p>
    <w:p w14:paraId="669EBA51" w14:textId="77777777" w:rsidR="00E26BE9" w:rsidRPr="00A93F67" w:rsidRDefault="00E26BE9" w:rsidP="006B4770">
      <w:pPr>
        <w:pStyle w:val="Akapitzlist"/>
        <w:widowControl/>
        <w:numPr>
          <w:ilvl w:val="0"/>
          <w:numId w:val="92"/>
        </w:numPr>
        <w:suppressAutoHyphens w:val="0"/>
        <w:autoSpaceDN/>
        <w:ind w:left="709" w:hanging="283"/>
        <w:contextualSpacing/>
        <w:jc w:val="both"/>
        <w:textAlignment w:val="auto"/>
        <w:rPr>
          <w:rFonts w:ascii="Tahoma" w:eastAsia="Times New Roman" w:hAnsi="Tahoma"/>
          <w:sz w:val="20"/>
          <w:szCs w:val="20"/>
        </w:rPr>
      </w:pPr>
      <w:r w:rsidRPr="00A93F67">
        <w:rPr>
          <w:rFonts w:ascii="Tahoma" w:eastAsia="Times New Roman" w:hAnsi="Tahoma"/>
          <w:sz w:val="20"/>
          <w:szCs w:val="20"/>
        </w:rPr>
        <w:t>na podstawie art. 21 RODO prawo sprzeciwu, wobec przetwarzania danych osobowych, gdyż podstawą prawną przetwarzania Pani/Pana danych osobowych jest art. 6 ust. 1 lit. c RODO.</w:t>
      </w:r>
    </w:p>
    <w:p w14:paraId="725EB0FB" w14:textId="77777777" w:rsidR="00E26BE9" w:rsidRPr="00A93F67" w:rsidRDefault="00E26BE9" w:rsidP="00E26BE9">
      <w:pPr>
        <w:jc w:val="both"/>
        <w:rPr>
          <w:rFonts w:ascii="Tahoma" w:hAnsi="Tahoma"/>
          <w:sz w:val="20"/>
          <w:szCs w:val="20"/>
        </w:rPr>
      </w:pPr>
    </w:p>
    <w:p w14:paraId="35B87B2E" w14:textId="77777777" w:rsidR="00E26BE9" w:rsidRPr="00A93F67" w:rsidRDefault="00E26BE9" w:rsidP="00E26BE9">
      <w:pPr>
        <w:jc w:val="both"/>
        <w:rPr>
          <w:rFonts w:ascii="Tahoma" w:hAnsi="Tahoma"/>
          <w:sz w:val="20"/>
          <w:szCs w:val="20"/>
        </w:rPr>
      </w:pPr>
      <w:r w:rsidRPr="00A93F67">
        <w:rPr>
          <w:rFonts w:ascii="Tahoma" w:hAnsi="Tahoma"/>
          <w:sz w:val="20"/>
          <w:szCs w:val="20"/>
        </w:rPr>
        <w:t>______________________</w:t>
      </w:r>
    </w:p>
    <w:p w14:paraId="015A6011" w14:textId="77777777" w:rsidR="00E26BE9" w:rsidRPr="00A93F67" w:rsidRDefault="00E26BE9" w:rsidP="00E26BE9">
      <w:pPr>
        <w:pStyle w:val="Akapitzlist"/>
        <w:ind w:left="426"/>
        <w:jc w:val="both"/>
        <w:rPr>
          <w:rFonts w:ascii="Tahoma" w:hAnsi="Tahoma"/>
          <w:i/>
          <w:sz w:val="20"/>
          <w:szCs w:val="20"/>
        </w:rPr>
      </w:pPr>
      <w:r w:rsidRPr="00A93F67">
        <w:rPr>
          <w:rFonts w:ascii="Tahoma" w:hAnsi="Tahoma"/>
          <w:b/>
          <w:i/>
          <w:sz w:val="20"/>
          <w:szCs w:val="20"/>
          <w:vertAlign w:val="superscript"/>
        </w:rPr>
        <w:t xml:space="preserve">* </w:t>
      </w:r>
      <w:r w:rsidRPr="00A93F67">
        <w:rPr>
          <w:rFonts w:ascii="Tahoma" w:hAnsi="Tahoma"/>
          <w:b/>
          <w:i/>
          <w:sz w:val="20"/>
          <w:szCs w:val="20"/>
        </w:rPr>
        <w:t>Wyjaśnienie:</w:t>
      </w:r>
      <w:r w:rsidRPr="00A93F67">
        <w:rPr>
          <w:rFonts w:ascii="Tahoma" w:hAnsi="Tahoma"/>
          <w:i/>
          <w:sz w:val="20"/>
          <w:szCs w:val="20"/>
        </w:rPr>
        <w:t xml:space="preserve"> </w:t>
      </w:r>
      <w:r w:rsidRPr="00A93F67">
        <w:rPr>
          <w:rFonts w:ascii="Tahoma" w:eastAsia="Times New Roman" w:hAnsi="Tahoma"/>
          <w:i/>
          <w:sz w:val="20"/>
          <w:szCs w:val="20"/>
        </w:rPr>
        <w:t xml:space="preserve">skorzystanie z prawa do sprostowania nie może skutkować zmianą </w:t>
      </w:r>
      <w:r w:rsidRPr="00A93F67">
        <w:rPr>
          <w:rFonts w:ascii="Tahoma" w:hAnsi="Tahoma"/>
          <w:i/>
          <w:sz w:val="20"/>
          <w:szCs w:val="20"/>
        </w:rPr>
        <w:t xml:space="preserve">wyniku postępowania o udzielenie zamówienia publicznego ani zmianą postanowień umowy w zakresie niezgodnym z ustawą </w:t>
      </w:r>
      <w:proofErr w:type="spellStart"/>
      <w:r w:rsidRPr="00A93F67">
        <w:rPr>
          <w:rFonts w:ascii="Tahoma" w:hAnsi="Tahoma"/>
          <w:i/>
          <w:sz w:val="20"/>
          <w:szCs w:val="20"/>
        </w:rPr>
        <w:t>Pzp</w:t>
      </w:r>
      <w:proofErr w:type="spellEnd"/>
      <w:r w:rsidRPr="00A93F67">
        <w:rPr>
          <w:rFonts w:ascii="Tahoma" w:hAnsi="Tahoma"/>
          <w:i/>
          <w:sz w:val="20"/>
          <w:szCs w:val="20"/>
        </w:rPr>
        <w:t xml:space="preserve"> oraz nie może naruszać integralności protokołu oraz jego załączników.</w:t>
      </w:r>
    </w:p>
    <w:p w14:paraId="0324232D" w14:textId="77777777" w:rsidR="00E26BE9" w:rsidRPr="00A93F67" w:rsidRDefault="00E26BE9" w:rsidP="00E26BE9">
      <w:pPr>
        <w:pStyle w:val="Akapitzlist"/>
        <w:ind w:left="426"/>
        <w:jc w:val="both"/>
        <w:rPr>
          <w:rFonts w:ascii="Tahoma" w:eastAsia="Times New Roman" w:hAnsi="Tahoma"/>
          <w:i/>
          <w:sz w:val="20"/>
          <w:szCs w:val="20"/>
        </w:rPr>
      </w:pPr>
      <w:r w:rsidRPr="00A93F67">
        <w:rPr>
          <w:rFonts w:ascii="Tahoma" w:hAnsi="Tahoma"/>
          <w:b/>
          <w:i/>
          <w:sz w:val="20"/>
          <w:szCs w:val="20"/>
          <w:vertAlign w:val="superscript"/>
        </w:rPr>
        <w:t xml:space="preserve">** </w:t>
      </w:r>
      <w:r w:rsidRPr="00A93F67">
        <w:rPr>
          <w:rFonts w:ascii="Tahoma" w:hAnsi="Tahoma"/>
          <w:b/>
          <w:i/>
          <w:sz w:val="20"/>
          <w:szCs w:val="20"/>
        </w:rPr>
        <w:t>Wyjaśnienie:</w:t>
      </w:r>
      <w:r w:rsidRPr="00A93F67">
        <w:rPr>
          <w:rFonts w:ascii="Tahoma" w:hAnsi="Tahoma"/>
          <w:i/>
          <w:sz w:val="20"/>
          <w:szCs w:val="20"/>
        </w:rPr>
        <w:t xml:space="preserve"> prawo do ograniczenia przetwarzania nie ma zastosowania w odniesieniu do </w:t>
      </w:r>
      <w:r w:rsidRPr="00A93F67">
        <w:rPr>
          <w:rFonts w:ascii="Tahoma" w:eastAsia="Times New Roman" w:hAnsi="Tahoma"/>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1C663544" w14:textId="77777777" w:rsidR="00E26BE9" w:rsidRPr="00A93F67" w:rsidRDefault="00E26BE9" w:rsidP="00E26BE9">
      <w:pPr>
        <w:pStyle w:val="Standard"/>
        <w:jc w:val="both"/>
        <w:rPr>
          <w:rFonts w:ascii="Tahoma" w:hAnsi="Tahoma"/>
          <w:sz w:val="20"/>
          <w:szCs w:val="20"/>
        </w:rPr>
      </w:pPr>
    </w:p>
    <w:p w14:paraId="18162E5C" w14:textId="1ADAA27B" w:rsidR="00E26BE9" w:rsidRPr="00A93F67" w:rsidRDefault="000051DE" w:rsidP="00E26BE9">
      <w:pPr>
        <w:pStyle w:val="Standard"/>
        <w:tabs>
          <w:tab w:val="left" w:pos="8575"/>
        </w:tabs>
        <w:autoSpaceDE w:val="0"/>
        <w:ind w:left="2160" w:hanging="2160"/>
        <w:jc w:val="both"/>
        <w:rPr>
          <w:rFonts w:ascii="Tahoma" w:hAnsi="Tahoma"/>
          <w:color w:val="000000"/>
          <w:sz w:val="22"/>
          <w:szCs w:val="22"/>
        </w:rPr>
      </w:pPr>
      <w:r>
        <w:rPr>
          <w:rFonts w:ascii="Tahoma" w:hAnsi="Tahoma"/>
          <w:color w:val="000000"/>
          <w:sz w:val="22"/>
          <w:szCs w:val="22"/>
        </w:rPr>
        <w:br/>
      </w:r>
      <w:r>
        <w:rPr>
          <w:rFonts w:ascii="Tahoma" w:hAnsi="Tahoma"/>
          <w:color w:val="000000"/>
          <w:sz w:val="22"/>
          <w:szCs w:val="22"/>
        </w:rPr>
        <w:br/>
      </w:r>
      <w:r>
        <w:rPr>
          <w:rFonts w:ascii="Tahoma" w:hAnsi="Tahoma"/>
          <w:color w:val="000000"/>
          <w:sz w:val="22"/>
          <w:szCs w:val="22"/>
        </w:rPr>
        <w:br/>
      </w:r>
      <w:r>
        <w:rPr>
          <w:rFonts w:ascii="Tahoma" w:hAnsi="Tahoma"/>
          <w:color w:val="000000"/>
          <w:sz w:val="22"/>
          <w:szCs w:val="22"/>
        </w:rPr>
        <w:br/>
      </w:r>
      <w:r w:rsidR="00801117" w:rsidRPr="00A93F67">
        <w:rPr>
          <w:rFonts w:ascii="Tahoma" w:hAnsi="Tahoma"/>
          <w:color w:val="000000"/>
          <w:sz w:val="22"/>
          <w:szCs w:val="22"/>
        </w:rPr>
        <w:br/>
      </w:r>
    </w:p>
    <w:p w14:paraId="6966DBB8" w14:textId="77777777" w:rsidR="00801117" w:rsidRPr="00A93F67" w:rsidRDefault="00801117" w:rsidP="00E26BE9">
      <w:pPr>
        <w:pStyle w:val="Standard"/>
        <w:tabs>
          <w:tab w:val="left" w:pos="8575"/>
        </w:tabs>
        <w:autoSpaceDE w:val="0"/>
        <w:ind w:left="2160" w:hanging="2160"/>
        <w:jc w:val="both"/>
        <w:rPr>
          <w:rFonts w:ascii="Tahoma" w:hAnsi="Tahoma"/>
          <w:color w:val="000000"/>
          <w:sz w:val="22"/>
          <w:szCs w:val="22"/>
        </w:rPr>
      </w:pPr>
    </w:p>
    <w:p w14:paraId="25FD308A" w14:textId="77777777" w:rsidR="005C0871" w:rsidRPr="00A93F67" w:rsidRDefault="00260BC1">
      <w:pPr>
        <w:pStyle w:val="Textbody"/>
        <w:spacing w:after="0"/>
        <w:ind w:left="0"/>
        <w:rPr>
          <w:rFonts w:ascii="Tahoma" w:hAnsi="Tahoma"/>
          <w:color w:val="000000"/>
          <w:sz w:val="22"/>
          <w:szCs w:val="22"/>
          <w:u w:val="single"/>
        </w:rPr>
      </w:pPr>
      <w:r w:rsidRPr="00A93F67">
        <w:rPr>
          <w:rFonts w:ascii="Tahoma" w:hAnsi="Tahoma"/>
          <w:color w:val="000000"/>
          <w:sz w:val="22"/>
          <w:szCs w:val="22"/>
          <w:u w:val="single"/>
        </w:rPr>
        <w:lastRenderedPageBreak/>
        <w:t>Uwaga:</w:t>
      </w:r>
    </w:p>
    <w:p w14:paraId="7D3BE74C" w14:textId="77777777" w:rsidR="005C0871" w:rsidRPr="00A93F67" w:rsidRDefault="00260BC1">
      <w:pPr>
        <w:pStyle w:val="Textbody"/>
        <w:numPr>
          <w:ilvl w:val="0"/>
          <w:numId w:val="69"/>
        </w:numPr>
        <w:spacing w:after="0"/>
        <w:rPr>
          <w:rFonts w:ascii="Tahoma" w:hAnsi="Tahoma"/>
          <w:color w:val="000000"/>
          <w:sz w:val="22"/>
          <w:szCs w:val="22"/>
        </w:rPr>
      </w:pPr>
      <w:r w:rsidRPr="00A93F67">
        <w:rPr>
          <w:rFonts w:ascii="Tahoma" w:hAnsi="Tahoma"/>
          <w:color w:val="000000"/>
          <w:sz w:val="22"/>
          <w:szCs w:val="22"/>
        </w:rPr>
        <w:t>Wykonawca powinien zapoznać się z całością niniejszej SIWZ.</w:t>
      </w:r>
    </w:p>
    <w:p w14:paraId="7E2549E7" w14:textId="77777777" w:rsidR="005C0871" w:rsidRPr="00A93F67" w:rsidRDefault="00260BC1">
      <w:pPr>
        <w:pStyle w:val="Textbody"/>
        <w:numPr>
          <w:ilvl w:val="0"/>
          <w:numId w:val="69"/>
        </w:numPr>
        <w:spacing w:after="0"/>
        <w:rPr>
          <w:rFonts w:ascii="Tahoma" w:hAnsi="Tahoma"/>
          <w:color w:val="000000"/>
          <w:sz w:val="22"/>
          <w:szCs w:val="22"/>
        </w:rPr>
      </w:pPr>
      <w:r w:rsidRPr="00A93F67">
        <w:rPr>
          <w:rFonts w:ascii="Tahoma" w:hAnsi="Tahoma"/>
          <w:color w:val="000000"/>
          <w:sz w:val="22"/>
          <w:szCs w:val="22"/>
        </w:rPr>
        <w:t xml:space="preserve">Wszelkie formularze załączone do niniejszej SIWZ stanowią jej integralną część. </w:t>
      </w:r>
      <w:r w:rsidRPr="00A93F67">
        <w:rPr>
          <w:rFonts w:ascii="Tahoma" w:hAnsi="Tahoma"/>
          <w:color w:val="000000"/>
          <w:sz w:val="22"/>
          <w:szCs w:val="22"/>
        </w:rPr>
        <w:br/>
        <w:t>Należy wypełnić ściśle według wskazówek te załączniki, które podlegają wypełnieniu.</w:t>
      </w:r>
    </w:p>
    <w:p w14:paraId="77910BBD" w14:textId="77777777" w:rsidR="005C0871" w:rsidRPr="00A93F67" w:rsidRDefault="00260BC1">
      <w:pPr>
        <w:pStyle w:val="Textbody"/>
        <w:numPr>
          <w:ilvl w:val="0"/>
          <w:numId w:val="69"/>
        </w:numPr>
        <w:spacing w:after="0"/>
      </w:pPr>
      <w:r w:rsidRPr="00A93F67">
        <w:rPr>
          <w:rFonts w:ascii="Tahoma" w:hAnsi="Tahoma"/>
          <w:color w:val="000000"/>
          <w:sz w:val="22"/>
          <w:szCs w:val="22"/>
          <w:u w:val="single"/>
        </w:rPr>
        <w:t>Wykonawca powinien śledzić na bieżąco stronę internetową Zamawiającego</w:t>
      </w:r>
      <w:r w:rsidRPr="00A93F67">
        <w:rPr>
          <w:rFonts w:ascii="Tahoma" w:hAnsi="Tahoma"/>
          <w:color w:val="000000"/>
          <w:sz w:val="22"/>
          <w:szCs w:val="22"/>
        </w:rPr>
        <w:t>.</w:t>
      </w:r>
    </w:p>
    <w:p w14:paraId="127C565C" w14:textId="77777777" w:rsidR="005C0871" w:rsidRPr="00A93F67" w:rsidRDefault="005C0871">
      <w:pPr>
        <w:pStyle w:val="Textbody"/>
        <w:rPr>
          <w:rFonts w:ascii="Tahoma" w:hAnsi="Tahoma"/>
          <w:sz w:val="22"/>
          <w:szCs w:val="22"/>
        </w:rPr>
      </w:pPr>
    </w:p>
    <w:p w14:paraId="4709D546" w14:textId="77777777" w:rsidR="005C0871" w:rsidRPr="00A93F67" w:rsidRDefault="00260BC1">
      <w:pPr>
        <w:pStyle w:val="Nagwek2"/>
        <w:rPr>
          <w:rFonts w:ascii="Tahoma" w:eastAsia="Humanist777L2-BoldB" w:hAnsi="Tahoma" w:cs="Humanist777L2-BoldB"/>
          <w:color w:val="231F20"/>
          <w:sz w:val="22"/>
          <w:szCs w:val="22"/>
        </w:rPr>
      </w:pPr>
      <w:r w:rsidRPr="00A93F67">
        <w:rPr>
          <w:rFonts w:ascii="Tahoma" w:eastAsia="Humanist777L2-BoldB" w:hAnsi="Tahoma" w:cs="Humanist777L2-BoldB"/>
          <w:color w:val="231F20"/>
          <w:sz w:val="22"/>
          <w:szCs w:val="22"/>
        </w:rPr>
        <w:t>Dane Zamawiającego:</w:t>
      </w:r>
    </w:p>
    <w:p w14:paraId="5F47ADB4" w14:textId="77777777" w:rsidR="005C0871" w:rsidRPr="00A93F67" w:rsidRDefault="00746545">
      <w:pPr>
        <w:pStyle w:val="Textbody"/>
        <w:spacing w:after="0"/>
        <w:ind w:left="822"/>
      </w:pPr>
      <w:r w:rsidRPr="00A93F67">
        <w:rPr>
          <w:rFonts w:ascii="Tahoma" w:hAnsi="Tahoma"/>
          <w:b/>
          <w:bCs/>
          <w:sz w:val="22"/>
          <w:szCs w:val="22"/>
        </w:rPr>
        <w:t>Wojewódzki Szpital Psychiatryczny</w:t>
      </w:r>
      <w:r w:rsidR="00260BC1" w:rsidRPr="00A93F67">
        <w:rPr>
          <w:rFonts w:ascii="Tahoma" w:hAnsi="Tahoma"/>
          <w:sz w:val="22"/>
          <w:szCs w:val="22"/>
        </w:rPr>
        <w:t>,</w:t>
      </w:r>
    </w:p>
    <w:p w14:paraId="5BDFB2F9" w14:textId="39E3E3E1" w:rsidR="005C0871" w:rsidRPr="00A93F67" w:rsidRDefault="00260BC1">
      <w:pPr>
        <w:pStyle w:val="Textbody"/>
        <w:spacing w:after="0"/>
        <w:ind w:left="822"/>
        <w:rPr>
          <w:rFonts w:ascii="Tahoma" w:hAnsi="Tahoma"/>
          <w:sz w:val="22"/>
          <w:szCs w:val="22"/>
        </w:rPr>
      </w:pPr>
      <w:r w:rsidRPr="00A93F67">
        <w:rPr>
          <w:rFonts w:ascii="Tahoma" w:hAnsi="Tahoma"/>
          <w:sz w:val="22"/>
          <w:szCs w:val="22"/>
        </w:rPr>
        <w:t>adres do korespondencji: ul</w:t>
      </w:r>
      <w:r w:rsidR="00746545" w:rsidRPr="00A93F67">
        <w:rPr>
          <w:rFonts w:ascii="Tahoma" w:hAnsi="Tahoma"/>
          <w:sz w:val="22"/>
          <w:szCs w:val="22"/>
        </w:rPr>
        <w:t xml:space="preserve">. </w:t>
      </w:r>
      <w:r w:rsidR="00122FF1" w:rsidRPr="00A93F67">
        <w:rPr>
          <w:rFonts w:ascii="Tahoma" w:hAnsi="Tahoma"/>
          <w:sz w:val="22"/>
          <w:szCs w:val="22"/>
        </w:rPr>
        <w:t xml:space="preserve">J. </w:t>
      </w:r>
      <w:r w:rsidR="00746545" w:rsidRPr="00A93F67">
        <w:rPr>
          <w:rFonts w:ascii="Tahoma" w:hAnsi="Tahoma"/>
          <w:sz w:val="22"/>
          <w:szCs w:val="22"/>
        </w:rPr>
        <w:t>Dąbrowskiego 19, 34-120 Andrychów</w:t>
      </w:r>
    </w:p>
    <w:p w14:paraId="2FE1D978" w14:textId="77777777" w:rsidR="005C0871" w:rsidRPr="00A93F67" w:rsidRDefault="00260BC1">
      <w:pPr>
        <w:pStyle w:val="Textbody"/>
        <w:spacing w:after="0"/>
        <w:ind w:left="822"/>
        <w:rPr>
          <w:rFonts w:ascii="Tahoma" w:hAnsi="Tahoma"/>
          <w:sz w:val="22"/>
          <w:szCs w:val="22"/>
        </w:rPr>
      </w:pPr>
      <w:r w:rsidRPr="00A93F67">
        <w:rPr>
          <w:rFonts w:ascii="Tahoma" w:hAnsi="Tahoma"/>
          <w:sz w:val="22"/>
          <w:szCs w:val="22"/>
        </w:rPr>
        <w:t xml:space="preserve">NIP: </w:t>
      </w:r>
      <w:r w:rsidR="00746545" w:rsidRPr="00A93F67">
        <w:rPr>
          <w:rFonts w:ascii="Tahoma" w:hAnsi="Tahoma"/>
          <w:sz w:val="22"/>
          <w:szCs w:val="22"/>
        </w:rPr>
        <w:t>551-21-23-091</w:t>
      </w:r>
    </w:p>
    <w:p w14:paraId="0660905D" w14:textId="4E37EEA6" w:rsidR="005C0871" w:rsidRPr="00A93F67" w:rsidRDefault="00260BC1">
      <w:pPr>
        <w:pStyle w:val="Textbody"/>
        <w:spacing w:after="0"/>
        <w:ind w:left="822"/>
        <w:rPr>
          <w:rFonts w:ascii="Tahoma" w:hAnsi="Tahoma"/>
          <w:sz w:val="22"/>
          <w:szCs w:val="22"/>
        </w:rPr>
      </w:pPr>
      <w:r w:rsidRPr="00A93F67">
        <w:rPr>
          <w:rFonts w:ascii="Tahoma" w:hAnsi="Tahoma"/>
          <w:sz w:val="22"/>
          <w:szCs w:val="22"/>
        </w:rPr>
        <w:t xml:space="preserve">Telefon: </w:t>
      </w:r>
      <w:r w:rsidR="00C705EC" w:rsidRPr="00A93F67">
        <w:rPr>
          <w:rFonts w:ascii="Tahoma" w:hAnsi="Tahoma"/>
          <w:sz w:val="22"/>
          <w:szCs w:val="22"/>
        </w:rPr>
        <w:t>33 875 24 46</w:t>
      </w:r>
    </w:p>
    <w:p w14:paraId="418EE300" w14:textId="4686ADA8" w:rsidR="005C0871" w:rsidRPr="00A93F67" w:rsidRDefault="00260BC1">
      <w:pPr>
        <w:pStyle w:val="Textbody"/>
        <w:spacing w:after="0"/>
        <w:ind w:left="822"/>
      </w:pPr>
      <w:r w:rsidRPr="00A93F67">
        <w:rPr>
          <w:rFonts w:ascii="Tahoma" w:hAnsi="Tahoma"/>
          <w:sz w:val="22"/>
          <w:szCs w:val="22"/>
        </w:rPr>
        <w:t xml:space="preserve">e-mail do korespondencji w sprawie Zamówienia: </w:t>
      </w:r>
      <w:hyperlink r:id="rId12" w:history="1">
        <w:r w:rsidR="0050327A" w:rsidRPr="00A93F67">
          <w:rPr>
            <w:rStyle w:val="Hipercze"/>
            <w:rFonts w:ascii="Tahoma" w:hAnsi="Tahoma"/>
            <w:sz w:val="22"/>
            <w:szCs w:val="22"/>
          </w:rPr>
          <w:t>szpital@szpital.info.pl</w:t>
        </w:r>
      </w:hyperlink>
      <w:r w:rsidR="0050327A" w:rsidRPr="00A93F67">
        <w:rPr>
          <w:rFonts w:ascii="Tahoma" w:hAnsi="Tahoma"/>
          <w:sz w:val="22"/>
          <w:szCs w:val="22"/>
        </w:rPr>
        <w:t xml:space="preserve"> </w:t>
      </w:r>
    </w:p>
    <w:p w14:paraId="21A75F14" w14:textId="5FDB3DA7" w:rsidR="005C0871" w:rsidRPr="00A93F67" w:rsidRDefault="005C0871">
      <w:pPr>
        <w:pStyle w:val="Textbody"/>
        <w:spacing w:after="0"/>
        <w:ind w:left="822"/>
        <w:rPr>
          <w:rFonts w:ascii="Tahoma" w:hAnsi="Tahoma"/>
          <w:b/>
          <w:sz w:val="22"/>
          <w:szCs w:val="22"/>
        </w:rPr>
      </w:pPr>
    </w:p>
    <w:p w14:paraId="78D919FD" w14:textId="5F688490" w:rsidR="00F60229" w:rsidRPr="00A93F67" w:rsidRDefault="00F60229">
      <w:pPr>
        <w:pStyle w:val="Textbody"/>
        <w:spacing w:after="0"/>
        <w:ind w:left="822"/>
        <w:rPr>
          <w:rFonts w:ascii="Tahoma" w:hAnsi="Tahoma"/>
          <w:sz w:val="22"/>
          <w:szCs w:val="22"/>
        </w:rPr>
      </w:pPr>
      <w:proofErr w:type="spellStart"/>
      <w:r w:rsidRPr="00A93F67">
        <w:rPr>
          <w:rFonts w:ascii="Tahoma" w:hAnsi="Tahoma"/>
          <w:sz w:val="22"/>
          <w:szCs w:val="22"/>
        </w:rPr>
        <w:t>Zamawiajacy</w:t>
      </w:r>
      <w:proofErr w:type="spellEnd"/>
      <w:r w:rsidRPr="00A93F67">
        <w:rPr>
          <w:rFonts w:ascii="Tahoma" w:hAnsi="Tahoma"/>
          <w:sz w:val="22"/>
          <w:szCs w:val="22"/>
        </w:rPr>
        <w:t xml:space="preserve"> nie jest płatnikiem podatku VAT.</w:t>
      </w:r>
    </w:p>
    <w:p w14:paraId="5AC2FE0A" w14:textId="77777777" w:rsidR="00F60229" w:rsidRPr="00A93F67" w:rsidRDefault="00F60229">
      <w:pPr>
        <w:pStyle w:val="Textbody"/>
        <w:spacing w:after="0"/>
        <w:ind w:left="822"/>
        <w:rPr>
          <w:rFonts w:ascii="Tahoma" w:hAnsi="Tahoma"/>
          <w:b/>
          <w:sz w:val="22"/>
          <w:szCs w:val="22"/>
        </w:rPr>
      </w:pPr>
    </w:p>
    <w:p w14:paraId="2CF74135" w14:textId="43136998" w:rsidR="005C0871" w:rsidRPr="00A93F67" w:rsidRDefault="00260BC1">
      <w:pPr>
        <w:pStyle w:val="Textbody"/>
        <w:spacing w:after="0"/>
        <w:ind w:left="822"/>
        <w:jc w:val="left"/>
      </w:pPr>
      <w:r w:rsidRPr="00A93F67">
        <w:rPr>
          <w:rFonts w:ascii="Tahoma" w:hAnsi="Tahoma"/>
          <w:b/>
          <w:sz w:val="22"/>
          <w:szCs w:val="22"/>
        </w:rPr>
        <w:t xml:space="preserve">Godziny urzędowania: </w:t>
      </w:r>
      <w:r w:rsidRPr="00A93F67">
        <w:rPr>
          <w:rFonts w:ascii="Tahoma" w:hAnsi="Tahoma"/>
          <w:b/>
          <w:sz w:val="22"/>
          <w:szCs w:val="22"/>
        </w:rPr>
        <w:br/>
      </w:r>
      <w:r w:rsidR="0083335D" w:rsidRPr="00A93F67">
        <w:rPr>
          <w:rFonts w:ascii="Tahoma" w:hAnsi="Tahoma"/>
          <w:sz w:val="22"/>
          <w:szCs w:val="22"/>
        </w:rPr>
        <w:t xml:space="preserve">poniedziałek – piątek </w:t>
      </w:r>
      <w:r w:rsidR="007B38F3" w:rsidRPr="00A93F67">
        <w:rPr>
          <w:rFonts w:ascii="Tahoma" w:hAnsi="Tahoma"/>
          <w:sz w:val="22"/>
          <w:szCs w:val="22"/>
        </w:rPr>
        <w:t>7:00 – 14:</w:t>
      </w:r>
      <w:r w:rsidR="00B87B5A" w:rsidRPr="00A93F67">
        <w:rPr>
          <w:rFonts w:ascii="Tahoma" w:hAnsi="Tahoma"/>
          <w:sz w:val="22"/>
          <w:szCs w:val="22"/>
        </w:rPr>
        <w:t>35</w:t>
      </w:r>
    </w:p>
    <w:p w14:paraId="5D724E53" w14:textId="77777777" w:rsidR="005C0871" w:rsidRPr="00A93F67" w:rsidRDefault="005C0871" w:rsidP="0058547C">
      <w:pPr>
        <w:pStyle w:val="Textbody"/>
        <w:spacing w:after="0"/>
        <w:ind w:left="0"/>
        <w:rPr>
          <w:rFonts w:ascii="Tahoma" w:hAnsi="Tahoma"/>
        </w:rPr>
      </w:pPr>
    </w:p>
    <w:p w14:paraId="0533A757" w14:textId="77777777" w:rsidR="005C0871" w:rsidRPr="00A93F67" w:rsidRDefault="005C0871">
      <w:pPr>
        <w:pStyle w:val="Textbody"/>
        <w:spacing w:after="0"/>
        <w:ind w:left="822"/>
        <w:rPr>
          <w:rFonts w:ascii="Tahoma" w:hAnsi="Tahoma"/>
        </w:rPr>
      </w:pPr>
    </w:p>
    <w:p w14:paraId="29A75846" w14:textId="77777777" w:rsidR="005C0871" w:rsidRPr="00A93F67" w:rsidRDefault="00260BC1">
      <w:pPr>
        <w:pStyle w:val="Standard"/>
        <w:numPr>
          <w:ilvl w:val="0"/>
          <w:numId w:val="68"/>
        </w:numPr>
        <w:rPr>
          <w:rFonts w:ascii="Tahoma" w:hAnsi="Tahoma"/>
          <w:b/>
          <w:bCs/>
        </w:rPr>
      </w:pPr>
      <w:r w:rsidRPr="00A93F67">
        <w:rPr>
          <w:rFonts w:ascii="Tahoma" w:hAnsi="Tahoma"/>
          <w:b/>
          <w:bCs/>
        </w:rPr>
        <w:t>PRZEDMIOT ZAMÓWIENIA</w:t>
      </w:r>
    </w:p>
    <w:p w14:paraId="13F23A97" w14:textId="77777777" w:rsidR="005C0871" w:rsidRPr="00A93F67" w:rsidRDefault="005C0871" w:rsidP="00F615FA">
      <w:pPr>
        <w:pStyle w:val="Standard"/>
        <w:spacing w:before="60" w:after="60"/>
        <w:jc w:val="both"/>
        <w:rPr>
          <w:rFonts w:ascii="Tahoma" w:hAnsi="Tahoma"/>
          <w:sz w:val="22"/>
          <w:szCs w:val="22"/>
        </w:rPr>
      </w:pPr>
    </w:p>
    <w:p w14:paraId="57DB44A9" w14:textId="3A851E02" w:rsidR="00D51925" w:rsidRDefault="00FA0EA1" w:rsidP="0097289C">
      <w:pPr>
        <w:pStyle w:val="Standard"/>
        <w:jc w:val="both"/>
        <w:rPr>
          <w:rFonts w:ascii="Tahoma" w:eastAsia="TimesNewRomanPSMT" w:hAnsi="Tahoma" w:cs="TimesNewRomanPSMT"/>
          <w:sz w:val="22"/>
          <w:szCs w:val="22"/>
        </w:rPr>
      </w:pPr>
      <w:r w:rsidRPr="00A93F67">
        <w:rPr>
          <w:rFonts w:ascii="Tahoma" w:eastAsia="TimesNewRomanPSMT" w:hAnsi="Tahoma" w:cs="TimesNewRomanPSMT"/>
          <w:sz w:val="22"/>
          <w:szCs w:val="22"/>
        </w:rPr>
        <w:t xml:space="preserve">Przedmiotem zamówienia jest </w:t>
      </w:r>
      <w:r w:rsidR="0097289C">
        <w:rPr>
          <w:rFonts w:ascii="Tahoma" w:eastAsia="TimesNewRomanPSMT" w:hAnsi="Tahoma" w:cs="TimesNewRomanPSMT"/>
          <w:sz w:val="22"/>
          <w:szCs w:val="22"/>
        </w:rPr>
        <w:t xml:space="preserve">budowa </w:t>
      </w:r>
      <w:r w:rsidR="0097289C" w:rsidRPr="0097289C">
        <w:rPr>
          <w:rFonts w:ascii="Tahoma" w:eastAsia="TimesNewRomanPSMT" w:hAnsi="Tahoma" w:cs="TimesNewRomanPSMT"/>
          <w:sz w:val="22"/>
          <w:szCs w:val="22"/>
        </w:rPr>
        <w:t>sieci LAN, sieci światłowodowej oraz serwerowni</w:t>
      </w:r>
      <w:r w:rsidR="0097289C">
        <w:rPr>
          <w:rFonts w:ascii="Tahoma" w:eastAsia="TimesNewRomanPSMT" w:hAnsi="Tahoma" w:cs="TimesNewRomanPSMT"/>
          <w:sz w:val="22"/>
          <w:szCs w:val="22"/>
        </w:rPr>
        <w:t xml:space="preserve"> </w:t>
      </w:r>
      <w:r w:rsidR="0097289C">
        <w:rPr>
          <w:rFonts w:ascii="Tahoma" w:eastAsia="TimesNewRomanPSMT" w:hAnsi="Tahoma" w:cs="TimesNewRomanPSMT"/>
          <w:sz w:val="22"/>
          <w:szCs w:val="22"/>
        </w:rPr>
        <w:br/>
      </w:r>
      <w:r w:rsidR="0097289C" w:rsidRPr="0097289C">
        <w:rPr>
          <w:rFonts w:ascii="Tahoma" w:eastAsia="TimesNewRomanPSMT" w:hAnsi="Tahoma" w:cs="TimesNewRomanPSMT"/>
          <w:sz w:val="22"/>
          <w:szCs w:val="22"/>
        </w:rPr>
        <w:t>w Wojewódzkim Szpitalu Psychiatrycznym w Andrychowie</w:t>
      </w:r>
      <w:r w:rsidR="0097289C">
        <w:rPr>
          <w:rFonts w:ascii="Tahoma" w:eastAsia="TimesNewRomanPSMT" w:hAnsi="Tahoma" w:cs="TimesNewRomanPSMT"/>
          <w:sz w:val="22"/>
          <w:szCs w:val="22"/>
        </w:rPr>
        <w:t>.</w:t>
      </w:r>
      <w:r w:rsidR="00D51925">
        <w:rPr>
          <w:rFonts w:ascii="Tahoma" w:eastAsia="TimesNewRomanPSMT" w:hAnsi="Tahoma" w:cs="TimesNewRomanPSMT"/>
          <w:sz w:val="22"/>
          <w:szCs w:val="22"/>
        </w:rPr>
        <w:t xml:space="preserve"> </w:t>
      </w:r>
    </w:p>
    <w:p w14:paraId="3935DC7D" w14:textId="271F2117" w:rsidR="0097289C" w:rsidRDefault="005932BB" w:rsidP="0097289C">
      <w:pPr>
        <w:pStyle w:val="Standard"/>
        <w:jc w:val="both"/>
        <w:rPr>
          <w:rFonts w:ascii="Tahoma" w:eastAsia="TimesNewRomanPSMT" w:hAnsi="Tahoma" w:cs="TimesNewRomanPSMT"/>
          <w:sz w:val="22"/>
          <w:szCs w:val="22"/>
        </w:rPr>
      </w:pPr>
      <w:r>
        <w:rPr>
          <w:rFonts w:ascii="Tahoma" w:eastAsia="TimesNewRomanPSMT" w:hAnsi="Tahoma" w:cs="TimesNewRomanPSMT"/>
          <w:sz w:val="22"/>
          <w:szCs w:val="22"/>
        </w:rPr>
        <w:t>Przedmiot zamówienia obejmuje w</w:t>
      </w:r>
      <w:r w:rsidR="0097289C" w:rsidRPr="0097289C">
        <w:rPr>
          <w:rFonts w:ascii="Tahoma" w:eastAsia="TimesNewRomanPSMT" w:hAnsi="Tahoma" w:cs="TimesNewRomanPSMT"/>
          <w:sz w:val="22"/>
          <w:szCs w:val="22"/>
        </w:rPr>
        <w:t>ykonani</w:t>
      </w:r>
      <w:r w:rsidR="0097289C">
        <w:rPr>
          <w:rFonts w:ascii="Tahoma" w:eastAsia="TimesNewRomanPSMT" w:hAnsi="Tahoma" w:cs="TimesNewRomanPSMT"/>
          <w:sz w:val="22"/>
          <w:szCs w:val="22"/>
        </w:rPr>
        <w:t xml:space="preserve">e </w:t>
      </w:r>
      <w:r w:rsidR="0097289C" w:rsidRPr="0097289C">
        <w:rPr>
          <w:rFonts w:ascii="Tahoma" w:eastAsia="TimesNewRomanPSMT" w:hAnsi="Tahoma" w:cs="TimesNewRomanPSMT"/>
          <w:sz w:val="22"/>
          <w:szCs w:val="22"/>
        </w:rPr>
        <w:t>robót związanych z instalacją okablowania strukturalnego oraz montażu i konfiguracji urządzeń aktywnych dla sieci LAN wraz z instalacją elektryczną dedykowaną dla zasilania urządzeń komputerowych, system CCTV oraz systemu telefonii.</w:t>
      </w:r>
    </w:p>
    <w:p w14:paraId="70453FC0" w14:textId="77777777" w:rsidR="00531210" w:rsidRPr="0097289C" w:rsidRDefault="00531210" w:rsidP="0097289C">
      <w:pPr>
        <w:pStyle w:val="Standard"/>
        <w:jc w:val="both"/>
        <w:rPr>
          <w:rFonts w:ascii="Tahoma" w:eastAsia="TimesNewRomanPSMT" w:hAnsi="Tahoma" w:cs="TimesNewRomanPSMT"/>
          <w:sz w:val="22"/>
          <w:szCs w:val="22"/>
        </w:rPr>
      </w:pPr>
    </w:p>
    <w:p w14:paraId="20886BDB" w14:textId="11494833" w:rsidR="0097289C" w:rsidRPr="0097289C" w:rsidRDefault="005932BB" w:rsidP="0097289C">
      <w:pPr>
        <w:pStyle w:val="Standard"/>
        <w:jc w:val="both"/>
        <w:rPr>
          <w:rFonts w:ascii="Tahoma" w:eastAsia="TimesNewRomanPSMT" w:hAnsi="Tahoma" w:cs="TimesNewRomanPSMT"/>
          <w:sz w:val="22"/>
          <w:szCs w:val="22"/>
        </w:rPr>
      </w:pPr>
      <w:r>
        <w:rPr>
          <w:rFonts w:ascii="Tahoma" w:eastAsia="TimesNewRomanPSMT" w:hAnsi="Tahoma" w:cs="TimesNewRomanPSMT"/>
          <w:sz w:val="22"/>
          <w:szCs w:val="22"/>
        </w:rPr>
        <w:t>Zakres robót:</w:t>
      </w:r>
    </w:p>
    <w:p w14:paraId="2C9E81B5" w14:textId="2BABA522"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b</w:t>
      </w:r>
      <w:r w:rsidR="0097289C" w:rsidRPr="0097289C">
        <w:rPr>
          <w:rFonts w:ascii="Tahoma" w:eastAsia="TimesNewRomanPSMT" w:hAnsi="Tahoma" w:cs="TimesNewRomanPSMT"/>
          <w:sz w:val="22"/>
          <w:szCs w:val="22"/>
        </w:rPr>
        <w:t>udow</w:t>
      </w:r>
      <w:r>
        <w:rPr>
          <w:rFonts w:ascii="Tahoma" w:eastAsia="TimesNewRomanPSMT" w:hAnsi="Tahoma" w:cs="TimesNewRomanPSMT"/>
          <w:sz w:val="22"/>
          <w:szCs w:val="22"/>
        </w:rPr>
        <w:t>a</w:t>
      </w:r>
      <w:r w:rsidR="0097289C" w:rsidRPr="0097289C">
        <w:rPr>
          <w:rFonts w:ascii="Tahoma" w:eastAsia="TimesNewRomanPSMT" w:hAnsi="Tahoma" w:cs="TimesNewRomanPSMT"/>
          <w:sz w:val="22"/>
          <w:szCs w:val="22"/>
        </w:rPr>
        <w:t xml:space="preserve"> nowych tras kablowych</w:t>
      </w:r>
      <w:r>
        <w:rPr>
          <w:rFonts w:ascii="Tahoma" w:eastAsia="TimesNewRomanPSMT" w:hAnsi="Tahoma" w:cs="TimesNewRomanPSMT"/>
          <w:sz w:val="22"/>
          <w:szCs w:val="22"/>
        </w:rPr>
        <w:t>,</w:t>
      </w:r>
    </w:p>
    <w:p w14:paraId="57E2CBBA" w14:textId="72EAD0E8"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b</w:t>
      </w:r>
      <w:r w:rsidR="0097289C" w:rsidRPr="0097289C">
        <w:rPr>
          <w:rFonts w:ascii="Tahoma" w:eastAsia="TimesNewRomanPSMT" w:hAnsi="Tahoma" w:cs="TimesNewRomanPSMT"/>
          <w:sz w:val="22"/>
          <w:szCs w:val="22"/>
        </w:rPr>
        <w:t>udow</w:t>
      </w:r>
      <w:r>
        <w:rPr>
          <w:rFonts w:ascii="Tahoma" w:eastAsia="TimesNewRomanPSMT" w:hAnsi="Tahoma" w:cs="TimesNewRomanPSMT"/>
          <w:sz w:val="22"/>
          <w:szCs w:val="22"/>
        </w:rPr>
        <w:t>a</w:t>
      </w:r>
      <w:r w:rsidR="0097289C" w:rsidRPr="0097289C">
        <w:rPr>
          <w:rFonts w:ascii="Tahoma" w:eastAsia="TimesNewRomanPSMT" w:hAnsi="Tahoma" w:cs="TimesNewRomanPSMT"/>
          <w:sz w:val="22"/>
          <w:szCs w:val="22"/>
        </w:rPr>
        <w:t xml:space="preserve"> okablowania strukturalnego</w:t>
      </w:r>
      <w:r>
        <w:rPr>
          <w:rFonts w:ascii="Tahoma" w:eastAsia="TimesNewRomanPSMT" w:hAnsi="Tahoma" w:cs="TimesNewRomanPSMT"/>
          <w:sz w:val="22"/>
          <w:szCs w:val="22"/>
        </w:rPr>
        <w:t>,</w:t>
      </w:r>
    </w:p>
    <w:p w14:paraId="32AE89A5" w14:textId="355D4007"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b</w:t>
      </w:r>
      <w:r w:rsidRPr="0097289C">
        <w:rPr>
          <w:rFonts w:ascii="Tahoma" w:eastAsia="TimesNewRomanPSMT" w:hAnsi="Tahoma" w:cs="TimesNewRomanPSMT"/>
          <w:sz w:val="22"/>
          <w:szCs w:val="22"/>
        </w:rPr>
        <w:t>udow</w:t>
      </w:r>
      <w:r>
        <w:rPr>
          <w:rFonts w:ascii="Tahoma" w:eastAsia="TimesNewRomanPSMT" w:hAnsi="Tahoma" w:cs="TimesNewRomanPSMT"/>
          <w:sz w:val="22"/>
          <w:szCs w:val="22"/>
        </w:rPr>
        <w:t>a</w:t>
      </w:r>
      <w:r w:rsidRPr="0097289C">
        <w:rPr>
          <w:rFonts w:ascii="Tahoma" w:eastAsia="TimesNewRomanPSMT" w:hAnsi="Tahoma" w:cs="TimesNewRomanPSMT"/>
          <w:sz w:val="22"/>
          <w:szCs w:val="22"/>
        </w:rPr>
        <w:t xml:space="preserve"> </w:t>
      </w:r>
      <w:r w:rsidR="0097289C" w:rsidRPr="0097289C">
        <w:rPr>
          <w:rFonts w:ascii="Tahoma" w:eastAsia="TimesNewRomanPSMT" w:hAnsi="Tahoma" w:cs="TimesNewRomanPSMT"/>
          <w:sz w:val="22"/>
          <w:szCs w:val="22"/>
        </w:rPr>
        <w:t>punktów dystrybucyjnych</w:t>
      </w:r>
      <w:r>
        <w:rPr>
          <w:rFonts w:ascii="Tahoma" w:eastAsia="TimesNewRomanPSMT" w:hAnsi="Tahoma" w:cs="TimesNewRomanPSMT"/>
          <w:sz w:val="22"/>
          <w:szCs w:val="22"/>
        </w:rPr>
        <w:t>,</w:t>
      </w:r>
    </w:p>
    <w:p w14:paraId="6CE34812" w14:textId="556E2E2C"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a</w:t>
      </w:r>
      <w:r w:rsidR="0097289C" w:rsidRPr="0097289C">
        <w:rPr>
          <w:rFonts w:ascii="Tahoma" w:eastAsia="TimesNewRomanPSMT" w:hAnsi="Tahoma" w:cs="TimesNewRomanPSMT"/>
          <w:sz w:val="22"/>
          <w:szCs w:val="22"/>
        </w:rPr>
        <w:t>daptacja pomieszczeń pod punkty dystrybucyjne oraz serwerownię</w:t>
      </w:r>
      <w:r>
        <w:rPr>
          <w:rFonts w:ascii="Tahoma" w:eastAsia="TimesNewRomanPSMT" w:hAnsi="Tahoma" w:cs="TimesNewRomanPSMT"/>
          <w:sz w:val="22"/>
          <w:szCs w:val="22"/>
        </w:rPr>
        <w:t>,</w:t>
      </w:r>
    </w:p>
    <w:p w14:paraId="6650BF2A" w14:textId="7EEE41D2"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b</w:t>
      </w:r>
      <w:r w:rsidRPr="0097289C">
        <w:rPr>
          <w:rFonts w:ascii="Tahoma" w:eastAsia="TimesNewRomanPSMT" w:hAnsi="Tahoma" w:cs="TimesNewRomanPSMT"/>
          <w:sz w:val="22"/>
          <w:szCs w:val="22"/>
        </w:rPr>
        <w:t>udow</w:t>
      </w:r>
      <w:r>
        <w:rPr>
          <w:rFonts w:ascii="Tahoma" w:eastAsia="TimesNewRomanPSMT" w:hAnsi="Tahoma" w:cs="TimesNewRomanPSMT"/>
          <w:sz w:val="22"/>
          <w:szCs w:val="22"/>
        </w:rPr>
        <w:t>a</w:t>
      </w:r>
      <w:r w:rsidRPr="0097289C">
        <w:rPr>
          <w:rFonts w:ascii="Tahoma" w:eastAsia="TimesNewRomanPSMT" w:hAnsi="Tahoma" w:cs="TimesNewRomanPSMT"/>
          <w:sz w:val="22"/>
          <w:szCs w:val="22"/>
        </w:rPr>
        <w:t xml:space="preserve"> </w:t>
      </w:r>
      <w:r w:rsidR="0097289C" w:rsidRPr="0097289C">
        <w:rPr>
          <w:rFonts w:ascii="Tahoma" w:eastAsia="TimesNewRomanPSMT" w:hAnsi="Tahoma" w:cs="TimesNewRomanPSMT"/>
          <w:sz w:val="22"/>
          <w:szCs w:val="22"/>
        </w:rPr>
        <w:t>gniazd użytkowników</w:t>
      </w:r>
      <w:r>
        <w:rPr>
          <w:rFonts w:ascii="Tahoma" w:eastAsia="TimesNewRomanPSMT" w:hAnsi="Tahoma" w:cs="TimesNewRomanPSMT"/>
          <w:sz w:val="22"/>
          <w:szCs w:val="22"/>
        </w:rPr>
        <w:t>,</w:t>
      </w:r>
    </w:p>
    <w:p w14:paraId="42C2AC5D" w14:textId="15600E73"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z</w:t>
      </w:r>
      <w:r w:rsidR="0097289C" w:rsidRPr="0097289C">
        <w:rPr>
          <w:rFonts w:ascii="Tahoma" w:eastAsia="TimesNewRomanPSMT" w:hAnsi="Tahoma" w:cs="TimesNewRomanPSMT"/>
          <w:sz w:val="22"/>
          <w:szCs w:val="22"/>
        </w:rPr>
        <w:t>abudowa rozdzielnic elektrycznych</w:t>
      </w:r>
      <w:r>
        <w:rPr>
          <w:rFonts w:ascii="Tahoma" w:eastAsia="TimesNewRomanPSMT" w:hAnsi="Tahoma" w:cs="TimesNewRomanPSMT"/>
          <w:sz w:val="22"/>
          <w:szCs w:val="22"/>
        </w:rPr>
        <w:t>,</w:t>
      </w:r>
    </w:p>
    <w:p w14:paraId="415B3A29" w14:textId="211720AE"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u</w:t>
      </w:r>
      <w:r w:rsidR="0097289C" w:rsidRPr="0097289C">
        <w:rPr>
          <w:rFonts w:ascii="Tahoma" w:eastAsia="TimesNewRomanPSMT" w:hAnsi="Tahoma" w:cs="TimesNewRomanPSMT"/>
          <w:sz w:val="22"/>
          <w:szCs w:val="22"/>
        </w:rPr>
        <w:t>kładanie kabli</w:t>
      </w:r>
      <w:r>
        <w:rPr>
          <w:rFonts w:ascii="Tahoma" w:eastAsia="TimesNewRomanPSMT" w:hAnsi="Tahoma" w:cs="TimesNewRomanPSMT"/>
          <w:sz w:val="22"/>
          <w:szCs w:val="22"/>
        </w:rPr>
        <w:t>,</w:t>
      </w:r>
    </w:p>
    <w:p w14:paraId="63D31095" w14:textId="0F4D70F5"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t</w:t>
      </w:r>
      <w:r w:rsidR="0097289C" w:rsidRPr="0097289C">
        <w:rPr>
          <w:rFonts w:ascii="Tahoma" w:eastAsia="TimesNewRomanPSMT" w:hAnsi="Tahoma" w:cs="TimesNewRomanPSMT"/>
          <w:sz w:val="22"/>
          <w:szCs w:val="22"/>
        </w:rPr>
        <w:t>erminowanie kabli w osprzęcie przyłączeniowym</w:t>
      </w:r>
      <w:r>
        <w:rPr>
          <w:rFonts w:ascii="Tahoma" w:eastAsia="TimesNewRomanPSMT" w:hAnsi="Tahoma" w:cs="TimesNewRomanPSMT"/>
          <w:sz w:val="22"/>
          <w:szCs w:val="22"/>
        </w:rPr>
        <w:t>,</w:t>
      </w:r>
    </w:p>
    <w:p w14:paraId="33300E3A" w14:textId="28F30DE5"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d</w:t>
      </w:r>
      <w:r w:rsidR="0097289C" w:rsidRPr="0097289C">
        <w:rPr>
          <w:rFonts w:ascii="Tahoma" w:eastAsia="TimesNewRomanPSMT" w:hAnsi="Tahoma" w:cs="TimesNewRomanPSMT"/>
          <w:sz w:val="22"/>
          <w:szCs w:val="22"/>
        </w:rPr>
        <w:t>ostarczenie oraz podłączenie urządzeń sieciowych</w:t>
      </w:r>
      <w:r>
        <w:rPr>
          <w:rFonts w:ascii="Tahoma" w:eastAsia="TimesNewRomanPSMT" w:hAnsi="Tahoma" w:cs="TimesNewRomanPSMT"/>
          <w:sz w:val="22"/>
          <w:szCs w:val="22"/>
        </w:rPr>
        <w:t>,</w:t>
      </w:r>
    </w:p>
    <w:p w14:paraId="559EA8B3" w14:textId="0F68C816"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p</w:t>
      </w:r>
      <w:r w:rsidR="0097289C" w:rsidRPr="0097289C">
        <w:rPr>
          <w:rFonts w:ascii="Tahoma" w:eastAsia="TimesNewRomanPSMT" w:hAnsi="Tahoma" w:cs="TimesNewRomanPSMT"/>
          <w:sz w:val="22"/>
          <w:szCs w:val="22"/>
        </w:rPr>
        <w:t>race wykończeniowe</w:t>
      </w:r>
      <w:r>
        <w:rPr>
          <w:rFonts w:ascii="Tahoma" w:eastAsia="TimesNewRomanPSMT" w:hAnsi="Tahoma" w:cs="TimesNewRomanPSMT"/>
          <w:sz w:val="22"/>
          <w:szCs w:val="22"/>
        </w:rPr>
        <w:t>,</w:t>
      </w:r>
    </w:p>
    <w:p w14:paraId="42BACEDE" w14:textId="41D0A8D1"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p</w:t>
      </w:r>
      <w:r w:rsidR="0097289C" w:rsidRPr="0097289C">
        <w:rPr>
          <w:rFonts w:ascii="Tahoma" w:eastAsia="TimesNewRomanPSMT" w:hAnsi="Tahoma" w:cs="TimesNewRomanPSMT"/>
          <w:sz w:val="22"/>
          <w:szCs w:val="22"/>
        </w:rPr>
        <w:t>omiary tras kablowych</w:t>
      </w:r>
      <w:r>
        <w:rPr>
          <w:rFonts w:ascii="Tahoma" w:eastAsia="TimesNewRomanPSMT" w:hAnsi="Tahoma" w:cs="TimesNewRomanPSMT"/>
          <w:sz w:val="22"/>
          <w:szCs w:val="22"/>
        </w:rPr>
        <w:t>,</w:t>
      </w:r>
    </w:p>
    <w:p w14:paraId="274DE52A" w14:textId="7CE935EF" w:rsidR="0097289C" w:rsidRPr="0097289C" w:rsidRDefault="00531210" w:rsidP="00604947">
      <w:pPr>
        <w:pStyle w:val="Standard"/>
        <w:numPr>
          <w:ilvl w:val="0"/>
          <w:numId w:val="102"/>
        </w:numPr>
        <w:jc w:val="both"/>
        <w:rPr>
          <w:rFonts w:ascii="Tahoma" w:eastAsia="TimesNewRomanPSMT" w:hAnsi="Tahoma" w:cs="TimesNewRomanPSMT"/>
          <w:sz w:val="22"/>
          <w:szCs w:val="22"/>
        </w:rPr>
      </w:pPr>
      <w:r>
        <w:rPr>
          <w:rFonts w:ascii="Tahoma" w:eastAsia="TimesNewRomanPSMT" w:hAnsi="Tahoma" w:cs="TimesNewRomanPSMT"/>
          <w:sz w:val="22"/>
          <w:szCs w:val="22"/>
        </w:rPr>
        <w:t>m</w:t>
      </w:r>
      <w:r w:rsidR="0097289C" w:rsidRPr="0097289C">
        <w:rPr>
          <w:rFonts w:ascii="Tahoma" w:eastAsia="TimesNewRomanPSMT" w:hAnsi="Tahoma" w:cs="TimesNewRomanPSMT"/>
          <w:sz w:val="22"/>
          <w:szCs w:val="22"/>
        </w:rPr>
        <w:t>ontaż i konfiguracja sprzętu aktywnego</w:t>
      </w:r>
      <w:r>
        <w:rPr>
          <w:rFonts w:ascii="Tahoma" w:eastAsia="TimesNewRomanPSMT" w:hAnsi="Tahoma" w:cs="TimesNewRomanPSMT"/>
          <w:sz w:val="22"/>
          <w:szCs w:val="22"/>
        </w:rPr>
        <w:t>.</w:t>
      </w:r>
    </w:p>
    <w:p w14:paraId="3ADC72FD" w14:textId="363434F1" w:rsidR="0097289C" w:rsidRDefault="0097289C" w:rsidP="00BA7E62">
      <w:pPr>
        <w:pStyle w:val="Standard"/>
        <w:jc w:val="both"/>
        <w:rPr>
          <w:rFonts w:ascii="Tahoma" w:eastAsia="TimesNewRomanPSMT" w:hAnsi="Tahoma" w:cs="TimesNewRomanPSMT"/>
          <w:sz w:val="22"/>
          <w:szCs w:val="22"/>
        </w:rPr>
      </w:pPr>
    </w:p>
    <w:p w14:paraId="7F2A9B0D" w14:textId="4587D472" w:rsidR="00B961A0" w:rsidRPr="00A93F67" w:rsidRDefault="00B961A0" w:rsidP="00BB0463">
      <w:pPr>
        <w:pStyle w:val="Standard"/>
        <w:jc w:val="both"/>
        <w:rPr>
          <w:rFonts w:ascii="Tahoma" w:eastAsia="TimesNewRomanPSMT" w:hAnsi="Tahoma" w:cs="TimesNewRomanPSMT"/>
          <w:sz w:val="22"/>
          <w:szCs w:val="22"/>
        </w:rPr>
      </w:pPr>
      <w:r w:rsidRPr="00A93F67">
        <w:rPr>
          <w:rFonts w:ascii="Tahoma" w:eastAsia="TimesNewRomanPSMT" w:hAnsi="Tahoma" w:cs="TimesNewRomanPSMT"/>
          <w:sz w:val="22"/>
          <w:szCs w:val="22"/>
        </w:rPr>
        <w:t xml:space="preserve">Szczegółowy opis i zakres przedmiotu zamówienia określony został w </w:t>
      </w:r>
      <w:r w:rsidR="00116BB5">
        <w:rPr>
          <w:rFonts w:ascii="Tahoma" w:eastAsia="TimesNewRomanPSMT" w:hAnsi="Tahoma" w:cs="TimesNewRomanPSMT"/>
          <w:sz w:val="22"/>
          <w:szCs w:val="22"/>
        </w:rPr>
        <w:t xml:space="preserve">projekcie wykonawczym </w:t>
      </w:r>
      <w:r w:rsidR="00405355">
        <w:rPr>
          <w:rFonts w:ascii="Tahoma" w:eastAsia="TimesNewRomanPSMT" w:hAnsi="Tahoma" w:cs="TimesNewRomanPSMT"/>
          <w:sz w:val="22"/>
          <w:szCs w:val="22"/>
        </w:rPr>
        <w:br/>
      </w:r>
      <w:r w:rsidR="00BB0463">
        <w:rPr>
          <w:rFonts w:ascii="Tahoma" w:eastAsia="TimesNewRomanPSMT" w:hAnsi="Tahoma" w:cs="TimesNewRomanPSMT"/>
          <w:sz w:val="22"/>
          <w:szCs w:val="22"/>
        </w:rPr>
        <w:t>pn. „</w:t>
      </w:r>
      <w:r w:rsidR="00BB0463" w:rsidRPr="00BB0463">
        <w:rPr>
          <w:rFonts w:ascii="Tahoma" w:eastAsia="TimesNewRomanPSMT" w:hAnsi="Tahoma" w:cs="TimesNewRomanPSMT"/>
          <w:sz w:val="22"/>
          <w:szCs w:val="22"/>
        </w:rPr>
        <w:t>Opracowanie projektu sieci LAN, sieci światłowodowej oraz serwerowni</w:t>
      </w:r>
      <w:r w:rsidR="00BB0463">
        <w:rPr>
          <w:rFonts w:ascii="Tahoma" w:eastAsia="TimesNewRomanPSMT" w:hAnsi="Tahoma" w:cs="TimesNewRomanPSMT"/>
          <w:sz w:val="22"/>
          <w:szCs w:val="22"/>
        </w:rPr>
        <w:t xml:space="preserve"> </w:t>
      </w:r>
      <w:r w:rsidR="00BB0463" w:rsidRPr="00BB0463">
        <w:rPr>
          <w:rFonts w:ascii="Tahoma" w:eastAsia="TimesNewRomanPSMT" w:hAnsi="Tahoma" w:cs="TimesNewRomanPSMT"/>
          <w:sz w:val="22"/>
          <w:szCs w:val="22"/>
        </w:rPr>
        <w:t>w Wojewódzkim Szpitalu Psychiatrycznym w Andrychowie</w:t>
      </w:r>
      <w:r w:rsidR="00BB0463">
        <w:rPr>
          <w:rFonts w:ascii="Tahoma" w:eastAsia="TimesNewRomanPSMT" w:hAnsi="Tahoma" w:cs="TimesNewRomanPSMT"/>
          <w:sz w:val="22"/>
          <w:szCs w:val="22"/>
        </w:rPr>
        <w:t>”</w:t>
      </w:r>
      <w:r w:rsidRPr="00A93F67">
        <w:rPr>
          <w:rFonts w:ascii="Tahoma" w:eastAsia="TimesNewRomanPSMT" w:hAnsi="Tahoma" w:cs="TimesNewRomanPSMT"/>
          <w:sz w:val="22"/>
          <w:szCs w:val="22"/>
        </w:rPr>
        <w:t xml:space="preserve"> stanowiącym </w:t>
      </w:r>
      <w:r w:rsidRPr="00A93F67">
        <w:rPr>
          <w:rFonts w:ascii="Tahoma" w:eastAsia="TimesNewRomanPSMT" w:hAnsi="Tahoma" w:cs="TimesNewRomanPSMT"/>
          <w:b/>
          <w:sz w:val="22"/>
          <w:szCs w:val="22"/>
        </w:rPr>
        <w:t>załącznik nr 9</w:t>
      </w:r>
      <w:r w:rsidRPr="00A93F67">
        <w:rPr>
          <w:rFonts w:ascii="Tahoma" w:eastAsia="TimesNewRomanPSMT" w:hAnsi="Tahoma" w:cs="TimesNewRomanPSMT"/>
          <w:sz w:val="22"/>
          <w:szCs w:val="22"/>
        </w:rPr>
        <w:t xml:space="preserve"> do SIWZ. </w:t>
      </w:r>
    </w:p>
    <w:p w14:paraId="2CAF670F" w14:textId="208B45E6" w:rsidR="00B961A0" w:rsidRPr="00A93F67" w:rsidRDefault="00B961A0" w:rsidP="00B961A0">
      <w:pPr>
        <w:pStyle w:val="Standard"/>
        <w:jc w:val="both"/>
        <w:rPr>
          <w:rFonts w:ascii="Tahoma" w:eastAsia="TimesNewRomanPSMT" w:hAnsi="Tahoma" w:cs="TimesNewRomanPSMT"/>
          <w:b/>
          <w:sz w:val="22"/>
          <w:szCs w:val="22"/>
        </w:rPr>
      </w:pPr>
    </w:p>
    <w:p w14:paraId="7046A58B" w14:textId="77777777" w:rsidR="00405355" w:rsidRDefault="00405355" w:rsidP="00D9154E">
      <w:pPr>
        <w:pStyle w:val="Standard"/>
        <w:jc w:val="both"/>
        <w:rPr>
          <w:rFonts w:ascii="Tahoma" w:eastAsia="TimesNewRomanPSMT" w:hAnsi="Tahoma" w:cs="TimesNewRomanPSMT"/>
          <w:b/>
          <w:sz w:val="22"/>
          <w:szCs w:val="22"/>
        </w:rPr>
      </w:pPr>
    </w:p>
    <w:p w14:paraId="3C2579B6" w14:textId="06EDEA6A" w:rsidR="00D9154E" w:rsidRPr="00A93F67" w:rsidRDefault="00D9154E" w:rsidP="00D9154E">
      <w:pPr>
        <w:pStyle w:val="Standard"/>
        <w:jc w:val="both"/>
        <w:rPr>
          <w:rFonts w:ascii="Tahoma" w:eastAsia="TimesNewRomanPSMT" w:hAnsi="Tahoma" w:cs="TimesNewRomanPSMT"/>
          <w:b/>
          <w:sz w:val="22"/>
          <w:szCs w:val="22"/>
        </w:rPr>
      </w:pPr>
      <w:r w:rsidRPr="00A93F67">
        <w:rPr>
          <w:rFonts w:ascii="Tahoma" w:eastAsia="TimesNewRomanPSMT" w:hAnsi="Tahoma" w:cs="TimesNewRomanPSMT"/>
          <w:b/>
          <w:sz w:val="22"/>
          <w:szCs w:val="22"/>
        </w:rPr>
        <w:t>Warunki realizacji robót:</w:t>
      </w:r>
    </w:p>
    <w:p w14:paraId="04BB0D2B" w14:textId="77777777" w:rsidR="00D9154E" w:rsidRPr="00A93F67" w:rsidRDefault="00D9154E" w:rsidP="00D9154E">
      <w:pPr>
        <w:pStyle w:val="Standard"/>
        <w:jc w:val="both"/>
        <w:rPr>
          <w:rFonts w:ascii="Tahoma" w:eastAsia="TimesNewRomanPSMT" w:hAnsi="Tahoma" w:cs="TimesNewRomanPSMT"/>
          <w:sz w:val="22"/>
          <w:szCs w:val="22"/>
        </w:rPr>
      </w:pPr>
    </w:p>
    <w:p w14:paraId="4A985441" w14:textId="6454D994" w:rsidR="00D9154E"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Zamawiający zaznacza, iż w ciągu całego procesu inwestycyjnego Szpital będzie czynny. Dlatego też, wszystkie podmioty biorące udział w procesie inwestycyjnym musz</w:t>
      </w:r>
      <w:r w:rsidR="00AF4A41" w:rsidRPr="00A93F67">
        <w:rPr>
          <w:rFonts w:ascii="Tahoma" w:eastAsia="TimesNewRomanPSMT" w:hAnsi="Tahoma" w:cs="TimesNewRomanPSMT"/>
          <w:sz w:val="22"/>
          <w:szCs w:val="22"/>
        </w:rPr>
        <w:t xml:space="preserve">ą </w:t>
      </w:r>
      <w:r w:rsidR="00AF4A41" w:rsidRPr="00A93F67">
        <w:rPr>
          <w:rFonts w:ascii="Tahoma" w:eastAsia="TimesNewRomanPSMT" w:hAnsi="Tahoma" w:cs="TimesNewRomanPSMT"/>
          <w:sz w:val="22"/>
          <w:szCs w:val="22"/>
        </w:rPr>
        <w:lastRenderedPageBreak/>
        <w:t>z</w:t>
      </w:r>
      <w:r w:rsidRPr="00A93F67">
        <w:rPr>
          <w:rFonts w:ascii="Tahoma" w:eastAsia="TimesNewRomanPSMT" w:hAnsi="Tahoma" w:cs="TimesNewRomanPSMT"/>
          <w:sz w:val="22"/>
          <w:szCs w:val="22"/>
        </w:rPr>
        <w:t>achować szczególną ostrożność i zapewnić bezpieczeństwo</w:t>
      </w:r>
      <w:r w:rsidR="003C29C3">
        <w:rPr>
          <w:rFonts w:ascii="Tahoma" w:eastAsia="TimesNewRomanPSMT" w:hAnsi="Tahoma" w:cs="TimesNewRomanPSMT"/>
          <w:sz w:val="22"/>
          <w:szCs w:val="22"/>
        </w:rPr>
        <w:t>,</w:t>
      </w:r>
      <w:r w:rsidRPr="00A93F67">
        <w:rPr>
          <w:rFonts w:ascii="Tahoma" w:eastAsia="TimesNewRomanPSMT" w:hAnsi="Tahoma" w:cs="TimesNewRomanPSMT"/>
          <w:sz w:val="22"/>
          <w:szCs w:val="22"/>
        </w:rPr>
        <w:t xml:space="preserve"> zarówno pacjentom jak </w:t>
      </w:r>
      <w:r w:rsidR="00405355">
        <w:rPr>
          <w:rFonts w:ascii="Tahoma" w:eastAsia="TimesNewRomanPSMT" w:hAnsi="Tahoma" w:cs="TimesNewRomanPSMT"/>
          <w:sz w:val="22"/>
          <w:szCs w:val="22"/>
        </w:rPr>
        <w:br/>
      </w:r>
      <w:r w:rsidRPr="00A93F67">
        <w:rPr>
          <w:rFonts w:ascii="Tahoma" w:eastAsia="TimesNewRomanPSMT" w:hAnsi="Tahoma" w:cs="TimesNewRomanPSMT"/>
          <w:sz w:val="22"/>
          <w:szCs w:val="22"/>
        </w:rPr>
        <w:t>i personelowi Szpitala.</w:t>
      </w:r>
    </w:p>
    <w:p w14:paraId="7277420F" w14:textId="53B88FF9" w:rsidR="00D9154E" w:rsidRPr="00A93F67" w:rsidRDefault="00111F65" w:rsidP="00111F65">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Z uwagi na fakt realizowania inwestycji w budynkach czynnego Szpitala konieczne będzie właściwe zaplanowanie i uzgadnianie prac z Zamawiającym. O</w:t>
      </w:r>
      <w:r w:rsidR="00D9154E" w:rsidRPr="00A93F67">
        <w:rPr>
          <w:rFonts w:ascii="Tahoma" w:eastAsia="TimesNewRomanPSMT" w:hAnsi="Tahoma" w:cs="TimesNewRomanPSMT"/>
          <w:sz w:val="22"/>
          <w:szCs w:val="22"/>
        </w:rPr>
        <w:t xml:space="preserve"> rozpoczęciu </w:t>
      </w:r>
      <w:r w:rsidRPr="00A93F67">
        <w:rPr>
          <w:rFonts w:ascii="Tahoma" w:eastAsia="TimesNewRomanPSMT" w:hAnsi="Tahoma" w:cs="TimesNewRomanPSMT"/>
          <w:sz w:val="22"/>
          <w:szCs w:val="22"/>
        </w:rPr>
        <w:t xml:space="preserve">prac </w:t>
      </w:r>
      <w:r w:rsidR="00D9154E" w:rsidRPr="00A93F67">
        <w:rPr>
          <w:rFonts w:ascii="Tahoma" w:eastAsia="TimesNewRomanPSMT" w:hAnsi="Tahoma" w:cs="TimesNewRomanPSMT"/>
          <w:sz w:val="22"/>
          <w:szCs w:val="22"/>
        </w:rPr>
        <w:t>należy poinformować Zamawiającego z minimum</w:t>
      </w:r>
      <w:r w:rsidR="00BA7E62">
        <w:rPr>
          <w:rFonts w:ascii="Tahoma" w:eastAsia="TimesNewRomanPSMT" w:hAnsi="Tahoma" w:cs="TimesNewRomanPSMT"/>
          <w:sz w:val="22"/>
          <w:szCs w:val="22"/>
        </w:rPr>
        <w:t xml:space="preserve"> </w:t>
      </w:r>
      <w:r w:rsidR="002F70C5">
        <w:rPr>
          <w:rFonts w:ascii="Tahoma" w:eastAsia="TimesNewRomanPSMT" w:hAnsi="Tahoma" w:cs="TimesNewRomanPSMT"/>
          <w:sz w:val="22"/>
          <w:szCs w:val="22"/>
        </w:rPr>
        <w:t>7</w:t>
      </w:r>
      <w:r w:rsidR="00D9154E" w:rsidRPr="00A93F67">
        <w:rPr>
          <w:rFonts w:ascii="Tahoma" w:eastAsia="TimesNewRomanPSMT" w:hAnsi="Tahoma" w:cs="TimesNewRomanPSMT"/>
          <w:sz w:val="22"/>
          <w:szCs w:val="22"/>
        </w:rPr>
        <w:t>-</w:t>
      </w:r>
      <w:r w:rsidR="00E66902" w:rsidRPr="00A93F67">
        <w:rPr>
          <w:rFonts w:ascii="Tahoma" w:eastAsia="TimesNewRomanPSMT" w:hAnsi="Tahoma" w:cs="TimesNewRomanPSMT"/>
          <w:sz w:val="22"/>
          <w:szCs w:val="22"/>
        </w:rPr>
        <w:t>d</w:t>
      </w:r>
      <w:r w:rsidR="00D9154E" w:rsidRPr="00A93F67">
        <w:rPr>
          <w:rFonts w:ascii="Tahoma" w:eastAsia="TimesNewRomanPSMT" w:hAnsi="Tahoma" w:cs="TimesNewRomanPSMT"/>
          <w:sz w:val="22"/>
          <w:szCs w:val="22"/>
        </w:rPr>
        <w:t xml:space="preserve">niowym wyprzedzeniem. </w:t>
      </w:r>
    </w:p>
    <w:p w14:paraId="62EAC6B0" w14:textId="61314027" w:rsidR="004737DD" w:rsidRPr="007A3436" w:rsidRDefault="004737DD" w:rsidP="00E507F2">
      <w:pPr>
        <w:pStyle w:val="Standard"/>
        <w:numPr>
          <w:ilvl w:val="1"/>
          <w:numId w:val="68"/>
        </w:numPr>
        <w:jc w:val="both"/>
        <w:rPr>
          <w:rFonts w:ascii="Tahoma" w:eastAsia="TimesNewRomanPSMT" w:hAnsi="Tahoma" w:cs="TimesNewRomanPSMT"/>
          <w:sz w:val="22"/>
          <w:szCs w:val="22"/>
        </w:rPr>
      </w:pPr>
      <w:r w:rsidRPr="007A3436">
        <w:rPr>
          <w:rFonts w:ascii="Tahoma" w:eastAsia="TimesNewRomanPSMT" w:hAnsi="Tahoma" w:cs="TimesNewRomanPSMT"/>
          <w:sz w:val="22"/>
          <w:szCs w:val="22"/>
        </w:rPr>
        <w:t>Równolegle z niniejszym zadaniem, w segmentach CD, B, A Szpitala, realizowan</w:t>
      </w:r>
      <w:r w:rsidR="007A3436" w:rsidRPr="007A3436">
        <w:rPr>
          <w:rFonts w:ascii="Tahoma" w:eastAsia="TimesNewRomanPSMT" w:hAnsi="Tahoma" w:cs="TimesNewRomanPSMT"/>
          <w:sz w:val="22"/>
          <w:szCs w:val="22"/>
        </w:rPr>
        <w:t>e</w:t>
      </w:r>
      <w:r w:rsidRPr="007A3436">
        <w:rPr>
          <w:rFonts w:ascii="Tahoma" w:eastAsia="TimesNewRomanPSMT" w:hAnsi="Tahoma" w:cs="TimesNewRomanPSMT"/>
          <w:sz w:val="22"/>
          <w:szCs w:val="22"/>
        </w:rPr>
        <w:t xml:space="preserve"> będ</w:t>
      </w:r>
      <w:r w:rsidR="007A3436" w:rsidRPr="007A3436">
        <w:rPr>
          <w:rFonts w:ascii="Tahoma" w:eastAsia="TimesNewRomanPSMT" w:hAnsi="Tahoma" w:cs="TimesNewRomanPSMT"/>
          <w:sz w:val="22"/>
          <w:szCs w:val="22"/>
        </w:rPr>
        <w:t>ą</w:t>
      </w:r>
      <w:r w:rsidRPr="007A3436">
        <w:rPr>
          <w:rFonts w:ascii="Tahoma" w:eastAsia="TimesNewRomanPSMT" w:hAnsi="Tahoma" w:cs="TimesNewRomanPSMT"/>
          <w:sz w:val="22"/>
          <w:szCs w:val="22"/>
        </w:rPr>
        <w:t xml:space="preserve"> </w:t>
      </w:r>
      <w:r w:rsidR="000A5BDD" w:rsidRPr="007A3436">
        <w:rPr>
          <w:rFonts w:ascii="Tahoma" w:eastAsia="TimesNewRomanPSMT" w:hAnsi="Tahoma" w:cs="TimesNewRomanPSMT"/>
          <w:sz w:val="22"/>
          <w:szCs w:val="22"/>
        </w:rPr>
        <w:t>odrębn</w:t>
      </w:r>
      <w:r w:rsidR="007A3436" w:rsidRPr="007A3436">
        <w:rPr>
          <w:rFonts w:ascii="Tahoma" w:eastAsia="TimesNewRomanPSMT" w:hAnsi="Tahoma" w:cs="TimesNewRomanPSMT"/>
          <w:sz w:val="22"/>
          <w:szCs w:val="22"/>
        </w:rPr>
        <w:t>e</w:t>
      </w:r>
      <w:r w:rsidR="000A5BDD" w:rsidRPr="007A3436">
        <w:rPr>
          <w:rFonts w:ascii="Tahoma" w:eastAsia="TimesNewRomanPSMT" w:hAnsi="Tahoma" w:cs="TimesNewRomanPSMT"/>
          <w:sz w:val="22"/>
          <w:szCs w:val="22"/>
        </w:rPr>
        <w:t xml:space="preserve"> </w:t>
      </w:r>
      <w:r w:rsidRPr="007A3436">
        <w:rPr>
          <w:rFonts w:ascii="Tahoma" w:eastAsia="TimesNewRomanPSMT" w:hAnsi="Tahoma" w:cs="TimesNewRomanPSMT"/>
          <w:sz w:val="22"/>
          <w:szCs w:val="22"/>
        </w:rPr>
        <w:t>inwestycj</w:t>
      </w:r>
      <w:r w:rsidR="007A3436" w:rsidRPr="007A3436">
        <w:rPr>
          <w:rFonts w:ascii="Tahoma" w:eastAsia="TimesNewRomanPSMT" w:hAnsi="Tahoma" w:cs="TimesNewRomanPSMT"/>
          <w:sz w:val="22"/>
          <w:szCs w:val="22"/>
        </w:rPr>
        <w:t>e</w:t>
      </w:r>
      <w:r w:rsidRPr="007A3436">
        <w:rPr>
          <w:rFonts w:ascii="Tahoma" w:eastAsia="TimesNewRomanPSMT" w:hAnsi="Tahoma" w:cs="TimesNewRomanPSMT"/>
          <w:sz w:val="22"/>
          <w:szCs w:val="22"/>
        </w:rPr>
        <w:t xml:space="preserve"> pn. „Przebudowa, rozbudowa i modernizacja Wojewódzkiego Szpitala Psychiatrycznego w Andrychowie” </w:t>
      </w:r>
      <w:r w:rsidR="007A3436" w:rsidRPr="007A3436">
        <w:rPr>
          <w:rFonts w:ascii="Tahoma" w:eastAsia="TimesNewRomanPSMT" w:hAnsi="Tahoma" w:cs="TimesNewRomanPSMT"/>
          <w:sz w:val="22"/>
          <w:szCs w:val="22"/>
        </w:rPr>
        <w:t>oraz „Termomodernizacja budynków Wojewódzkiego Szpitala Psychiatrycznego w Andrychowie w ramach Projektu „Modernizacja energetyczna wojewódzkich budynków użyteczności publicznej”.</w:t>
      </w:r>
    </w:p>
    <w:p w14:paraId="44BB4C2B"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zobowiązuje się wykonać przedmiot zamówienia zgodnie z zasadami współczesnej</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wiedzy technicznej, obowiązującymi normami, przepisami i normatywami.</w:t>
      </w:r>
    </w:p>
    <w:p w14:paraId="18FDF3D9"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Zamawiający ma prawo zapoznania się z przebiegiem i postępem prac na każdym etapie</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realizacji zamówienia w terminie i w miejscu wskazanym pisemnie przez Zamawiającego.</w:t>
      </w:r>
    </w:p>
    <w:p w14:paraId="1FF1B73B"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ponosi pełną odpowiedzialność za poprawność techniczną rozwiązań stosowanych</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w wykonanej przez siebie dokumentacji i ich pełną zgodność z przepisami prawa polskiego.</w:t>
      </w:r>
    </w:p>
    <w:p w14:paraId="66088056"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oświadcza, że posiada niezbędne uprawnienia do wykonywania przedmiotu</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zamówienia i zapewnia osoby posiadające stosowne uprawnienia projektowe.</w:t>
      </w:r>
      <w:r w:rsidR="00376035" w:rsidRPr="00A93F67">
        <w:rPr>
          <w:rFonts w:ascii="Tahoma" w:eastAsia="TimesNewRomanPSMT" w:hAnsi="Tahoma" w:cs="TimesNewRomanPSMT"/>
          <w:sz w:val="22"/>
          <w:szCs w:val="22"/>
        </w:rPr>
        <w:t xml:space="preserve"> </w:t>
      </w:r>
    </w:p>
    <w:p w14:paraId="2D4878DD"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Zamawiający zobowiązany jest udostępnić dokumenty i dane związane z wykonaniem prac</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projektowych, będące w posiadaniu Zamawiającego, a mogące mieć wpływ na ułatwienie prac projektowych oraz poprawienie ich jakości. Wszelkie materiały przekazane Wykonawcy podlegają</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zwrotowi do Zamawiającego w terminie odbioru prac objętych etapem</w:t>
      </w:r>
      <w:r w:rsidR="00376035" w:rsidRPr="00A93F67">
        <w:rPr>
          <w:rFonts w:ascii="Tahoma" w:eastAsia="TimesNewRomanPSMT" w:hAnsi="Tahoma" w:cs="TimesNewRomanPSMT"/>
          <w:sz w:val="22"/>
          <w:szCs w:val="22"/>
        </w:rPr>
        <w:t xml:space="preserve">. </w:t>
      </w:r>
    </w:p>
    <w:p w14:paraId="05770A12"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nie może bez zgody Zamawiającego przekazać praw i obowiązków, wynikających</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z umowy w całości na osoby trzecie. Wykonawca odpowiada bez ograniczeń za prace wykonane przez</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podwykonawców, niezbędne do realizacji przedmiotu umowy.</w:t>
      </w:r>
    </w:p>
    <w:p w14:paraId="044AC83F" w14:textId="6911A19D" w:rsidR="00376035" w:rsidRPr="00A93F67" w:rsidRDefault="00D9154E" w:rsidP="006B7746">
      <w:pPr>
        <w:pStyle w:val="Standard"/>
        <w:numPr>
          <w:ilvl w:val="1"/>
          <w:numId w:val="68"/>
        </w:numPr>
        <w:jc w:val="both"/>
        <w:rPr>
          <w:rFonts w:ascii="Tahoma" w:eastAsia="TimesNewRomanPSMT" w:hAnsi="Tahoma" w:cs="TimesNewRomanPSMT"/>
          <w:strike/>
          <w:sz w:val="22"/>
          <w:szCs w:val="22"/>
        </w:rPr>
      </w:pPr>
      <w:r w:rsidRPr="00A93F67">
        <w:rPr>
          <w:rFonts w:ascii="Tahoma" w:eastAsia="TimesNewRomanPSMT" w:hAnsi="Tahoma" w:cs="TimesNewRomanPSMT"/>
          <w:sz w:val="22"/>
          <w:szCs w:val="22"/>
        </w:rPr>
        <w:t>Wykonawca</w:t>
      </w:r>
      <w:r w:rsidR="008E3706">
        <w:rPr>
          <w:rFonts w:ascii="Tahoma" w:eastAsia="TimesNewRomanPSMT" w:hAnsi="Tahoma" w:cs="TimesNewRomanPSMT"/>
          <w:sz w:val="22"/>
          <w:szCs w:val="22"/>
        </w:rPr>
        <w:t xml:space="preserve"> po</w:t>
      </w:r>
      <w:r w:rsidRPr="00A93F67">
        <w:rPr>
          <w:rFonts w:ascii="Tahoma" w:eastAsia="TimesNewRomanPSMT" w:hAnsi="Tahoma" w:cs="TimesNewRomanPSMT"/>
          <w:sz w:val="22"/>
          <w:szCs w:val="22"/>
        </w:rPr>
        <w:t>winien dokonać oględzin nieruchomości, na której będą wykonywane roboty,</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sprawdzić zakres i rodzaj robót objętych dokumentacją projektową i uwzględnić powyższe</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w oferowanej cenie.</w:t>
      </w:r>
      <w:r w:rsidR="00376035" w:rsidRPr="00A93F67">
        <w:rPr>
          <w:rFonts w:ascii="Tahoma" w:eastAsia="TimesNewRomanPSMT" w:hAnsi="Tahoma" w:cs="TimesNewRomanPSMT"/>
          <w:sz w:val="22"/>
          <w:szCs w:val="22"/>
        </w:rPr>
        <w:t xml:space="preserve"> </w:t>
      </w:r>
    </w:p>
    <w:p w14:paraId="797F46DD" w14:textId="0FEE1249" w:rsidR="00376035" w:rsidRPr="00A93F67" w:rsidRDefault="00DE27F7" w:rsidP="006B7746">
      <w:pPr>
        <w:pStyle w:val="Standard"/>
        <w:numPr>
          <w:ilvl w:val="1"/>
          <w:numId w:val="68"/>
        </w:numPr>
        <w:jc w:val="both"/>
        <w:rPr>
          <w:rFonts w:ascii="Tahoma" w:eastAsia="TimesNewRomanPSMT" w:hAnsi="Tahoma" w:cs="TimesNewRomanPSMT"/>
          <w:sz w:val="22"/>
          <w:szCs w:val="22"/>
        </w:rPr>
      </w:pPr>
      <w:r w:rsidRPr="00DE27F7">
        <w:rPr>
          <w:rFonts w:ascii="Tahoma" w:eastAsia="TimesNewRomanPSMT" w:hAnsi="Tahoma" w:cs="TimesNewRomanPSMT"/>
          <w:sz w:val="22"/>
          <w:szCs w:val="22"/>
        </w:rPr>
        <w:t>Zamawiający po podpisaniu umowy przekaże protokolarnie teren budowy w terminie 7 dni od daty zgłoszenia przez Wykonawcę gotowości.</w:t>
      </w:r>
    </w:p>
    <w:p w14:paraId="21B523B3" w14:textId="3F4A0F61"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Roboty należy wykonać z zachowaniem szczególnej staranności, zgodnie</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z dokumentacją projektową, specyfikacją techniczną wykonania i odbioru robót, obowiązującymi</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warunkami technicznymi, ze sztuką budowlaną, technologią, Polskimi Normami Budowlanymi oraz</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z zaleceniami Inspektora Nadzoru Inwestorskiego. Wykonawca ponosi pełną odpowiedzialność za</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szkody spowodowane niewłaściwym wykonawstwem lub nieprzestrzeganiem przepisów. Podczas</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realizacji robót wymagane jest przestrzeganie przez Wykonawcę przepisów bezpieczeństwa i higieny</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pracy oraz zabezpieczenie przed dostępem osób postronnych terenu budowy i przechowywanych tam</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materiałów budowlanych.</w:t>
      </w:r>
    </w:p>
    <w:p w14:paraId="6327A61F"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urządzi zaplecze budowy we własnym zakresie i poniesie koszty z tym związane.</w:t>
      </w:r>
    </w:p>
    <w:p w14:paraId="49FC05B3" w14:textId="77777777" w:rsidR="00376035" w:rsidRPr="00A93F67" w:rsidRDefault="00376035"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 xml:space="preserve">Wykonawca zapewni </w:t>
      </w:r>
      <w:r w:rsidR="00D9154E" w:rsidRPr="00A93F67">
        <w:rPr>
          <w:rFonts w:ascii="Tahoma" w:eastAsia="TimesNewRomanPSMT" w:hAnsi="Tahoma" w:cs="TimesNewRomanPSMT"/>
          <w:sz w:val="22"/>
          <w:szCs w:val="22"/>
        </w:rPr>
        <w:t>bieżący wywóz materiałów nieużytecznych z terenu budowy</w:t>
      </w:r>
      <w:r w:rsidRPr="00A93F67">
        <w:rPr>
          <w:rFonts w:ascii="Tahoma" w:eastAsia="TimesNewRomanPSMT" w:hAnsi="Tahoma" w:cs="TimesNewRomanPSMT"/>
          <w:sz w:val="22"/>
          <w:szCs w:val="22"/>
        </w:rPr>
        <w:t xml:space="preserve">. </w:t>
      </w:r>
    </w:p>
    <w:p w14:paraId="74425313"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zabezpieczy teren budowy i wykona oznakowanie miejsca robót.</w:t>
      </w:r>
    </w:p>
    <w:p w14:paraId="5A20EEF5"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Wszelkie prace należy wykonywać zgodnie z przepisami BHP oraz przepisami z zakresu ochrony</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przeciwpożarowej.</w:t>
      </w:r>
    </w:p>
    <w:p w14:paraId="046452FF"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opracuje plan bezpieczeństwa i ochrony zdrowia (BIOZ) (gdy wymagane).</w:t>
      </w:r>
    </w:p>
    <w:p w14:paraId="7FB169EA"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Od dnia protokolarnego przekazania terenu budowy Wykonawca odpowiada za organizację</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 xml:space="preserve">swojego zaplecza oraz ponosi pełną odpowiedzialność za teren budowy </w:t>
      </w:r>
      <w:r w:rsidR="00376035" w:rsidRPr="00A93F67">
        <w:rPr>
          <w:rFonts w:ascii="Tahoma" w:eastAsia="TimesNewRomanPSMT" w:hAnsi="Tahoma" w:cs="TimesNewRomanPSMT"/>
          <w:sz w:val="22"/>
          <w:szCs w:val="22"/>
        </w:rPr>
        <w:br/>
      </w:r>
      <w:r w:rsidRPr="00A93F67">
        <w:rPr>
          <w:rFonts w:ascii="Tahoma" w:eastAsia="TimesNewRomanPSMT" w:hAnsi="Tahoma" w:cs="TimesNewRomanPSMT"/>
          <w:sz w:val="22"/>
          <w:szCs w:val="22"/>
        </w:rPr>
        <w:t>i szkody wyrządzone</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Zamawiającemu i osobom trzecim. W przypadku zniszczenia lub uszkodzenia w toku realizacji</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umowy urządzeń lub obiektów budowlanych osób trzecich (w tym punktów granicznych</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 xml:space="preserve">nieruchomości) zobowiązuje się Wykonawcę do naprawienia </w:t>
      </w:r>
      <w:r w:rsidRPr="00A93F67">
        <w:rPr>
          <w:rFonts w:ascii="Tahoma" w:eastAsia="TimesNewRomanPSMT" w:hAnsi="Tahoma" w:cs="TimesNewRomanPSMT"/>
          <w:sz w:val="22"/>
          <w:szCs w:val="22"/>
        </w:rPr>
        <w:lastRenderedPageBreak/>
        <w:t>ich w terminie uzgodnionym</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z Zamawiającym i poszkodowanym. Wykonawca ponosi konsekwencje wynikłe z nieterminowego ich</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naprawienia.</w:t>
      </w:r>
    </w:p>
    <w:p w14:paraId="691DB553"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Włączenia i wyłączenia urządzeń, sieci itp. niezbędne do realizacji budowy Wykonawca uzyska</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we własnym zakresie i również poniesie koszty z tym związane.</w:t>
      </w:r>
      <w:r w:rsidR="00376035" w:rsidRPr="00A93F67">
        <w:rPr>
          <w:rFonts w:ascii="Tahoma" w:eastAsia="TimesNewRomanPSMT" w:hAnsi="Tahoma" w:cs="TimesNewRomanPSMT"/>
          <w:sz w:val="22"/>
          <w:szCs w:val="22"/>
        </w:rPr>
        <w:t xml:space="preserve"> </w:t>
      </w:r>
    </w:p>
    <w:p w14:paraId="03A8E2BE" w14:textId="3DCE30B8"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Oferta musi uwzględnić wszystkie koszty związane z prawidłową realizacją zamówienia, w tym</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również usługi towarzyszące inwestycji jak: badania, ekspertyzy, sprawdzenia, itp.</w:t>
      </w:r>
    </w:p>
    <w:p w14:paraId="130E274E"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 przypadku wprowadzenia zmian nieistotnych do projektu, Wykonawca jest zobowiązany we</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własnym zakresie i na swój koszt uzyskać zgodę Projektanta i aprobatę Zamawiającego.</w:t>
      </w:r>
      <w:r w:rsidR="00376035" w:rsidRPr="00A93F67">
        <w:rPr>
          <w:rFonts w:ascii="Tahoma" w:eastAsia="TimesNewRomanPSMT" w:hAnsi="Tahoma" w:cs="TimesNewRomanPSMT"/>
          <w:sz w:val="22"/>
          <w:szCs w:val="22"/>
        </w:rPr>
        <w:t xml:space="preserve"> </w:t>
      </w:r>
    </w:p>
    <w:p w14:paraId="7B02466F" w14:textId="640469AC" w:rsidR="00376035"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Wszystkie materiały i urządzenia użyte do wykonania zamówienia muszą posiadać aktualne</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gwarancje, świadectwa, aprobaty lub certyfikaty dopuszczające do stosowania w budownictwie.</w:t>
      </w:r>
      <w:r w:rsidR="00376035" w:rsidRPr="00A93F67">
        <w:rPr>
          <w:rFonts w:ascii="Tahoma" w:eastAsia="TimesNewRomanPSMT" w:hAnsi="Tahoma" w:cs="TimesNewRomanPSMT"/>
          <w:sz w:val="22"/>
          <w:szCs w:val="22"/>
        </w:rPr>
        <w:t xml:space="preserve"> </w:t>
      </w:r>
    </w:p>
    <w:p w14:paraId="1856E6D2" w14:textId="2A4124DB" w:rsidR="00685CD2" w:rsidRPr="00685CD2" w:rsidRDefault="00685CD2" w:rsidP="00685CD2">
      <w:pPr>
        <w:pStyle w:val="Standard"/>
        <w:ind w:left="1080"/>
        <w:jc w:val="both"/>
        <w:rPr>
          <w:rFonts w:ascii="Tahoma" w:eastAsia="TimesNewRomanPSMT" w:hAnsi="Tahoma" w:cs="TimesNewRomanPSMT"/>
          <w:sz w:val="22"/>
          <w:szCs w:val="22"/>
          <w:u w:val="single"/>
        </w:rPr>
      </w:pPr>
      <w:r w:rsidRPr="002A4D64">
        <w:rPr>
          <w:rFonts w:ascii="Tahoma" w:eastAsia="TimesNewRomanPSMT" w:hAnsi="Tahoma" w:cs="TimesNewRomanPSMT"/>
          <w:sz w:val="22"/>
          <w:szCs w:val="22"/>
          <w:u w:val="single"/>
        </w:rPr>
        <w:t xml:space="preserve">Zamawiający wymaga co najmniej 25 lat gwarancji systemowej na okablowanie oraz </w:t>
      </w:r>
      <w:r w:rsidRPr="002A4D64">
        <w:rPr>
          <w:rFonts w:ascii="Tahoma" w:eastAsia="TimesNewRomanPSMT" w:hAnsi="Tahoma" w:cs="TimesNewRomanPSMT"/>
          <w:sz w:val="22"/>
          <w:szCs w:val="22"/>
          <w:u w:val="single"/>
        </w:rPr>
        <w:br/>
        <w:t xml:space="preserve">co najmniej 5 lat gwarancji na </w:t>
      </w:r>
      <w:r w:rsidR="003D79F4" w:rsidRPr="002A4D64">
        <w:rPr>
          <w:rFonts w:ascii="Tahoma" w:eastAsia="TimesNewRomanPSMT" w:hAnsi="Tahoma" w:cs="TimesNewRomanPSMT"/>
          <w:sz w:val="22"/>
          <w:szCs w:val="22"/>
          <w:u w:val="single"/>
        </w:rPr>
        <w:t xml:space="preserve">dostarczone </w:t>
      </w:r>
      <w:r w:rsidRPr="002A4D64">
        <w:rPr>
          <w:rFonts w:ascii="Tahoma" w:eastAsia="TimesNewRomanPSMT" w:hAnsi="Tahoma" w:cs="TimesNewRomanPSMT"/>
          <w:sz w:val="22"/>
          <w:szCs w:val="22"/>
          <w:u w:val="single"/>
        </w:rPr>
        <w:t>urządzenia.</w:t>
      </w:r>
    </w:p>
    <w:p w14:paraId="671FFE32"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wykona wszystkie niezbędne badania i próby, a wyniki przekaże Zamawiającemu</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przed ich wbudowaniem, łącznie z atestami, certyfikatami na znak bezpieczeństwa, certyfikatami lub</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deklaracjami zgodności z Polską Normą lub z aprobatą techniczną materiałów użytych do realizacji</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przedmiotu zamówienia.</w:t>
      </w:r>
      <w:r w:rsidR="00376035" w:rsidRPr="00A93F67">
        <w:rPr>
          <w:rFonts w:ascii="Tahoma" w:eastAsia="TimesNewRomanPSMT" w:hAnsi="Tahoma" w:cs="TimesNewRomanPSMT"/>
          <w:sz w:val="22"/>
          <w:szCs w:val="22"/>
        </w:rPr>
        <w:t xml:space="preserve"> </w:t>
      </w:r>
    </w:p>
    <w:p w14:paraId="3649460B" w14:textId="77777777" w:rsidR="00376035"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przeprowadzi na żądanie Zamawiającego w miejscach przez niego wskazanych,</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wszelkie badania jakościowe w odniesieniu do wykonanych robót i zastosowanych przez Wykonawcę</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materiałów, ekspertyzy, próby lub sprawdzenia.</w:t>
      </w:r>
      <w:r w:rsidR="00376035" w:rsidRPr="00A93F67">
        <w:rPr>
          <w:rFonts w:ascii="Tahoma" w:eastAsia="TimesNewRomanPSMT" w:hAnsi="Tahoma" w:cs="TimesNewRomanPSMT"/>
          <w:sz w:val="22"/>
          <w:szCs w:val="22"/>
        </w:rPr>
        <w:t xml:space="preserve"> </w:t>
      </w:r>
    </w:p>
    <w:p w14:paraId="0C624DB1" w14:textId="297633C4" w:rsidR="00376035" w:rsidRPr="00A93F67" w:rsidRDefault="00D9154E" w:rsidP="006B7746">
      <w:pPr>
        <w:pStyle w:val="Standard"/>
        <w:numPr>
          <w:ilvl w:val="1"/>
          <w:numId w:val="68"/>
        </w:numPr>
        <w:jc w:val="both"/>
        <w:rPr>
          <w:rFonts w:ascii="Tahoma" w:eastAsia="TimesNewRomanPSMT" w:hAnsi="Tahoma" w:cs="TimesNewRomanPSMT"/>
          <w:strike/>
          <w:sz w:val="22"/>
          <w:szCs w:val="22"/>
        </w:rPr>
      </w:pPr>
      <w:r w:rsidRPr="00A93F67">
        <w:rPr>
          <w:rFonts w:ascii="Tahoma" w:eastAsia="TimesNewRomanPSMT" w:hAnsi="Tahoma" w:cs="TimesNewRomanPSMT"/>
          <w:sz w:val="22"/>
          <w:szCs w:val="22"/>
        </w:rPr>
        <w:t>Zamawiający zapewni nadzór inwestorski</w:t>
      </w:r>
      <w:r w:rsidR="00FE69AE" w:rsidRPr="00A93F67">
        <w:rPr>
          <w:rFonts w:ascii="Tahoma" w:eastAsia="TimesNewRomanPSMT" w:hAnsi="Tahoma" w:cs="TimesNewRomanPSMT"/>
          <w:sz w:val="22"/>
          <w:szCs w:val="22"/>
        </w:rPr>
        <w:t>.</w:t>
      </w:r>
    </w:p>
    <w:p w14:paraId="40036CEA" w14:textId="591D7283" w:rsidR="00376035" w:rsidRPr="002753B2" w:rsidRDefault="00D9154E" w:rsidP="005009AB">
      <w:pPr>
        <w:pStyle w:val="Standard"/>
        <w:numPr>
          <w:ilvl w:val="1"/>
          <w:numId w:val="68"/>
        </w:numPr>
        <w:jc w:val="both"/>
        <w:rPr>
          <w:rFonts w:ascii="Tahoma" w:eastAsia="TimesNewRomanPSMT" w:hAnsi="Tahoma" w:cs="TimesNewRomanPSMT"/>
          <w:strike/>
          <w:color w:val="FF0000"/>
          <w:sz w:val="22"/>
          <w:szCs w:val="22"/>
        </w:rPr>
      </w:pPr>
      <w:r w:rsidRPr="00A93F67">
        <w:rPr>
          <w:rFonts w:ascii="Tahoma" w:eastAsia="TimesNewRomanPSMT" w:hAnsi="Tahoma" w:cs="TimesNewRomanPSMT"/>
          <w:sz w:val="22"/>
          <w:szCs w:val="22"/>
        </w:rPr>
        <w:t>Wykonawca zapewni sprawowanie kierownictwa budowy i robót przez osob</w:t>
      </w:r>
      <w:r w:rsidR="005009AB">
        <w:rPr>
          <w:rFonts w:ascii="Tahoma" w:eastAsia="TimesNewRomanPSMT" w:hAnsi="Tahoma" w:cs="TimesNewRomanPSMT"/>
          <w:sz w:val="22"/>
          <w:szCs w:val="22"/>
        </w:rPr>
        <w:t>y</w:t>
      </w:r>
      <w:r w:rsidRPr="00A93F67">
        <w:rPr>
          <w:rFonts w:ascii="Tahoma" w:eastAsia="TimesNewRomanPSMT" w:hAnsi="Tahoma" w:cs="TimesNewRomanPSMT"/>
          <w:sz w:val="22"/>
          <w:szCs w:val="22"/>
        </w:rPr>
        <w:t xml:space="preserve"> posiadając</w:t>
      </w:r>
      <w:r w:rsidR="005009AB">
        <w:rPr>
          <w:rFonts w:ascii="Tahoma" w:eastAsia="TimesNewRomanPSMT" w:hAnsi="Tahoma" w:cs="TimesNewRomanPSMT"/>
          <w:sz w:val="22"/>
          <w:szCs w:val="22"/>
        </w:rPr>
        <w:t>e</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 xml:space="preserve">odpowiednie kwalifikacje zawodowe i uprawnienia </w:t>
      </w:r>
      <w:r w:rsidR="005009AB" w:rsidRPr="005009AB">
        <w:rPr>
          <w:rFonts w:ascii="Tahoma" w:eastAsia="TimesNewRomanPSMT" w:hAnsi="Tahoma" w:cs="TimesNewRomanPSMT"/>
          <w:sz w:val="22"/>
          <w:szCs w:val="22"/>
        </w:rPr>
        <w:t>w specjalności instalacyjnej w zakresie instalacji i urządzeń elektrycznych</w:t>
      </w:r>
      <w:r w:rsidR="002753B2">
        <w:rPr>
          <w:rFonts w:ascii="Tahoma" w:eastAsia="TimesNewRomanPSMT" w:hAnsi="Tahoma" w:cs="TimesNewRomanPSMT"/>
          <w:sz w:val="22"/>
          <w:szCs w:val="22"/>
        </w:rPr>
        <w:t>.</w:t>
      </w:r>
    </w:p>
    <w:p w14:paraId="3D7C7519" w14:textId="77777777" w:rsidR="002445F7" w:rsidRPr="00A93F67" w:rsidRDefault="00D9154E" w:rsidP="006B7746">
      <w:pPr>
        <w:pStyle w:val="Standard"/>
        <w:numPr>
          <w:ilvl w:val="1"/>
          <w:numId w:val="68"/>
        </w:numPr>
        <w:jc w:val="both"/>
        <w:rPr>
          <w:rFonts w:ascii="Tahoma" w:eastAsia="TimesNewRomanPSMT" w:hAnsi="Tahoma" w:cs="TimesNewRomanPSMT"/>
          <w:sz w:val="22"/>
          <w:szCs w:val="22"/>
        </w:rPr>
      </w:pPr>
      <w:r w:rsidRPr="00A93F67">
        <w:rPr>
          <w:rFonts w:ascii="Tahoma" w:eastAsia="TimesNewRomanPSMT" w:hAnsi="Tahoma" w:cs="TimesNewRomanPSMT"/>
          <w:sz w:val="22"/>
          <w:szCs w:val="22"/>
        </w:rPr>
        <w:t>Zamawiający dopuszcza użycie innych równoważnych materiałów, technologii i urządzeń niż</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wskazane w przedmiarze robót (jeżeli ich opisanie w specyfikacji technicznej wykonania</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i odbioru robót budowlanych i przedmiarze robót nastąpiło poprzez wskazanie znaków towarowych,</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patentów lub pochodzenia) lecz muszą one spełniać wszystkie normy oraz być o parametrach nie</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gorszych od wskazanych w specyfikacji technicznej wykonania i odbioru robót budowlanych</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i przedmiarze robót, za zgodą projektanta i pod warunkiem złożenia stosownych dokumentów,</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 xml:space="preserve">uwiarygodniających te materiały </w:t>
      </w:r>
      <w:r w:rsidR="00376035" w:rsidRPr="00A93F67">
        <w:rPr>
          <w:rFonts w:ascii="Tahoma" w:eastAsia="TimesNewRomanPSMT" w:hAnsi="Tahoma" w:cs="TimesNewRomanPSMT"/>
          <w:sz w:val="22"/>
          <w:szCs w:val="22"/>
        </w:rPr>
        <w:br/>
      </w:r>
      <w:r w:rsidRPr="00A93F67">
        <w:rPr>
          <w:rFonts w:ascii="Tahoma" w:eastAsia="TimesNewRomanPSMT" w:hAnsi="Tahoma" w:cs="TimesNewRomanPSMT"/>
          <w:sz w:val="22"/>
          <w:szCs w:val="22"/>
        </w:rPr>
        <w:t>i urządzenia w celu aprobaty Zamawiającego. Wykonawca jest</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zobowiązany przedłożyć Zamawiającemu odpowiednie atesty, certyfikaty, gwarancje, aprobaty</w:t>
      </w:r>
      <w:r w:rsidR="00376035"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techniczne dotyczące zastosowanych materiałów i urządzeń, przed ich zastosowaniem.</w:t>
      </w:r>
    </w:p>
    <w:p w14:paraId="561FB2DC" w14:textId="77777777" w:rsidR="00D27E59" w:rsidRPr="00A93F67" w:rsidRDefault="00D27E59" w:rsidP="00D27E59">
      <w:pPr>
        <w:pStyle w:val="Standard"/>
        <w:jc w:val="both"/>
        <w:rPr>
          <w:rFonts w:ascii="Tahoma" w:eastAsia="TimesNewRomanPSMT" w:hAnsi="Tahoma" w:cs="TimesNewRomanPSMT"/>
          <w:sz w:val="22"/>
          <w:szCs w:val="22"/>
        </w:rPr>
      </w:pPr>
    </w:p>
    <w:p w14:paraId="5A6754C7" w14:textId="4AA30077" w:rsidR="006042AB" w:rsidRPr="00A93F67" w:rsidRDefault="00D27E59" w:rsidP="0058547C">
      <w:pPr>
        <w:pStyle w:val="Standard"/>
        <w:jc w:val="both"/>
        <w:rPr>
          <w:rFonts w:ascii="Tahoma" w:eastAsia="TimesNewRomanPSMT" w:hAnsi="Tahoma" w:cs="TimesNewRomanPSMT"/>
          <w:sz w:val="22"/>
          <w:szCs w:val="22"/>
        </w:rPr>
      </w:pPr>
      <w:r w:rsidRPr="00A93F67">
        <w:rPr>
          <w:rFonts w:ascii="Tahoma" w:eastAsia="TimesNewRomanPSMT" w:hAnsi="Tahoma" w:cs="TimesNewRomanPSMT"/>
          <w:sz w:val="22"/>
          <w:szCs w:val="22"/>
        </w:rPr>
        <w:t>Wykonawca zobowiązany jest zrealizować zamówienie na zasadach i warunkach opisanych we</w:t>
      </w:r>
      <w:r w:rsidR="003938BB" w:rsidRPr="00A93F67">
        <w:rPr>
          <w:rFonts w:ascii="Tahoma" w:eastAsia="TimesNewRomanPSMT" w:hAnsi="Tahoma" w:cs="TimesNewRomanPSMT"/>
          <w:sz w:val="22"/>
          <w:szCs w:val="22"/>
        </w:rPr>
        <w:t xml:space="preserve"> </w:t>
      </w:r>
      <w:r w:rsidRPr="00A93F67">
        <w:rPr>
          <w:rFonts w:ascii="Tahoma" w:eastAsia="TimesNewRomanPSMT" w:hAnsi="Tahoma" w:cs="TimesNewRomanPSMT"/>
          <w:sz w:val="22"/>
          <w:szCs w:val="22"/>
        </w:rPr>
        <w:t xml:space="preserve">wzorze umowy stanowiącym Załącznik nr </w:t>
      </w:r>
      <w:r w:rsidR="00351BFC" w:rsidRPr="00A93F67">
        <w:rPr>
          <w:rFonts w:ascii="Tahoma" w:eastAsia="TimesNewRomanPSMT" w:hAnsi="Tahoma" w:cs="TimesNewRomanPSMT"/>
          <w:sz w:val="22"/>
          <w:szCs w:val="22"/>
        </w:rPr>
        <w:t>8</w:t>
      </w:r>
      <w:r w:rsidRPr="00A93F67">
        <w:rPr>
          <w:rFonts w:ascii="Tahoma" w:eastAsia="TimesNewRomanPSMT" w:hAnsi="Tahoma" w:cs="TimesNewRomanPSMT"/>
          <w:sz w:val="22"/>
          <w:szCs w:val="22"/>
        </w:rPr>
        <w:t xml:space="preserve"> do SIWZ.</w:t>
      </w:r>
    </w:p>
    <w:p w14:paraId="73721F7C" w14:textId="77777777" w:rsidR="0058547C" w:rsidRPr="00A93F67" w:rsidRDefault="0058547C" w:rsidP="00746545">
      <w:pPr>
        <w:pStyle w:val="Textbody"/>
        <w:spacing w:before="60" w:after="60"/>
        <w:ind w:left="0"/>
        <w:rPr>
          <w:rFonts w:ascii="Tahoma" w:hAnsi="Tahoma"/>
          <w:sz w:val="22"/>
          <w:szCs w:val="22"/>
        </w:rPr>
      </w:pPr>
    </w:p>
    <w:p w14:paraId="1E8BE1B5" w14:textId="77777777" w:rsidR="00746545" w:rsidRPr="00A93F67" w:rsidRDefault="00746545" w:rsidP="00746545">
      <w:pPr>
        <w:pStyle w:val="Standard"/>
        <w:jc w:val="both"/>
      </w:pPr>
      <w:r w:rsidRPr="00A93F67">
        <w:rPr>
          <w:rFonts w:ascii="Tahoma" w:hAnsi="Tahoma"/>
          <w:b/>
          <w:bCs/>
          <w:sz w:val="22"/>
          <w:szCs w:val="22"/>
        </w:rPr>
        <w:t xml:space="preserve">Zamawiający na podstawie art. 29 ust. 3a ustawy P.Z.P. wymaga </w:t>
      </w:r>
      <w:r w:rsidRPr="00A93F67">
        <w:rPr>
          <w:rFonts w:ascii="Tahoma" w:hAnsi="Tahoma"/>
          <w:b/>
          <w:bCs/>
          <w:color w:val="000000"/>
          <w:sz w:val="22"/>
          <w:szCs w:val="22"/>
        </w:rPr>
        <w:t>zatrudnienia przez Wykonawcę lub podwykonawcę na podstawie umowy o pracę, w rozumieniu przepisów ustawy z dnia 26 czerwca 1974 r. – Kodeks pracy, osób wykonujących następujące czynności  niezbędne do realizacji zamówienia:</w:t>
      </w:r>
    </w:p>
    <w:p w14:paraId="38B5F509" w14:textId="300EF39D" w:rsidR="000E0A76" w:rsidRPr="000E0A76" w:rsidRDefault="00746545" w:rsidP="00604947">
      <w:pPr>
        <w:pStyle w:val="Standard"/>
        <w:numPr>
          <w:ilvl w:val="0"/>
          <w:numId w:val="103"/>
        </w:numPr>
        <w:jc w:val="both"/>
        <w:rPr>
          <w:rFonts w:ascii="Tahoma" w:eastAsia="TimesNewRomanPSMT" w:hAnsi="Tahoma" w:cs="TimesNewRomanPSMT"/>
          <w:sz w:val="22"/>
          <w:szCs w:val="22"/>
        </w:rPr>
      </w:pPr>
      <w:r w:rsidRPr="000E0A76">
        <w:rPr>
          <w:rFonts w:ascii="Tahoma" w:eastAsia="TimesNewRomanPSMT" w:hAnsi="Tahoma" w:cs="TimesNewRomanPSMT"/>
          <w:sz w:val="22"/>
          <w:szCs w:val="22"/>
        </w:rPr>
        <w:t xml:space="preserve">prace </w:t>
      </w:r>
      <w:r w:rsidR="000E0A76" w:rsidRPr="000E0A76">
        <w:rPr>
          <w:rFonts w:ascii="Tahoma" w:eastAsia="TimesNewRomanPSMT" w:hAnsi="Tahoma" w:cs="TimesNewRomanPSMT"/>
          <w:sz w:val="22"/>
          <w:szCs w:val="22"/>
        </w:rPr>
        <w:t>przygotowawcze,</w:t>
      </w:r>
    </w:p>
    <w:p w14:paraId="45CB14C1" w14:textId="77777777" w:rsidR="000E0A76" w:rsidRPr="000E0A76" w:rsidRDefault="000E0A76" w:rsidP="00604947">
      <w:pPr>
        <w:pStyle w:val="Standard"/>
        <w:numPr>
          <w:ilvl w:val="0"/>
          <w:numId w:val="103"/>
        </w:numPr>
        <w:jc w:val="both"/>
        <w:rPr>
          <w:rFonts w:ascii="Tahoma" w:eastAsia="TimesNewRomanPSMT" w:hAnsi="Tahoma" w:cs="TimesNewRomanPSMT"/>
          <w:sz w:val="22"/>
          <w:szCs w:val="22"/>
        </w:rPr>
      </w:pPr>
      <w:r w:rsidRPr="000E0A76">
        <w:rPr>
          <w:rFonts w:ascii="Tahoma" w:eastAsia="TimesNewRomanPSMT" w:hAnsi="Tahoma" w:cs="TimesNewRomanPSMT"/>
          <w:sz w:val="22"/>
          <w:szCs w:val="22"/>
        </w:rPr>
        <w:t xml:space="preserve">murarskie, </w:t>
      </w:r>
    </w:p>
    <w:p w14:paraId="546AD4F3" w14:textId="77777777" w:rsidR="000E0A76" w:rsidRPr="000E0A76" w:rsidRDefault="000E0A76" w:rsidP="00604947">
      <w:pPr>
        <w:pStyle w:val="Standard"/>
        <w:numPr>
          <w:ilvl w:val="0"/>
          <w:numId w:val="103"/>
        </w:numPr>
        <w:jc w:val="both"/>
        <w:rPr>
          <w:rFonts w:ascii="Tahoma" w:eastAsia="TimesNewRomanPSMT" w:hAnsi="Tahoma" w:cs="TimesNewRomanPSMT"/>
          <w:sz w:val="22"/>
          <w:szCs w:val="22"/>
        </w:rPr>
      </w:pPr>
      <w:r w:rsidRPr="000E0A76">
        <w:rPr>
          <w:rFonts w:ascii="Tahoma" w:eastAsia="TimesNewRomanPSMT" w:hAnsi="Tahoma" w:cs="TimesNewRomanPSMT"/>
          <w:sz w:val="22"/>
          <w:szCs w:val="22"/>
        </w:rPr>
        <w:t xml:space="preserve">instalacyjne, </w:t>
      </w:r>
    </w:p>
    <w:p w14:paraId="05E08A4B" w14:textId="705027F7" w:rsidR="00746545" w:rsidRPr="000E0A76" w:rsidRDefault="000E0A76" w:rsidP="00604947">
      <w:pPr>
        <w:pStyle w:val="Standard"/>
        <w:numPr>
          <w:ilvl w:val="0"/>
          <w:numId w:val="103"/>
        </w:numPr>
        <w:jc w:val="both"/>
        <w:rPr>
          <w:rFonts w:ascii="Tahoma" w:eastAsia="TimesNewRomanPSMT" w:hAnsi="Tahoma" w:cs="TimesNewRomanPSMT"/>
          <w:sz w:val="22"/>
          <w:szCs w:val="22"/>
        </w:rPr>
      </w:pPr>
      <w:r w:rsidRPr="000E0A76">
        <w:rPr>
          <w:rFonts w:ascii="Tahoma" w:eastAsia="TimesNewRomanPSMT" w:hAnsi="Tahoma" w:cs="TimesNewRomanPSMT"/>
          <w:sz w:val="22"/>
          <w:szCs w:val="22"/>
        </w:rPr>
        <w:t>montażowe</w:t>
      </w:r>
      <w:r>
        <w:rPr>
          <w:rFonts w:ascii="Tahoma" w:eastAsia="TimesNewRomanPSMT" w:hAnsi="Tahoma" w:cs="TimesNewRomanPSMT"/>
          <w:sz w:val="22"/>
          <w:szCs w:val="22"/>
        </w:rPr>
        <w:t>,</w:t>
      </w:r>
    </w:p>
    <w:p w14:paraId="1226169F" w14:textId="5D2E3C81" w:rsidR="00746545" w:rsidRDefault="000E0A76" w:rsidP="00604947">
      <w:pPr>
        <w:pStyle w:val="Standard"/>
        <w:numPr>
          <w:ilvl w:val="0"/>
          <w:numId w:val="103"/>
        </w:numPr>
        <w:jc w:val="both"/>
        <w:rPr>
          <w:rFonts w:ascii="Tahoma" w:eastAsia="TimesNewRomanPSMT" w:hAnsi="Tahoma" w:cs="TimesNewRomanPSMT"/>
          <w:sz w:val="22"/>
          <w:szCs w:val="22"/>
        </w:rPr>
      </w:pPr>
      <w:r w:rsidRPr="000E0A76">
        <w:rPr>
          <w:rFonts w:ascii="Tahoma" w:eastAsia="TimesNewRomanPSMT" w:hAnsi="Tahoma" w:cs="TimesNewRomanPSMT"/>
          <w:sz w:val="22"/>
          <w:szCs w:val="22"/>
        </w:rPr>
        <w:t>wykończeniowe (tynkowanie, malowanie)</w:t>
      </w:r>
      <w:r>
        <w:rPr>
          <w:rFonts w:ascii="Tahoma" w:eastAsia="TimesNewRomanPSMT" w:hAnsi="Tahoma" w:cs="TimesNewRomanPSMT"/>
          <w:sz w:val="22"/>
          <w:szCs w:val="22"/>
        </w:rPr>
        <w:t>.</w:t>
      </w:r>
    </w:p>
    <w:p w14:paraId="51D406EA" w14:textId="77777777" w:rsidR="000E0A76" w:rsidRPr="000E0A76" w:rsidRDefault="000E0A76" w:rsidP="000E0A76">
      <w:pPr>
        <w:pStyle w:val="Standard"/>
        <w:jc w:val="both"/>
        <w:rPr>
          <w:rFonts w:ascii="Tahoma" w:eastAsia="TimesNewRomanPSMT" w:hAnsi="Tahoma" w:cs="TimesNewRomanPSMT"/>
          <w:sz w:val="22"/>
          <w:szCs w:val="22"/>
        </w:rPr>
      </w:pPr>
    </w:p>
    <w:p w14:paraId="35876BC2" w14:textId="45E25AA6" w:rsidR="00746545" w:rsidRPr="00A93F67" w:rsidRDefault="00746545" w:rsidP="00746545">
      <w:pPr>
        <w:pStyle w:val="Standard"/>
        <w:jc w:val="both"/>
      </w:pPr>
      <w:r w:rsidRPr="00A93F67">
        <w:rPr>
          <w:rFonts w:ascii="Tahoma" w:eastAsia="TimesNewRomanPSMT" w:hAnsi="Tahoma" w:cs="TimesNewRomanPSMT"/>
          <w:sz w:val="22"/>
          <w:szCs w:val="22"/>
        </w:rPr>
        <w:t xml:space="preserve">Wszelkie warunki związane z zatrudnieniem osób na umowę o pracę (sposób udokumentowania zatrudnienia, uprawnienia Zamawiającego w zakresie kontroli oraz sankcje z tytułu niespełnienia wymagań) zostały zawarte we wzorze umowy stanowiącej </w:t>
      </w:r>
      <w:r w:rsidRPr="00A93F67">
        <w:rPr>
          <w:rFonts w:ascii="Tahoma" w:eastAsia="TimesNewRomanPSMT" w:hAnsi="Tahoma" w:cs="TimesNewRomanPSMT"/>
          <w:b/>
          <w:bCs/>
          <w:sz w:val="22"/>
          <w:szCs w:val="22"/>
        </w:rPr>
        <w:t xml:space="preserve">załącznik nr </w:t>
      </w:r>
      <w:r w:rsidR="000E2EBA" w:rsidRPr="00A93F67">
        <w:rPr>
          <w:rFonts w:ascii="Tahoma" w:eastAsia="TimesNewRomanPSMT" w:hAnsi="Tahoma" w:cs="TimesNewRomanPSMT"/>
          <w:b/>
          <w:bCs/>
          <w:sz w:val="22"/>
          <w:szCs w:val="22"/>
        </w:rPr>
        <w:t>8</w:t>
      </w:r>
      <w:r w:rsidRPr="00A93F67">
        <w:rPr>
          <w:rFonts w:ascii="Tahoma" w:eastAsia="TimesNewRomanPSMT" w:hAnsi="Tahoma" w:cs="TimesNewRomanPSMT"/>
          <w:sz w:val="22"/>
          <w:szCs w:val="22"/>
        </w:rPr>
        <w:t xml:space="preserve"> do SIWZ.</w:t>
      </w:r>
    </w:p>
    <w:p w14:paraId="273DC5EC" w14:textId="3565232D" w:rsidR="005C0871" w:rsidRPr="00A93F67" w:rsidRDefault="00DD26EF">
      <w:pPr>
        <w:pStyle w:val="Standard"/>
        <w:jc w:val="both"/>
        <w:rPr>
          <w:rFonts w:ascii="Tahoma" w:eastAsia="TimesNewRomanPSMT" w:hAnsi="Tahoma"/>
          <w:sz w:val="22"/>
          <w:szCs w:val="22"/>
        </w:rPr>
      </w:pPr>
      <w:r w:rsidRPr="00A93F67">
        <w:rPr>
          <w:rFonts w:ascii="Tahoma" w:eastAsia="TimesNewRomanPSMT" w:hAnsi="Tahoma"/>
          <w:sz w:val="22"/>
          <w:szCs w:val="22"/>
        </w:rPr>
        <w:br/>
      </w:r>
      <w:r w:rsidR="00FB5344">
        <w:rPr>
          <w:rFonts w:ascii="Tahoma" w:eastAsia="TimesNewRomanPSMT" w:hAnsi="Tahoma"/>
          <w:sz w:val="22"/>
          <w:szCs w:val="22"/>
        </w:rPr>
        <w:lastRenderedPageBreak/>
        <w:br/>
      </w:r>
      <w:r w:rsidR="00FB5344">
        <w:rPr>
          <w:rFonts w:ascii="Tahoma" w:eastAsia="TimesNewRomanPSMT" w:hAnsi="Tahoma"/>
          <w:sz w:val="22"/>
          <w:szCs w:val="22"/>
        </w:rPr>
        <w:br/>
      </w:r>
    </w:p>
    <w:p w14:paraId="07DEBD6A" w14:textId="77777777" w:rsidR="005C0871" w:rsidRPr="00A93F67" w:rsidRDefault="005C0871">
      <w:pPr>
        <w:pStyle w:val="Standard"/>
        <w:jc w:val="both"/>
        <w:rPr>
          <w:rFonts w:ascii="Tahoma" w:eastAsia="TimesNewRomanPSMT" w:hAnsi="Tahoma"/>
          <w:sz w:val="22"/>
          <w:szCs w:val="22"/>
        </w:rPr>
      </w:pPr>
    </w:p>
    <w:p w14:paraId="07153459" w14:textId="77777777" w:rsidR="005C0871" w:rsidRPr="00A93F67" w:rsidRDefault="00260BC1">
      <w:pPr>
        <w:pStyle w:val="Standard"/>
        <w:rPr>
          <w:rFonts w:ascii="Tahoma" w:hAnsi="Tahoma"/>
          <w:sz w:val="22"/>
          <w:szCs w:val="22"/>
          <w:u w:val="single"/>
        </w:rPr>
      </w:pPr>
      <w:r w:rsidRPr="00A93F67">
        <w:rPr>
          <w:rFonts w:ascii="Tahoma" w:hAnsi="Tahoma"/>
          <w:sz w:val="22"/>
          <w:szCs w:val="22"/>
          <w:u w:val="single"/>
        </w:rPr>
        <w:t>Klasyfikacja Wspólnego Słownika Zamówień (CPV):</w:t>
      </w:r>
    </w:p>
    <w:p w14:paraId="5385ED95" w14:textId="77777777" w:rsidR="00746545" w:rsidRPr="00A93F67" w:rsidRDefault="00746545" w:rsidP="000625D2">
      <w:pPr>
        <w:widowControl/>
        <w:tabs>
          <w:tab w:val="left" w:pos="1701"/>
        </w:tabs>
        <w:autoSpaceDN/>
        <w:spacing w:line="100" w:lineRule="atLeast"/>
        <w:ind w:left="1701" w:hanging="1701"/>
        <w:jc w:val="both"/>
        <w:textAlignment w:val="auto"/>
        <w:rPr>
          <w:rFonts w:ascii="Tahoma" w:eastAsia="TimesNewRomanPSMT" w:hAnsi="Tahoma"/>
          <w:kern w:val="0"/>
          <w:sz w:val="22"/>
          <w:szCs w:val="22"/>
        </w:rPr>
      </w:pPr>
    </w:p>
    <w:p w14:paraId="42B2B79E" w14:textId="77777777" w:rsidR="0052698E" w:rsidRPr="0052698E" w:rsidRDefault="0052698E" w:rsidP="0052698E">
      <w:pPr>
        <w:widowControl/>
        <w:tabs>
          <w:tab w:val="left" w:pos="1701"/>
        </w:tabs>
        <w:autoSpaceDN/>
        <w:spacing w:line="100" w:lineRule="atLeast"/>
        <w:ind w:left="1701" w:hanging="1701"/>
        <w:jc w:val="both"/>
        <w:textAlignment w:val="auto"/>
        <w:rPr>
          <w:rFonts w:ascii="Tahoma" w:eastAsia="Times New Roman" w:hAnsi="Tahoma"/>
          <w:kern w:val="0"/>
          <w:sz w:val="22"/>
          <w:szCs w:val="22"/>
          <w:shd w:val="clear" w:color="auto" w:fill="FFFFFF"/>
        </w:rPr>
      </w:pPr>
      <w:r w:rsidRPr="0052698E">
        <w:rPr>
          <w:rFonts w:ascii="Tahoma" w:eastAsia="Times New Roman" w:hAnsi="Tahoma"/>
          <w:kern w:val="0"/>
          <w:sz w:val="22"/>
          <w:szCs w:val="22"/>
          <w:shd w:val="clear" w:color="auto" w:fill="FFFFFF"/>
        </w:rPr>
        <w:t xml:space="preserve">45310000-3 Roboty instalacyjne elektryczne </w:t>
      </w:r>
    </w:p>
    <w:p w14:paraId="5D3AF5DF" w14:textId="77777777" w:rsidR="0052698E" w:rsidRPr="0052698E" w:rsidRDefault="0052698E" w:rsidP="0052698E">
      <w:pPr>
        <w:widowControl/>
        <w:tabs>
          <w:tab w:val="left" w:pos="1701"/>
        </w:tabs>
        <w:autoSpaceDN/>
        <w:spacing w:line="100" w:lineRule="atLeast"/>
        <w:ind w:left="1701" w:hanging="1701"/>
        <w:jc w:val="both"/>
        <w:textAlignment w:val="auto"/>
        <w:rPr>
          <w:rFonts w:ascii="Tahoma" w:eastAsia="Times New Roman" w:hAnsi="Tahoma"/>
          <w:kern w:val="0"/>
          <w:sz w:val="22"/>
          <w:szCs w:val="22"/>
          <w:shd w:val="clear" w:color="auto" w:fill="FFFFFF"/>
        </w:rPr>
      </w:pPr>
      <w:r w:rsidRPr="0052698E">
        <w:rPr>
          <w:rFonts w:ascii="Tahoma" w:eastAsia="Times New Roman" w:hAnsi="Tahoma"/>
          <w:kern w:val="0"/>
          <w:sz w:val="22"/>
          <w:szCs w:val="22"/>
          <w:shd w:val="clear" w:color="auto" w:fill="FFFFFF"/>
        </w:rPr>
        <w:t xml:space="preserve">45314300-4 Instalowanie infrastruktury okablowania </w:t>
      </w:r>
    </w:p>
    <w:p w14:paraId="39F7652C" w14:textId="77777777" w:rsidR="0052698E" w:rsidRPr="0052698E" w:rsidRDefault="0052698E" w:rsidP="0052698E">
      <w:pPr>
        <w:widowControl/>
        <w:tabs>
          <w:tab w:val="left" w:pos="1701"/>
        </w:tabs>
        <w:autoSpaceDN/>
        <w:spacing w:line="100" w:lineRule="atLeast"/>
        <w:ind w:left="1701" w:hanging="1701"/>
        <w:jc w:val="both"/>
        <w:textAlignment w:val="auto"/>
        <w:rPr>
          <w:rFonts w:ascii="Tahoma" w:eastAsia="Times New Roman" w:hAnsi="Tahoma"/>
          <w:kern w:val="0"/>
          <w:sz w:val="22"/>
          <w:szCs w:val="22"/>
          <w:shd w:val="clear" w:color="auto" w:fill="FFFFFF"/>
        </w:rPr>
      </w:pPr>
      <w:r w:rsidRPr="0052698E">
        <w:rPr>
          <w:rFonts w:ascii="Tahoma" w:eastAsia="Times New Roman" w:hAnsi="Tahoma"/>
          <w:kern w:val="0"/>
          <w:sz w:val="22"/>
          <w:szCs w:val="22"/>
          <w:shd w:val="clear" w:color="auto" w:fill="FFFFFF"/>
        </w:rPr>
        <w:t xml:space="preserve">45314320-0 Instalowanie okablowania komputerowego </w:t>
      </w:r>
    </w:p>
    <w:p w14:paraId="62F117CF" w14:textId="77777777" w:rsidR="0052698E" w:rsidRPr="0052698E" w:rsidRDefault="0052698E" w:rsidP="0052698E">
      <w:pPr>
        <w:widowControl/>
        <w:tabs>
          <w:tab w:val="left" w:pos="1701"/>
        </w:tabs>
        <w:autoSpaceDN/>
        <w:spacing w:line="100" w:lineRule="atLeast"/>
        <w:ind w:left="1701" w:hanging="1701"/>
        <w:jc w:val="both"/>
        <w:textAlignment w:val="auto"/>
        <w:rPr>
          <w:rFonts w:ascii="Tahoma" w:eastAsia="Times New Roman" w:hAnsi="Tahoma"/>
          <w:kern w:val="0"/>
          <w:sz w:val="22"/>
          <w:szCs w:val="22"/>
          <w:shd w:val="clear" w:color="auto" w:fill="FFFFFF"/>
        </w:rPr>
      </w:pPr>
      <w:r w:rsidRPr="0052698E">
        <w:rPr>
          <w:rFonts w:ascii="Tahoma" w:eastAsia="Times New Roman" w:hAnsi="Tahoma"/>
          <w:kern w:val="0"/>
          <w:sz w:val="22"/>
          <w:szCs w:val="22"/>
          <w:shd w:val="clear" w:color="auto" w:fill="FFFFFF"/>
        </w:rPr>
        <w:t xml:space="preserve">45314000-1 Instalowanie urządzeń telekomunikacyjnych </w:t>
      </w:r>
    </w:p>
    <w:p w14:paraId="562B3D56" w14:textId="77777777" w:rsidR="0052698E" w:rsidRPr="0052698E" w:rsidRDefault="0052698E" w:rsidP="0052698E">
      <w:pPr>
        <w:widowControl/>
        <w:tabs>
          <w:tab w:val="left" w:pos="1701"/>
        </w:tabs>
        <w:autoSpaceDN/>
        <w:spacing w:line="100" w:lineRule="atLeast"/>
        <w:ind w:left="1701" w:hanging="1701"/>
        <w:jc w:val="both"/>
        <w:textAlignment w:val="auto"/>
        <w:rPr>
          <w:rFonts w:ascii="Tahoma" w:eastAsia="Times New Roman" w:hAnsi="Tahoma"/>
          <w:kern w:val="0"/>
          <w:sz w:val="22"/>
          <w:szCs w:val="22"/>
          <w:shd w:val="clear" w:color="auto" w:fill="FFFFFF"/>
        </w:rPr>
      </w:pPr>
      <w:r w:rsidRPr="0052698E">
        <w:rPr>
          <w:rFonts w:ascii="Tahoma" w:eastAsia="Times New Roman" w:hAnsi="Tahoma"/>
          <w:kern w:val="0"/>
          <w:sz w:val="22"/>
          <w:szCs w:val="22"/>
          <w:shd w:val="clear" w:color="auto" w:fill="FFFFFF"/>
        </w:rPr>
        <w:t xml:space="preserve">45314100-2 Instalowanie central telefonicznych </w:t>
      </w:r>
    </w:p>
    <w:p w14:paraId="53DCDD9D" w14:textId="77777777" w:rsidR="0052698E" w:rsidRPr="0052698E" w:rsidRDefault="0052698E" w:rsidP="0052698E">
      <w:pPr>
        <w:widowControl/>
        <w:tabs>
          <w:tab w:val="left" w:pos="1701"/>
        </w:tabs>
        <w:autoSpaceDN/>
        <w:spacing w:line="100" w:lineRule="atLeast"/>
        <w:ind w:left="1701" w:hanging="1701"/>
        <w:jc w:val="both"/>
        <w:textAlignment w:val="auto"/>
        <w:rPr>
          <w:rFonts w:ascii="Tahoma" w:eastAsia="Times New Roman" w:hAnsi="Tahoma"/>
          <w:kern w:val="0"/>
          <w:sz w:val="22"/>
          <w:szCs w:val="22"/>
          <w:shd w:val="clear" w:color="auto" w:fill="FFFFFF"/>
        </w:rPr>
      </w:pPr>
      <w:r w:rsidRPr="0052698E">
        <w:rPr>
          <w:rFonts w:ascii="Tahoma" w:eastAsia="Times New Roman" w:hAnsi="Tahoma"/>
          <w:kern w:val="0"/>
          <w:sz w:val="22"/>
          <w:szCs w:val="22"/>
          <w:shd w:val="clear" w:color="auto" w:fill="FFFFFF"/>
        </w:rPr>
        <w:t xml:space="preserve">45314000-1 Instalowanie urządzeń telekomunikacyjnych </w:t>
      </w:r>
    </w:p>
    <w:p w14:paraId="022B6736" w14:textId="29B8F6B8" w:rsidR="009A4D2A" w:rsidRDefault="0052698E" w:rsidP="0052698E">
      <w:pPr>
        <w:widowControl/>
        <w:tabs>
          <w:tab w:val="left" w:pos="1701"/>
        </w:tabs>
        <w:autoSpaceDN/>
        <w:spacing w:line="100" w:lineRule="atLeast"/>
        <w:ind w:left="1701" w:hanging="1701"/>
        <w:jc w:val="both"/>
        <w:textAlignment w:val="auto"/>
        <w:rPr>
          <w:rFonts w:ascii="Tahoma" w:eastAsia="Times New Roman" w:hAnsi="Tahoma"/>
          <w:kern w:val="0"/>
          <w:sz w:val="22"/>
          <w:szCs w:val="22"/>
          <w:shd w:val="clear" w:color="auto" w:fill="FFFFFF"/>
        </w:rPr>
      </w:pPr>
      <w:r w:rsidRPr="0052698E">
        <w:rPr>
          <w:rFonts w:ascii="Tahoma" w:eastAsia="Times New Roman" w:hAnsi="Tahoma"/>
          <w:kern w:val="0"/>
          <w:sz w:val="22"/>
          <w:szCs w:val="22"/>
          <w:shd w:val="clear" w:color="auto" w:fill="FFFFFF"/>
        </w:rPr>
        <w:t>45000000-7 Roboty budowlane</w:t>
      </w:r>
    </w:p>
    <w:p w14:paraId="37DDBB19" w14:textId="77777777" w:rsidR="0052698E" w:rsidRPr="00A93F67" w:rsidRDefault="0052698E" w:rsidP="0052698E">
      <w:pPr>
        <w:widowControl/>
        <w:tabs>
          <w:tab w:val="left" w:pos="1701"/>
        </w:tabs>
        <w:autoSpaceDN/>
        <w:spacing w:line="100" w:lineRule="atLeast"/>
        <w:ind w:left="1701" w:hanging="1701"/>
        <w:jc w:val="both"/>
        <w:textAlignment w:val="auto"/>
        <w:rPr>
          <w:rFonts w:ascii="Tahoma" w:eastAsia="TimesNewRomanPSMT" w:hAnsi="Tahoma"/>
          <w:kern w:val="0"/>
          <w:sz w:val="22"/>
          <w:szCs w:val="22"/>
        </w:rPr>
      </w:pPr>
    </w:p>
    <w:p w14:paraId="6BBF52D9" w14:textId="77777777" w:rsidR="005C0871" w:rsidRPr="00A93F67" w:rsidRDefault="00260BC1">
      <w:pPr>
        <w:pStyle w:val="Tekstpodstawowywcity3"/>
        <w:ind w:left="425" w:hanging="425"/>
        <w:jc w:val="both"/>
        <w:rPr>
          <w:rFonts w:ascii="Tahoma" w:hAnsi="Tahoma"/>
          <w:szCs w:val="22"/>
        </w:rPr>
      </w:pPr>
      <w:r w:rsidRPr="00A93F67">
        <w:rPr>
          <w:rFonts w:ascii="Tahoma" w:hAnsi="Tahoma"/>
          <w:szCs w:val="22"/>
        </w:rPr>
        <w:t>Podwykonawstwo</w:t>
      </w:r>
    </w:p>
    <w:p w14:paraId="25DA3449" w14:textId="77777777" w:rsidR="005C0871" w:rsidRPr="00A93F67" w:rsidRDefault="00260BC1" w:rsidP="000134A6">
      <w:pPr>
        <w:pStyle w:val="Tekstpodstawowywcity3"/>
        <w:numPr>
          <w:ilvl w:val="0"/>
          <w:numId w:val="70"/>
        </w:numPr>
        <w:tabs>
          <w:tab w:val="left" w:pos="-4146"/>
        </w:tabs>
        <w:jc w:val="both"/>
        <w:rPr>
          <w:rFonts w:ascii="Tahoma" w:hAnsi="Tahoma"/>
          <w:szCs w:val="22"/>
        </w:rPr>
      </w:pPr>
      <w:r w:rsidRPr="00A93F67">
        <w:rPr>
          <w:rFonts w:ascii="Tahoma" w:hAnsi="Tahoma"/>
          <w:b w:val="0"/>
          <w:bCs/>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A93F67">
        <w:rPr>
          <w:rFonts w:ascii="Tahoma" w:hAnsi="Tahoma"/>
          <w:bCs/>
          <w:szCs w:val="22"/>
        </w:rPr>
        <w:t xml:space="preserve">załącznik </w:t>
      </w:r>
      <w:r w:rsidR="003D22F0" w:rsidRPr="00A93F67">
        <w:rPr>
          <w:rFonts w:ascii="Tahoma" w:hAnsi="Tahoma"/>
          <w:bCs/>
          <w:szCs w:val="22"/>
        </w:rPr>
        <w:br/>
      </w:r>
      <w:r w:rsidRPr="00A93F67">
        <w:rPr>
          <w:rFonts w:ascii="Tahoma" w:hAnsi="Tahoma"/>
          <w:bCs/>
          <w:szCs w:val="22"/>
        </w:rPr>
        <w:t>nr 1</w:t>
      </w:r>
      <w:r w:rsidRPr="00A93F67">
        <w:rPr>
          <w:rFonts w:ascii="Tahoma" w:hAnsi="Tahoma"/>
          <w:b w:val="0"/>
          <w:bCs/>
          <w:szCs w:val="22"/>
        </w:rPr>
        <w:t xml:space="preserve">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3F14AC43" w14:textId="77777777" w:rsidR="005C0871" w:rsidRPr="00A93F67" w:rsidRDefault="00260BC1" w:rsidP="000134A6">
      <w:pPr>
        <w:pStyle w:val="Tekstpodstawowywcity3"/>
        <w:numPr>
          <w:ilvl w:val="0"/>
          <w:numId w:val="70"/>
        </w:numPr>
        <w:tabs>
          <w:tab w:val="left" w:pos="-4146"/>
        </w:tabs>
        <w:jc w:val="both"/>
        <w:rPr>
          <w:rFonts w:ascii="Tahoma" w:hAnsi="Tahoma"/>
          <w:b w:val="0"/>
          <w:bCs/>
          <w:szCs w:val="22"/>
        </w:rPr>
      </w:pPr>
      <w:r w:rsidRPr="00A93F67">
        <w:rPr>
          <w:rFonts w:ascii="Tahoma" w:hAnsi="Tahoma"/>
          <w:b w:val="0"/>
          <w:bCs/>
          <w:szCs w:val="22"/>
        </w:rPr>
        <w:t xml:space="preserve">Zamawiający żąda, aby przed przystąpieniem do wykonania zamówienia Wykonawca, o ile są już znane, podał nazwy albo imiona i nazwiska oraz dane kontaktowe podwykonawców </w:t>
      </w:r>
      <w:r w:rsidR="003D22F0" w:rsidRPr="00A93F67">
        <w:rPr>
          <w:rFonts w:ascii="Tahoma" w:hAnsi="Tahoma"/>
          <w:b w:val="0"/>
          <w:bCs/>
          <w:szCs w:val="22"/>
        </w:rPr>
        <w:br/>
      </w:r>
      <w:r w:rsidRPr="00A93F67">
        <w:rPr>
          <w:rFonts w:ascii="Tahoma" w:hAnsi="Tahoma"/>
          <w:b w:val="0"/>
          <w:bCs/>
          <w:szCs w:val="22"/>
        </w:rP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72154B8" w14:textId="77777777" w:rsidR="005C0871" w:rsidRPr="00A93F67" w:rsidRDefault="00260BC1" w:rsidP="000134A6">
      <w:pPr>
        <w:pStyle w:val="Tekstpodstawowywcity3"/>
        <w:numPr>
          <w:ilvl w:val="0"/>
          <w:numId w:val="70"/>
        </w:numPr>
        <w:tabs>
          <w:tab w:val="left" w:pos="-4146"/>
        </w:tabs>
        <w:jc w:val="both"/>
        <w:rPr>
          <w:rFonts w:ascii="Tahoma" w:hAnsi="Tahoma"/>
          <w:b w:val="0"/>
          <w:bCs/>
          <w:szCs w:val="22"/>
        </w:rPr>
      </w:pPr>
      <w:r w:rsidRPr="00A93F67">
        <w:rPr>
          <w:rFonts w:ascii="Tahoma" w:hAnsi="Tahoma"/>
          <w:b w:val="0"/>
          <w:bCs/>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34D06C" w14:textId="7E0AE1DA" w:rsidR="005C0871" w:rsidRPr="00EC5E46" w:rsidRDefault="00260BC1" w:rsidP="00EC5E46">
      <w:pPr>
        <w:pStyle w:val="Tekstpodstawowywcity3"/>
        <w:numPr>
          <w:ilvl w:val="0"/>
          <w:numId w:val="70"/>
        </w:numPr>
        <w:tabs>
          <w:tab w:val="left" w:pos="-4146"/>
        </w:tabs>
        <w:spacing w:after="283"/>
        <w:jc w:val="both"/>
        <w:rPr>
          <w:rFonts w:ascii="Tahoma" w:hAnsi="Tahoma"/>
          <w:b w:val="0"/>
          <w:bCs/>
          <w:szCs w:val="22"/>
        </w:rPr>
      </w:pPr>
      <w:r w:rsidRPr="00A93F67">
        <w:rPr>
          <w:rFonts w:ascii="Tahoma" w:hAnsi="Tahoma"/>
          <w:b w:val="0"/>
          <w:bCs/>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p>
    <w:p w14:paraId="52461D79" w14:textId="77777777" w:rsidR="005C0871" w:rsidRPr="00A93F67" w:rsidRDefault="00260BC1">
      <w:pPr>
        <w:pStyle w:val="Tekstpodstawowywcity3"/>
        <w:ind w:left="425" w:hanging="425"/>
        <w:jc w:val="both"/>
        <w:rPr>
          <w:rFonts w:ascii="Tahoma" w:hAnsi="Tahoma"/>
          <w:szCs w:val="22"/>
        </w:rPr>
      </w:pPr>
      <w:r w:rsidRPr="00A93F67">
        <w:rPr>
          <w:rFonts w:ascii="Tahoma" w:hAnsi="Tahoma"/>
          <w:szCs w:val="22"/>
        </w:rPr>
        <w:t>Zamawiający informuje, że:</w:t>
      </w:r>
    </w:p>
    <w:p w14:paraId="66E59ECB" w14:textId="77777777" w:rsidR="005C0871" w:rsidRPr="00A93F67" w:rsidRDefault="00260BC1">
      <w:pPr>
        <w:pStyle w:val="Tekstpodstawowywcity3"/>
        <w:numPr>
          <w:ilvl w:val="0"/>
          <w:numId w:val="23"/>
        </w:numPr>
        <w:jc w:val="both"/>
      </w:pPr>
      <w:r w:rsidRPr="00A93F67">
        <w:rPr>
          <w:rFonts w:ascii="Tahoma" w:hAnsi="Tahoma"/>
          <w:b w:val="0"/>
          <w:szCs w:val="22"/>
        </w:rPr>
        <w:t>nie</w:t>
      </w:r>
      <w:r w:rsidRPr="00A93F67">
        <w:rPr>
          <w:rFonts w:ascii="Tahoma" w:hAnsi="Tahoma"/>
          <w:b w:val="0"/>
          <w:bCs/>
          <w:szCs w:val="22"/>
        </w:rPr>
        <w:t xml:space="preserve"> dopuszcza </w:t>
      </w:r>
      <w:r w:rsidRPr="00A93F67">
        <w:rPr>
          <w:rFonts w:ascii="Tahoma" w:hAnsi="Tahoma"/>
          <w:b w:val="0"/>
          <w:szCs w:val="22"/>
        </w:rPr>
        <w:t>możliwości składania ofert wariantowych,</w:t>
      </w:r>
    </w:p>
    <w:p w14:paraId="1209CAE9" w14:textId="77777777" w:rsidR="005C0871" w:rsidRPr="00A93F67" w:rsidRDefault="00260BC1">
      <w:pPr>
        <w:pStyle w:val="Tekstpodstawowywcity3"/>
        <w:numPr>
          <w:ilvl w:val="0"/>
          <w:numId w:val="23"/>
        </w:numPr>
        <w:jc w:val="both"/>
      </w:pPr>
      <w:r w:rsidRPr="00A93F67">
        <w:rPr>
          <w:rFonts w:ascii="Tahoma" w:hAnsi="Tahoma"/>
          <w:b w:val="0"/>
          <w:szCs w:val="22"/>
        </w:rPr>
        <w:t>nie dopuszcza możliwości składania ofert częściowych,</w:t>
      </w:r>
    </w:p>
    <w:p w14:paraId="1CB9F51C" w14:textId="77777777" w:rsidR="005C0871" w:rsidRPr="00A93F67" w:rsidRDefault="00260BC1">
      <w:pPr>
        <w:pStyle w:val="Tekstpodstawowywcity3"/>
        <w:numPr>
          <w:ilvl w:val="0"/>
          <w:numId w:val="23"/>
        </w:numPr>
        <w:jc w:val="both"/>
      </w:pPr>
      <w:r w:rsidRPr="00A93F67">
        <w:rPr>
          <w:rFonts w:ascii="Tahoma" w:hAnsi="Tahoma"/>
          <w:b w:val="0"/>
          <w:bCs/>
          <w:szCs w:val="22"/>
        </w:rPr>
        <w:t xml:space="preserve">nie przewiduje </w:t>
      </w:r>
      <w:r w:rsidRPr="00A93F67">
        <w:rPr>
          <w:rFonts w:ascii="Tahoma" w:hAnsi="Tahoma"/>
          <w:b w:val="0"/>
          <w:szCs w:val="22"/>
        </w:rPr>
        <w:t>aukcji elektronicznej,</w:t>
      </w:r>
    </w:p>
    <w:p w14:paraId="24FCE9F2" w14:textId="77777777" w:rsidR="005C0871" w:rsidRPr="00A93F67" w:rsidRDefault="00260BC1">
      <w:pPr>
        <w:pStyle w:val="Tekstpodstawowywcity3"/>
        <w:numPr>
          <w:ilvl w:val="0"/>
          <w:numId w:val="23"/>
        </w:numPr>
        <w:jc w:val="both"/>
      </w:pPr>
      <w:r w:rsidRPr="00A93F67">
        <w:rPr>
          <w:rFonts w:ascii="Tahoma" w:hAnsi="Tahoma"/>
          <w:b w:val="0"/>
          <w:bCs/>
          <w:szCs w:val="22"/>
        </w:rPr>
        <w:t xml:space="preserve">nie przewiduje </w:t>
      </w:r>
      <w:r w:rsidRPr="00A93F67">
        <w:rPr>
          <w:rFonts w:ascii="Tahoma" w:hAnsi="Tahoma"/>
          <w:b w:val="0"/>
          <w:szCs w:val="22"/>
        </w:rPr>
        <w:t>zawarcia umowy ramowej,</w:t>
      </w:r>
    </w:p>
    <w:p w14:paraId="15A7BA4A" w14:textId="77777777" w:rsidR="005C0871" w:rsidRPr="00A93F67" w:rsidRDefault="00260BC1">
      <w:pPr>
        <w:pStyle w:val="Tekstpodstawowywcity3"/>
        <w:numPr>
          <w:ilvl w:val="0"/>
          <w:numId w:val="23"/>
        </w:numPr>
        <w:jc w:val="both"/>
      </w:pPr>
      <w:r w:rsidRPr="00A93F67">
        <w:rPr>
          <w:rFonts w:ascii="Tahoma" w:hAnsi="Tahoma"/>
          <w:b w:val="0"/>
          <w:bCs/>
          <w:szCs w:val="22"/>
        </w:rPr>
        <w:t xml:space="preserve">nie przewiduje </w:t>
      </w:r>
      <w:r w:rsidRPr="00A93F67">
        <w:rPr>
          <w:rFonts w:ascii="Tahoma" w:hAnsi="Tahoma"/>
          <w:b w:val="0"/>
          <w:szCs w:val="22"/>
        </w:rPr>
        <w:t>ustanowienia dynamicznego systemu zakupów,</w:t>
      </w:r>
    </w:p>
    <w:p w14:paraId="5EA26666" w14:textId="77777777" w:rsidR="005C0871" w:rsidRPr="00A93F67" w:rsidRDefault="00260BC1">
      <w:pPr>
        <w:pStyle w:val="Tekstpodstawowywcity3"/>
        <w:numPr>
          <w:ilvl w:val="0"/>
          <w:numId w:val="23"/>
        </w:numPr>
        <w:jc w:val="both"/>
        <w:rPr>
          <w:rFonts w:ascii="Tahoma" w:hAnsi="Tahoma"/>
          <w:b w:val="0"/>
          <w:szCs w:val="22"/>
        </w:rPr>
      </w:pPr>
      <w:r w:rsidRPr="00A93F67">
        <w:rPr>
          <w:rFonts w:ascii="Tahoma" w:hAnsi="Tahoma"/>
          <w:b w:val="0"/>
          <w:szCs w:val="22"/>
        </w:rPr>
        <w:t>Wykonawca może powierzyć wykonanie części zamówienia podwykonawcy,</w:t>
      </w:r>
    </w:p>
    <w:p w14:paraId="173F35C4" w14:textId="77777777" w:rsidR="005C0871" w:rsidRPr="00A93F67" w:rsidRDefault="00260BC1">
      <w:pPr>
        <w:pStyle w:val="Tekstpodstawowywcity3"/>
        <w:numPr>
          <w:ilvl w:val="0"/>
          <w:numId w:val="23"/>
        </w:numPr>
        <w:jc w:val="both"/>
        <w:rPr>
          <w:rFonts w:ascii="Tahoma" w:hAnsi="Tahoma"/>
          <w:b w:val="0"/>
          <w:szCs w:val="22"/>
        </w:rPr>
      </w:pPr>
      <w:r w:rsidRPr="00A93F67">
        <w:rPr>
          <w:rFonts w:ascii="Tahoma" w:hAnsi="Tahoma"/>
          <w:b w:val="0"/>
          <w:szCs w:val="22"/>
        </w:rPr>
        <w:t xml:space="preserve">zgodnie z art. 24 aa ustawy Prawo zamówień publicznych, Zamawiający dokona w pierwszej kolejności oceny ofert, a następnie zbada, czy Wykonawca, którego oferta została oceniona jako najkorzystniejsza, nie podlega wykluczeniu oraz spełnia warunki udziału </w:t>
      </w:r>
      <w:r w:rsidR="0092034B" w:rsidRPr="00A93F67">
        <w:rPr>
          <w:rFonts w:ascii="Tahoma" w:hAnsi="Tahoma"/>
          <w:b w:val="0"/>
          <w:szCs w:val="22"/>
        </w:rPr>
        <w:br/>
      </w:r>
      <w:r w:rsidRPr="00A93F67">
        <w:rPr>
          <w:rFonts w:ascii="Tahoma" w:hAnsi="Tahoma"/>
          <w:b w:val="0"/>
          <w:szCs w:val="22"/>
        </w:rPr>
        <w:t xml:space="preserve">w </w:t>
      </w:r>
      <w:r w:rsidR="00873E35" w:rsidRPr="00A93F67">
        <w:rPr>
          <w:rFonts w:ascii="Tahoma" w:hAnsi="Tahoma"/>
          <w:b w:val="0"/>
          <w:szCs w:val="22"/>
        </w:rPr>
        <w:t>p</w:t>
      </w:r>
      <w:r w:rsidRPr="00A93F67">
        <w:rPr>
          <w:rFonts w:ascii="Tahoma" w:hAnsi="Tahoma"/>
          <w:b w:val="0"/>
          <w:szCs w:val="22"/>
        </w:rPr>
        <w:t>ostępowaniu;</w:t>
      </w:r>
    </w:p>
    <w:p w14:paraId="6EFE6A74" w14:textId="77777777" w:rsidR="0092034B" w:rsidRPr="00A93F67" w:rsidRDefault="00C712C0" w:rsidP="0092034B">
      <w:pPr>
        <w:pStyle w:val="Tekstpodstawowywcity3"/>
        <w:numPr>
          <w:ilvl w:val="0"/>
          <w:numId w:val="23"/>
        </w:numPr>
        <w:jc w:val="both"/>
        <w:rPr>
          <w:rFonts w:ascii="Tahoma" w:hAnsi="Tahoma"/>
          <w:b w:val="0"/>
          <w:szCs w:val="22"/>
        </w:rPr>
      </w:pPr>
      <w:r w:rsidRPr="00A93F67">
        <w:rPr>
          <w:rFonts w:ascii="Tahoma" w:hAnsi="Tahoma"/>
          <w:b w:val="0"/>
          <w:szCs w:val="22"/>
        </w:rPr>
        <w:t xml:space="preserve">nie </w:t>
      </w:r>
      <w:r w:rsidR="0092034B" w:rsidRPr="00A93F67">
        <w:rPr>
          <w:rFonts w:ascii="Tahoma" w:hAnsi="Tahoma"/>
          <w:b w:val="0"/>
          <w:szCs w:val="22"/>
        </w:rPr>
        <w:t>przewiduje udzielenie zamówień, o których mowa w art. 67 ust. 1 pkt 6</w:t>
      </w:r>
      <w:r w:rsidRPr="00A93F67">
        <w:rPr>
          <w:rFonts w:ascii="Tahoma" w:hAnsi="Tahoma"/>
          <w:b w:val="0"/>
          <w:szCs w:val="22"/>
        </w:rPr>
        <w:t>.</w:t>
      </w:r>
    </w:p>
    <w:p w14:paraId="4F96346E" w14:textId="77777777" w:rsidR="008C4C7C" w:rsidRPr="00A93F67" w:rsidRDefault="008C4C7C" w:rsidP="0058547C">
      <w:pPr>
        <w:pStyle w:val="Textbody"/>
        <w:ind w:left="0"/>
      </w:pPr>
    </w:p>
    <w:p w14:paraId="3D93CB62" w14:textId="77777777" w:rsidR="005C0871" w:rsidRPr="00A93F67" w:rsidRDefault="00260BC1">
      <w:pPr>
        <w:pStyle w:val="Standard"/>
        <w:spacing w:after="283"/>
        <w:jc w:val="both"/>
        <w:rPr>
          <w:rFonts w:ascii="Tahoma" w:hAnsi="Tahoma"/>
          <w:b/>
          <w:u w:val="single"/>
        </w:rPr>
      </w:pPr>
      <w:r w:rsidRPr="00A93F67">
        <w:rPr>
          <w:rFonts w:ascii="Tahoma" w:hAnsi="Tahoma"/>
          <w:b/>
          <w:u w:val="single"/>
        </w:rPr>
        <w:t>III. TERMIN REALIZACJI ZAMÓWIENIA</w:t>
      </w:r>
    </w:p>
    <w:p w14:paraId="728F490D" w14:textId="7DAAE7E1" w:rsidR="005C0871" w:rsidRPr="00A93F67" w:rsidRDefault="00260BC1" w:rsidP="00FE69AE">
      <w:pPr>
        <w:pStyle w:val="Standard"/>
        <w:jc w:val="both"/>
        <w:rPr>
          <w:rFonts w:ascii="Tahoma" w:hAnsi="Tahoma"/>
          <w:b/>
          <w:bCs/>
          <w:color w:val="FF0000"/>
          <w:sz w:val="22"/>
          <w:szCs w:val="22"/>
        </w:rPr>
      </w:pPr>
      <w:r w:rsidRPr="00A93F67">
        <w:rPr>
          <w:rFonts w:ascii="Tahoma" w:hAnsi="Tahoma"/>
          <w:sz w:val="22"/>
          <w:szCs w:val="22"/>
        </w:rPr>
        <w:t xml:space="preserve">Termin wykonania </w:t>
      </w:r>
      <w:r w:rsidRPr="00F03E8B">
        <w:rPr>
          <w:rFonts w:ascii="Tahoma" w:hAnsi="Tahoma"/>
          <w:sz w:val="22"/>
          <w:szCs w:val="22"/>
        </w:rPr>
        <w:t>zamówieni</w:t>
      </w:r>
      <w:r w:rsidRPr="000F4F38">
        <w:rPr>
          <w:rFonts w:ascii="Tahoma" w:hAnsi="Tahoma"/>
          <w:sz w:val="22"/>
          <w:szCs w:val="22"/>
        </w:rPr>
        <w:t>a:</w:t>
      </w:r>
      <w:r w:rsidR="00FE69AE" w:rsidRPr="000F4F38">
        <w:rPr>
          <w:rFonts w:ascii="Tahoma" w:hAnsi="Tahoma"/>
          <w:sz w:val="22"/>
          <w:szCs w:val="22"/>
        </w:rPr>
        <w:t xml:space="preserve">   </w:t>
      </w:r>
      <w:r w:rsidR="000B0E10" w:rsidRPr="000F4F38">
        <w:rPr>
          <w:rFonts w:ascii="Tahoma" w:hAnsi="Tahoma"/>
          <w:b/>
          <w:sz w:val="22"/>
          <w:szCs w:val="22"/>
        </w:rPr>
        <w:t>do</w:t>
      </w:r>
      <w:r w:rsidR="000B0E10" w:rsidRPr="000F4F38">
        <w:rPr>
          <w:rFonts w:ascii="Tahoma" w:hAnsi="Tahoma"/>
          <w:sz w:val="22"/>
          <w:szCs w:val="22"/>
        </w:rPr>
        <w:t xml:space="preserve"> </w:t>
      </w:r>
      <w:r w:rsidR="00C61EF0" w:rsidRPr="000F4F38">
        <w:rPr>
          <w:rFonts w:ascii="Tahoma" w:hAnsi="Tahoma"/>
          <w:b/>
          <w:bCs/>
          <w:sz w:val="22"/>
          <w:szCs w:val="22"/>
        </w:rPr>
        <w:t>31.03</w:t>
      </w:r>
      <w:r w:rsidR="00231AFB" w:rsidRPr="000F4F38">
        <w:rPr>
          <w:rFonts w:ascii="Tahoma" w:hAnsi="Tahoma"/>
          <w:b/>
          <w:bCs/>
          <w:sz w:val="22"/>
          <w:szCs w:val="22"/>
        </w:rPr>
        <w:t>.202</w:t>
      </w:r>
      <w:r w:rsidR="00A42F09" w:rsidRPr="000F4F38">
        <w:rPr>
          <w:rFonts w:ascii="Tahoma" w:hAnsi="Tahoma"/>
          <w:b/>
          <w:bCs/>
          <w:sz w:val="22"/>
          <w:szCs w:val="22"/>
        </w:rPr>
        <w:t>0</w:t>
      </w:r>
      <w:r w:rsidRPr="000F4F38">
        <w:rPr>
          <w:rFonts w:ascii="Tahoma" w:hAnsi="Tahoma"/>
          <w:b/>
          <w:bCs/>
          <w:sz w:val="22"/>
          <w:szCs w:val="22"/>
        </w:rPr>
        <w:t xml:space="preserve"> r.</w:t>
      </w:r>
    </w:p>
    <w:p w14:paraId="7DF271ED" w14:textId="77777777" w:rsidR="003A42E9" w:rsidRPr="00A93F67" w:rsidRDefault="003A42E9">
      <w:pPr>
        <w:pStyle w:val="Standard"/>
        <w:spacing w:after="283"/>
        <w:jc w:val="both"/>
        <w:rPr>
          <w:rFonts w:ascii="Tahoma" w:hAnsi="Tahoma"/>
          <w:sz w:val="22"/>
          <w:szCs w:val="22"/>
        </w:rPr>
      </w:pPr>
    </w:p>
    <w:p w14:paraId="59099B30" w14:textId="77777777" w:rsidR="005C0871" w:rsidRPr="00A93F67" w:rsidRDefault="00260BC1">
      <w:pPr>
        <w:pStyle w:val="Standard"/>
        <w:spacing w:after="283"/>
        <w:jc w:val="both"/>
        <w:rPr>
          <w:rFonts w:ascii="Tahoma" w:hAnsi="Tahoma"/>
          <w:b/>
          <w:u w:val="single"/>
        </w:rPr>
      </w:pPr>
      <w:r w:rsidRPr="00A93F67">
        <w:rPr>
          <w:rFonts w:ascii="Tahoma" w:hAnsi="Tahoma"/>
          <w:b/>
          <w:u w:val="single"/>
        </w:rPr>
        <w:t>IV. WARUNKI UDZIAŁU W POSTĘPOWANIU</w:t>
      </w:r>
    </w:p>
    <w:p w14:paraId="609377A6" w14:textId="77777777" w:rsidR="005C0871" w:rsidRPr="00A93F67" w:rsidRDefault="00260BC1" w:rsidP="00126993">
      <w:pPr>
        <w:pStyle w:val="Standard"/>
        <w:numPr>
          <w:ilvl w:val="0"/>
          <w:numId w:val="71"/>
        </w:numPr>
        <w:tabs>
          <w:tab w:val="left" w:pos="782"/>
        </w:tabs>
        <w:autoSpaceDE w:val="0"/>
        <w:spacing w:before="120"/>
        <w:ind w:left="404" w:hanging="284"/>
        <w:jc w:val="both"/>
        <w:rPr>
          <w:rFonts w:ascii="Tahoma" w:hAnsi="Tahoma"/>
          <w:sz w:val="22"/>
          <w:szCs w:val="22"/>
        </w:rPr>
      </w:pPr>
      <w:r w:rsidRPr="00A93F67">
        <w:rPr>
          <w:rFonts w:ascii="Tahoma" w:hAnsi="Tahoma"/>
          <w:sz w:val="22"/>
          <w:szCs w:val="22"/>
        </w:rPr>
        <w:t>O udzielenia zamówienia mogą ubiegać się Wykonawcy, którzy:</w:t>
      </w:r>
    </w:p>
    <w:p w14:paraId="1461F4C6" w14:textId="77777777" w:rsidR="00126993" w:rsidRPr="00A93F67" w:rsidRDefault="00260BC1" w:rsidP="00126993">
      <w:pPr>
        <w:pStyle w:val="Standard"/>
        <w:numPr>
          <w:ilvl w:val="2"/>
          <w:numId w:val="9"/>
        </w:numPr>
        <w:autoSpaceDE w:val="0"/>
        <w:spacing w:before="120"/>
        <w:ind w:left="417" w:hanging="300"/>
        <w:jc w:val="both"/>
        <w:rPr>
          <w:rFonts w:ascii="Tahoma" w:hAnsi="Tahoma"/>
          <w:sz w:val="22"/>
          <w:szCs w:val="22"/>
        </w:rPr>
      </w:pPr>
      <w:r w:rsidRPr="00A93F67">
        <w:rPr>
          <w:rFonts w:ascii="Tahoma" w:hAnsi="Tahoma"/>
          <w:sz w:val="22"/>
          <w:szCs w:val="22"/>
        </w:rPr>
        <w:t>nie podlegają wykluczeniu na podstawie</w:t>
      </w:r>
      <w:r w:rsidR="00126993" w:rsidRPr="00A93F67">
        <w:rPr>
          <w:rFonts w:ascii="Tahoma" w:hAnsi="Tahoma"/>
          <w:sz w:val="22"/>
          <w:szCs w:val="22"/>
        </w:rPr>
        <w:t>:</w:t>
      </w:r>
    </w:p>
    <w:p w14:paraId="0CF7FEC3" w14:textId="513AD2D7" w:rsidR="00126993" w:rsidRPr="00A93F67" w:rsidRDefault="00126993" w:rsidP="00126993">
      <w:pPr>
        <w:pStyle w:val="Standard"/>
        <w:autoSpaceDE w:val="0"/>
        <w:spacing w:before="120"/>
        <w:ind w:left="426"/>
        <w:jc w:val="both"/>
        <w:rPr>
          <w:rFonts w:ascii="Tahoma" w:hAnsi="Tahoma"/>
          <w:sz w:val="22"/>
          <w:szCs w:val="22"/>
        </w:rPr>
      </w:pPr>
      <w:r w:rsidRPr="00A93F67">
        <w:rPr>
          <w:rFonts w:ascii="Tahoma" w:hAnsi="Tahoma"/>
          <w:sz w:val="22"/>
          <w:szCs w:val="22"/>
        </w:rPr>
        <w:t>- art. 24 ust. 1 ustawy;</w:t>
      </w:r>
    </w:p>
    <w:p w14:paraId="20F54679" w14:textId="04E07CEC" w:rsidR="00126993" w:rsidRPr="00A93F67" w:rsidRDefault="00126993" w:rsidP="00126993">
      <w:pPr>
        <w:pStyle w:val="Standard"/>
        <w:autoSpaceDE w:val="0"/>
        <w:spacing w:before="120"/>
        <w:ind w:left="426"/>
        <w:jc w:val="both"/>
        <w:rPr>
          <w:rFonts w:ascii="Tahoma" w:hAnsi="Tahoma"/>
          <w:sz w:val="22"/>
          <w:szCs w:val="22"/>
        </w:rPr>
      </w:pPr>
      <w:r w:rsidRPr="00A93F67">
        <w:rPr>
          <w:rFonts w:ascii="Tahoma" w:hAnsi="Tahoma"/>
          <w:sz w:val="22"/>
          <w:szCs w:val="22"/>
        </w:rPr>
        <w:t xml:space="preserve">- </w:t>
      </w:r>
      <w:bookmarkStart w:id="1" w:name="docs-internal-guid-da793ffd-cb60-d791-70"/>
      <w:bookmarkEnd w:id="1"/>
      <w:r w:rsidRPr="00A93F67">
        <w:rPr>
          <w:rFonts w:ascii="Tahoma" w:hAnsi="Tahoma"/>
          <w:color w:val="000000"/>
          <w:sz w:val="22"/>
          <w:szCs w:val="22"/>
        </w:rPr>
        <w:t>art. 24 ust. 5 pkt 1) ustawy</w:t>
      </w:r>
      <w:r w:rsidRPr="00A93F67">
        <w:rPr>
          <w:rFonts w:ascii="Tahoma" w:hAnsi="Tahoma"/>
          <w:sz w:val="22"/>
          <w:szCs w:val="22"/>
        </w:rPr>
        <w:t xml:space="preserve">, tj. </w:t>
      </w:r>
      <w:bookmarkStart w:id="2" w:name="docs-internal-guid-da793ffd-cb65-304e-bd"/>
      <w:bookmarkEnd w:id="2"/>
      <w:r w:rsidRPr="00A93F67">
        <w:rPr>
          <w:rFonts w:ascii="Tahoma" w:hAnsi="Tahoma"/>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8C4C7C" w:rsidRPr="00A93F67">
        <w:rPr>
          <w:rFonts w:ascii="Tahoma" w:hAnsi="Tahoma"/>
          <w:color w:val="000000"/>
          <w:sz w:val="22"/>
          <w:szCs w:val="22"/>
        </w:rPr>
        <w:t>t.j</w:t>
      </w:r>
      <w:proofErr w:type="spellEnd"/>
      <w:r w:rsidR="008C4C7C" w:rsidRPr="00A93F67">
        <w:rPr>
          <w:rFonts w:ascii="Tahoma" w:hAnsi="Tahoma"/>
          <w:color w:val="000000"/>
          <w:sz w:val="22"/>
          <w:szCs w:val="22"/>
        </w:rPr>
        <w:t xml:space="preserve">. </w:t>
      </w:r>
      <w:r w:rsidRPr="00A93F67">
        <w:rPr>
          <w:rFonts w:ascii="Tahoma" w:hAnsi="Tahoma"/>
          <w:color w:val="000000"/>
          <w:sz w:val="22"/>
          <w:szCs w:val="22"/>
        </w:rPr>
        <w:t>Dz. U. z 201</w:t>
      </w:r>
      <w:r w:rsidR="008C4C7C" w:rsidRPr="00A93F67">
        <w:rPr>
          <w:rFonts w:ascii="Tahoma" w:hAnsi="Tahoma"/>
          <w:color w:val="000000"/>
          <w:sz w:val="22"/>
          <w:szCs w:val="22"/>
        </w:rPr>
        <w:t>7</w:t>
      </w:r>
      <w:r w:rsidRPr="00A93F67">
        <w:rPr>
          <w:rFonts w:ascii="Tahoma" w:hAnsi="Tahoma"/>
          <w:color w:val="000000"/>
          <w:sz w:val="22"/>
          <w:szCs w:val="22"/>
        </w:rPr>
        <w:t xml:space="preserve"> r. poz. </w:t>
      </w:r>
      <w:r w:rsidR="008C4C7C" w:rsidRPr="00A93F67">
        <w:rPr>
          <w:rFonts w:ascii="Tahoma" w:hAnsi="Tahoma"/>
          <w:color w:val="000000"/>
          <w:sz w:val="22"/>
          <w:szCs w:val="22"/>
        </w:rPr>
        <w:t>1508</w:t>
      </w:r>
      <w:r w:rsidRPr="00A93F67">
        <w:rPr>
          <w:rFonts w:ascii="Tahoma" w:hAnsi="Tahoma"/>
          <w:color w:val="000000"/>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8C4C7C" w:rsidRPr="00A93F67">
        <w:rPr>
          <w:rFonts w:ascii="Tahoma" w:hAnsi="Tahoma"/>
          <w:color w:val="000000"/>
          <w:sz w:val="22"/>
          <w:szCs w:val="22"/>
        </w:rPr>
        <w:t>t.j</w:t>
      </w:r>
      <w:proofErr w:type="spellEnd"/>
      <w:r w:rsidR="008C4C7C" w:rsidRPr="00A93F67">
        <w:rPr>
          <w:rFonts w:ascii="Tahoma" w:hAnsi="Tahoma"/>
          <w:color w:val="000000"/>
          <w:sz w:val="22"/>
          <w:szCs w:val="22"/>
        </w:rPr>
        <w:t xml:space="preserve">. </w:t>
      </w:r>
      <w:r w:rsidRPr="00A93F67">
        <w:rPr>
          <w:rFonts w:ascii="Tahoma" w:hAnsi="Tahoma"/>
          <w:color w:val="000000"/>
          <w:sz w:val="22"/>
          <w:szCs w:val="22"/>
        </w:rPr>
        <w:t>Dz. U. z 201</w:t>
      </w:r>
      <w:r w:rsidR="008C4C7C" w:rsidRPr="00A93F67">
        <w:rPr>
          <w:rFonts w:ascii="Tahoma" w:hAnsi="Tahoma"/>
          <w:color w:val="000000"/>
          <w:sz w:val="22"/>
          <w:szCs w:val="22"/>
        </w:rPr>
        <w:t>7</w:t>
      </w:r>
      <w:r w:rsidRPr="00A93F67">
        <w:rPr>
          <w:rFonts w:ascii="Tahoma" w:hAnsi="Tahoma"/>
          <w:color w:val="000000"/>
          <w:sz w:val="22"/>
          <w:szCs w:val="22"/>
        </w:rPr>
        <w:t xml:space="preserve"> r. poz. </w:t>
      </w:r>
      <w:r w:rsidR="008C4C7C" w:rsidRPr="00A93F67">
        <w:rPr>
          <w:rFonts w:ascii="Tahoma" w:hAnsi="Tahoma"/>
          <w:color w:val="000000"/>
          <w:sz w:val="22"/>
          <w:szCs w:val="22"/>
        </w:rPr>
        <w:t>2344</w:t>
      </w:r>
      <w:r w:rsidRPr="00A93F67">
        <w:rPr>
          <w:rFonts w:ascii="Tahoma" w:hAnsi="Tahoma"/>
          <w:color w:val="000000"/>
          <w:sz w:val="22"/>
          <w:szCs w:val="22"/>
        </w:rPr>
        <w:t>);</w:t>
      </w:r>
    </w:p>
    <w:p w14:paraId="7C9D5C4E" w14:textId="77777777" w:rsidR="005C0871" w:rsidRPr="00A93F67" w:rsidRDefault="00260BC1" w:rsidP="00126993">
      <w:pPr>
        <w:pStyle w:val="Standard"/>
        <w:numPr>
          <w:ilvl w:val="2"/>
          <w:numId w:val="9"/>
        </w:numPr>
        <w:autoSpaceDE w:val="0"/>
        <w:spacing w:before="120"/>
        <w:ind w:left="417" w:hanging="300"/>
        <w:jc w:val="both"/>
        <w:rPr>
          <w:rFonts w:ascii="Tahoma" w:hAnsi="Tahoma"/>
          <w:sz w:val="22"/>
          <w:szCs w:val="22"/>
        </w:rPr>
      </w:pPr>
      <w:r w:rsidRPr="00A93F67">
        <w:rPr>
          <w:rFonts w:ascii="Tahoma" w:hAnsi="Tahoma"/>
          <w:sz w:val="22"/>
          <w:szCs w:val="22"/>
        </w:rPr>
        <w:t>spełniają warunki udziału w postępowaniu dotyczące:</w:t>
      </w:r>
    </w:p>
    <w:p w14:paraId="3BEB200F" w14:textId="77777777" w:rsidR="005C0871" w:rsidRPr="00A93F67" w:rsidRDefault="005C0871">
      <w:pPr>
        <w:pStyle w:val="Standard"/>
        <w:autoSpaceDE w:val="0"/>
        <w:ind w:left="2444"/>
        <w:jc w:val="both"/>
        <w:rPr>
          <w:rFonts w:ascii="Tahoma" w:hAnsi="Tahoma"/>
          <w:sz w:val="22"/>
          <w:szCs w:val="22"/>
        </w:rPr>
      </w:pPr>
    </w:p>
    <w:p w14:paraId="4639C5E0" w14:textId="77777777" w:rsidR="005C0871" w:rsidRPr="00A93F67" w:rsidRDefault="00260BC1" w:rsidP="000134A6">
      <w:pPr>
        <w:pStyle w:val="Standard"/>
        <w:numPr>
          <w:ilvl w:val="0"/>
          <w:numId w:val="72"/>
        </w:numPr>
        <w:autoSpaceDE w:val="0"/>
        <w:jc w:val="both"/>
        <w:rPr>
          <w:rFonts w:ascii="Tahoma" w:hAnsi="Tahoma"/>
          <w:sz w:val="22"/>
          <w:szCs w:val="22"/>
          <w:u w:val="single"/>
        </w:rPr>
      </w:pPr>
      <w:r w:rsidRPr="00A93F67">
        <w:rPr>
          <w:rFonts w:ascii="Tahoma" w:hAnsi="Tahoma"/>
          <w:sz w:val="22"/>
          <w:szCs w:val="22"/>
          <w:u w:val="single"/>
        </w:rPr>
        <w:t>kompetencji lub uprawnień do prowadzenia określonej działalności zawodowej, o ile wynika to z odrębnych przepisów</w:t>
      </w:r>
    </w:p>
    <w:p w14:paraId="316907D4" w14:textId="77777777" w:rsidR="00126993" w:rsidRPr="00A93F67" w:rsidRDefault="00126993" w:rsidP="00126993">
      <w:pPr>
        <w:pStyle w:val="Standard"/>
        <w:autoSpaceDE w:val="0"/>
        <w:ind w:left="1004"/>
        <w:jc w:val="both"/>
        <w:rPr>
          <w:rFonts w:ascii="Tahoma" w:hAnsi="Tahoma"/>
          <w:i/>
          <w:iCs/>
          <w:sz w:val="22"/>
          <w:szCs w:val="22"/>
        </w:rPr>
      </w:pPr>
      <w:r w:rsidRPr="00A93F67">
        <w:rPr>
          <w:rFonts w:ascii="Tahoma" w:hAnsi="Tahoma"/>
          <w:i/>
          <w:iCs/>
          <w:sz w:val="22"/>
          <w:szCs w:val="22"/>
        </w:rPr>
        <w:t>Wykonawca spełnia warunek jeżeli:</w:t>
      </w:r>
    </w:p>
    <w:p w14:paraId="28224C1D" w14:textId="6118EB56" w:rsidR="005C0871" w:rsidRPr="00A93F67" w:rsidRDefault="000D264B" w:rsidP="00ED2245">
      <w:pPr>
        <w:pStyle w:val="Standard"/>
        <w:autoSpaceDE w:val="0"/>
        <w:spacing w:before="120"/>
        <w:ind w:left="1004"/>
        <w:jc w:val="both"/>
        <w:rPr>
          <w:rFonts w:ascii="Tahoma" w:hAnsi="Tahoma"/>
          <w:sz w:val="22"/>
          <w:szCs w:val="22"/>
        </w:rPr>
      </w:pPr>
      <w:r w:rsidRPr="00A93F67">
        <w:rPr>
          <w:rFonts w:ascii="Tahoma" w:hAnsi="Tahoma"/>
          <w:sz w:val="22"/>
          <w:szCs w:val="22"/>
        </w:rPr>
        <w:t>Wykonawca musi posiadać kompetencje lub uprawnienia do prowadzenia określonej działalności zawodowej, o ile wynika to z odrębnych przepisów, pozwalające na realizację zamówienia. Zamawiający nie precyzuje w tym przypadku szczegółowego opisu warunku.</w:t>
      </w:r>
    </w:p>
    <w:p w14:paraId="46CEB01A" w14:textId="77777777" w:rsidR="005C0871" w:rsidRPr="00A93F67" w:rsidRDefault="005C0871">
      <w:pPr>
        <w:pStyle w:val="Standard"/>
        <w:autoSpaceDE w:val="0"/>
        <w:ind w:left="1004"/>
        <w:jc w:val="both"/>
        <w:rPr>
          <w:rFonts w:ascii="Tahoma" w:hAnsi="Tahoma"/>
          <w:sz w:val="22"/>
          <w:szCs w:val="22"/>
        </w:rPr>
      </w:pPr>
    </w:p>
    <w:p w14:paraId="0246BECC" w14:textId="77777777" w:rsidR="005C0871" w:rsidRPr="00A93F67" w:rsidRDefault="00260BC1">
      <w:pPr>
        <w:pStyle w:val="Standard"/>
        <w:numPr>
          <w:ilvl w:val="0"/>
          <w:numId w:val="26"/>
        </w:numPr>
        <w:autoSpaceDE w:val="0"/>
        <w:jc w:val="both"/>
      </w:pPr>
      <w:r w:rsidRPr="00A93F67">
        <w:rPr>
          <w:rFonts w:ascii="Tahoma" w:hAnsi="Tahoma"/>
          <w:sz w:val="22"/>
          <w:szCs w:val="22"/>
          <w:u w:val="single"/>
        </w:rPr>
        <w:t>sytuacji ekonomicznej lub finansowej</w:t>
      </w:r>
      <w:r w:rsidRPr="00A93F67">
        <w:rPr>
          <w:rFonts w:ascii="Tahoma" w:hAnsi="Tahoma"/>
          <w:sz w:val="22"/>
          <w:szCs w:val="22"/>
        </w:rPr>
        <w:t>:</w:t>
      </w:r>
    </w:p>
    <w:p w14:paraId="6F125A6B" w14:textId="77777777" w:rsidR="005C0871" w:rsidRPr="00A93F67" w:rsidRDefault="00260BC1">
      <w:pPr>
        <w:pStyle w:val="Standard"/>
        <w:autoSpaceDE w:val="0"/>
        <w:ind w:left="978"/>
        <w:jc w:val="both"/>
        <w:rPr>
          <w:rFonts w:ascii="Tahoma" w:hAnsi="Tahoma"/>
          <w:i/>
          <w:iCs/>
          <w:sz w:val="22"/>
          <w:szCs w:val="22"/>
        </w:rPr>
      </w:pPr>
      <w:r w:rsidRPr="00A93F67">
        <w:rPr>
          <w:rFonts w:ascii="Tahoma" w:hAnsi="Tahoma"/>
          <w:i/>
          <w:iCs/>
          <w:sz w:val="22"/>
          <w:szCs w:val="22"/>
        </w:rPr>
        <w:t>Wykonawca spełnia warunek jeżeli:</w:t>
      </w:r>
    </w:p>
    <w:p w14:paraId="2E23B190" w14:textId="4941D3DB" w:rsidR="005C0871" w:rsidRPr="00032A06" w:rsidRDefault="00260BC1" w:rsidP="00212AA4">
      <w:pPr>
        <w:pStyle w:val="Standard"/>
        <w:numPr>
          <w:ilvl w:val="3"/>
          <w:numId w:val="73"/>
        </w:numPr>
        <w:autoSpaceDE w:val="0"/>
        <w:jc w:val="both"/>
        <w:rPr>
          <w:rFonts w:ascii="Tahoma" w:hAnsi="Tahoma"/>
          <w:bCs/>
          <w:color w:val="111111"/>
          <w:sz w:val="22"/>
          <w:szCs w:val="22"/>
        </w:rPr>
      </w:pPr>
      <w:r w:rsidRPr="00A93F67">
        <w:rPr>
          <w:rFonts w:ascii="Tahoma" w:hAnsi="Tahoma"/>
          <w:bCs/>
          <w:color w:val="111111"/>
          <w:sz w:val="22"/>
          <w:szCs w:val="22"/>
        </w:rPr>
        <w:t xml:space="preserve">posiada dokumenty potwierdzające, że jest ubezpieczony od odpowiedzialności </w:t>
      </w:r>
      <w:r w:rsidRPr="00032A06">
        <w:rPr>
          <w:rFonts w:ascii="Tahoma" w:hAnsi="Tahoma"/>
          <w:bCs/>
          <w:color w:val="111111"/>
          <w:sz w:val="22"/>
          <w:szCs w:val="22"/>
        </w:rPr>
        <w:t xml:space="preserve">cywilnej w zakresie prowadzonej działalności związanej z przedmiotem zamówienia na </w:t>
      </w:r>
      <w:r w:rsidR="00873E35" w:rsidRPr="00032A06">
        <w:rPr>
          <w:rFonts w:ascii="Tahoma" w:hAnsi="Tahoma"/>
          <w:bCs/>
          <w:color w:val="111111"/>
          <w:sz w:val="22"/>
          <w:szCs w:val="22"/>
        </w:rPr>
        <w:t xml:space="preserve">minimum </w:t>
      </w:r>
      <w:r w:rsidR="00EE2A85" w:rsidRPr="00032A06">
        <w:rPr>
          <w:rFonts w:ascii="Tahoma" w:hAnsi="Tahoma"/>
          <w:b/>
          <w:bCs/>
          <w:sz w:val="22"/>
          <w:szCs w:val="22"/>
        </w:rPr>
        <w:t>4</w:t>
      </w:r>
      <w:r w:rsidR="006412F8" w:rsidRPr="00032A06">
        <w:rPr>
          <w:rFonts w:ascii="Tahoma" w:hAnsi="Tahoma"/>
          <w:b/>
          <w:bCs/>
          <w:sz w:val="22"/>
          <w:szCs w:val="22"/>
        </w:rPr>
        <w:t>00 000</w:t>
      </w:r>
      <w:r w:rsidRPr="00032A06">
        <w:rPr>
          <w:rFonts w:ascii="Tahoma" w:hAnsi="Tahoma"/>
          <w:b/>
          <w:bCs/>
          <w:sz w:val="22"/>
          <w:szCs w:val="22"/>
        </w:rPr>
        <w:t xml:space="preserve"> zł</w:t>
      </w:r>
      <w:r w:rsidRPr="00032A06">
        <w:rPr>
          <w:rFonts w:ascii="Tahoma" w:hAnsi="Tahoma"/>
          <w:bCs/>
          <w:sz w:val="22"/>
          <w:szCs w:val="22"/>
        </w:rPr>
        <w:t xml:space="preserve"> </w:t>
      </w:r>
      <w:r w:rsidR="002F21B5" w:rsidRPr="00032A06">
        <w:rPr>
          <w:rFonts w:ascii="Tahoma" w:hAnsi="Tahoma"/>
          <w:bCs/>
          <w:color w:val="111111"/>
          <w:sz w:val="22"/>
          <w:szCs w:val="22"/>
        </w:rPr>
        <w:t>(</w:t>
      </w:r>
      <w:r w:rsidR="005A0B8A" w:rsidRPr="00032A06">
        <w:rPr>
          <w:rFonts w:ascii="Tahoma" w:hAnsi="Tahoma"/>
          <w:bCs/>
          <w:color w:val="111111"/>
          <w:sz w:val="22"/>
          <w:szCs w:val="22"/>
        </w:rPr>
        <w:t xml:space="preserve">słownie: </w:t>
      </w:r>
      <w:r w:rsidR="00EE2A85" w:rsidRPr="00032A06">
        <w:rPr>
          <w:rFonts w:ascii="Tahoma" w:hAnsi="Tahoma"/>
          <w:bCs/>
          <w:color w:val="111111"/>
          <w:sz w:val="22"/>
          <w:szCs w:val="22"/>
        </w:rPr>
        <w:t>czterysta</w:t>
      </w:r>
      <w:r w:rsidR="006412F8" w:rsidRPr="00032A06">
        <w:rPr>
          <w:rFonts w:ascii="Tahoma" w:hAnsi="Tahoma"/>
          <w:bCs/>
          <w:color w:val="111111"/>
          <w:sz w:val="22"/>
          <w:szCs w:val="22"/>
        </w:rPr>
        <w:t xml:space="preserve"> tysięcy</w:t>
      </w:r>
      <w:r w:rsidR="00E1780C" w:rsidRPr="00032A06">
        <w:rPr>
          <w:rFonts w:ascii="Tahoma" w:hAnsi="Tahoma"/>
          <w:bCs/>
          <w:color w:val="111111"/>
          <w:sz w:val="22"/>
          <w:szCs w:val="22"/>
        </w:rPr>
        <w:t xml:space="preserve"> </w:t>
      </w:r>
      <w:r w:rsidRPr="00032A06">
        <w:rPr>
          <w:rFonts w:ascii="Tahoma" w:hAnsi="Tahoma"/>
          <w:bCs/>
          <w:color w:val="111111"/>
          <w:sz w:val="22"/>
          <w:szCs w:val="22"/>
        </w:rPr>
        <w:t>złotych)</w:t>
      </w:r>
      <w:r w:rsidR="00212AA4" w:rsidRPr="00032A06">
        <w:rPr>
          <w:rFonts w:ascii="Tahoma" w:hAnsi="Tahoma"/>
          <w:bCs/>
          <w:color w:val="111111"/>
          <w:sz w:val="22"/>
          <w:szCs w:val="22"/>
        </w:rPr>
        <w:t>;</w:t>
      </w:r>
    </w:p>
    <w:p w14:paraId="2A5FA114" w14:textId="42195297" w:rsidR="00212AA4" w:rsidRPr="00032A06" w:rsidRDefault="00212AA4" w:rsidP="00212AA4">
      <w:pPr>
        <w:pStyle w:val="Standard"/>
        <w:numPr>
          <w:ilvl w:val="3"/>
          <w:numId w:val="73"/>
        </w:numPr>
        <w:autoSpaceDE w:val="0"/>
        <w:jc w:val="both"/>
        <w:rPr>
          <w:rFonts w:ascii="Tahoma" w:hAnsi="Tahoma"/>
          <w:bCs/>
          <w:color w:val="111111"/>
          <w:sz w:val="22"/>
          <w:szCs w:val="22"/>
        </w:rPr>
      </w:pPr>
      <w:r w:rsidRPr="00032A06">
        <w:rPr>
          <w:rFonts w:ascii="Tahoma" w:hAnsi="Tahoma"/>
          <w:bCs/>
          <w:color w:val="111111"/>
          <w:sz w:val="22"/>
          <w:szCs w:val="22"/>
        </w:rPr>
        <w:t xml:space="preserve">posiada środki finansowe lub zdolność kredytową w wysokości minimum </w:t>
      </w:r>
      <w:r w:rsidR="006412F8" w:rsidRPr="00032A06">
        <w:rPr>
          <w:rFonts w:ascii="Tahoma" w:hAnsi="Tahoma"/>
          <w:b/>
          <w:bCs/>
          <w:color w:val="111111"/>
          <w:sz w:val="22"/>
          <w:szCs w:val="22"/>
        </w:rPr>
        <w:t>200 000</w:t>
      </w:r>
      <w:r w:rsidR="002F21B5" w:rsidRPr="00032A06">
        <w:rPr>
          <w:rFonts w:ascii="Tahoma" w:hAnsi="Tahoma"/>
          <w:b/>
          <w:bCs/>
          <w:color w:val="111111"/>
          <w:sz w:val="22"/>
          <w:szCs w:val="22"/>
        </w:rPr>
        <w:t xml:space="preserve"> zł</w:t>
      </w:r>
      <w:r w:rsidR="002F21B5" w:rsidRPr="00032A06">
        <w:rPr>
          <w:rFonts w:ascii="Tahoma" w:hAnsi="Tahoma"/>
          <w:bCs/>
          <w:color w:val="111111"/>
          <w:sz w:val="22"/>
          <w:szCs w:val="22"/>
        </w:rPr>
        <w:t xml:space="preserve"> (</w:t>
      </w:r>
      <w:r w:rsidR="002144E4" w:rsidRPr="00032A06">
        <w:rPr>
          <w:rFonts w:ascii="Tahoma" w:hAnsi="Tahoma"/>
          <w:bCs/>
          <w:color w:val="111111"/>
          <w:sz w:val="22"/>
          <w:szCs w:val="22"/>
        </w:rPr>
        <w:t xml:space="preserve">słownie: </w:t>
      </w:r>
      <w:r w:rsidR="006412F8" w:rsidRPr="00032A06">
        <w:rPr>
          <w:rFonts w:ascii="Tahoma" w:hAnsi="Tahoma"/>
          <w:bCs/>
          <w:color w:val="111111"/>
          <w:sz w:val="22"/>
          <w:szCs w:val="22"/>
        </w:rPr>
        <w:t>dwieście tysięcy</w:t>
      </w:r>
      <w:r w:rsidR="002144E4" w:rsidRPr="00032A06">
        <w:rPr>
          <w:rFonts w:ascii="Tahoma" w:hAnsi="Tahoma"/>
          <w:bCs/>
          <w:color w:val="111111"/>
          <w:sz w:val="22"/>
          <w:szCs w:val="22"/>
        </w:rPr>
        <w:t xml:space="preserve"> </w:t>
      </w:r>
      <w:r w:rsidR="002F21B5" w:rsidRPr="00032A06">
        <w:rPr>
          <w:rFonts w:ascii="Tahoma" w:hAnsi="Tahoma"/>
          <w:bCs/>
          <w:color w:val="111111"/>
          <w:sz w:val="22"/>
          <w:szCs w:val="22"/>
        </w:rPr>
        <w:t>złotych)</w:t>
      </w:r>
      <w:r w:rsidRPr="00032A06">
        <w:rPr>
          <w:rFonts w:ascii="Tahoma" w:hAnsi="Tahoma"/>
          <w:bCs/>
          <w:color w:val="111111"/>
          <w:sz w:val="22"/>
          <w:szCs w:val="22"/>
        </w:rPr>
        <w:t>, udokumentowane informacją banku lub spółdzielczej kasy oszczędnościowo - kredytowej, w których Wykonawca posiada rachunek, w okresie nie wcześniejszym niż 1 miesiąc przed upływem terminu składania ofert</w:t>
      </w:r>
    </w:p>
    <w:p w14:paraId="31B345D9" w14:textId="77777777" w:rsidR="00212AA4" w:rsidRPr="00032A06" w:rsidRDefault="00212AA4">
      <w:pPr>
        <w:pStyle w:val="Standard"/>
        <w:autoSpaceDE w:val="0"/>
        <w:ind w:left="1004"/>
        <w:jc w:val="both"/>
        <w:rPr>
          <w:rFonts w:ascii="Tahoma" w:hAnsi="Tahoma"/>
          <w:sz w:val="22"/>
          <w:szCs w:val="22"/>
        </w:rPr>
      </w:pPr>
    </w:p>
    <w:p w14:paraId="458B578B" w14:textId="77777777" w:rsidR="005C0871" w:rsidRPr="00032A06" w:rsidRDefault="00260BC1">
      <w:pPr>
        <w:pStyle w:val="Standard"/>
        <w:numPr>
          <w:ilvl w:val="0"/>
          <w:numId w:val="26"/>
        </w:numPr>
        <w:autoSpaceDE w:val="0"/>
        <w:jc w:val="both"/>
        <w:rPr>
          <w:rFonts w:ascii="Tahoma" w:hAnsi="Tahoma"/>
          <w:sz w:val="22"/>
          <w:szCs w:val="22"/>
        </w:rPr>
      </w:pPr>
      <w:r w:rsidRPr="00032A06">
        <w:rPr>
          <w:rFonts w:ascii="Tahoma" w:hAnsi="Tahoma"/>
          <w:sz w:val="22"/>
          <w:szCs w:val="22"/>
        </w:rPr>
        <w:t>zdolności technicznej lub zawodowej:</w:t>
      </w:r>
    </w:p>
    <w:p w14:paraId="0DAA54CD" w14:textId="77777777" w:rsidR="005C0871" w:rsidRPr="00032A06" w:rsidRDefault="00260BC1">
      <w:pPr>
        <w:pStyle w:val="Standard"/>
        <w:autoSpaceDE w:val="0"/>
        <w:ind w:left="1134"/>
        <w:jc w:val="both"/>
      </w:pPr>
      <w:r w:rsidRPr="00032A06">
        <w:rPr>
          <w:rFonts w:ascii="Tahoma" w:hAnsi="Tahoma"/>
          <w:bCs/>
          <w:i/>
          <w:iCs/>
          <w:sz w:val="22"/>
          <w:szCs w:val="22"/>
        </w:rPr>
        <w:t>Wykonawca spełni warunek dot. zdolności technicznej, jeżeli wykaże, że wykonał w okresie ostatnich pięciu lat przed upływem terminu składania ofert, a jeżeli okres prowadzenia działalności jest krótszy to w tym okresie, co najmniej</w:t>
      </w:r>
      <w:r w:rsidRPr="00032A06">
        <w:rPr>
          <w:rFonts w:ascii="Tahoma" w:hAnsi="Tahoma"/>
          <w:bCs/>
          <w:sz w:val="22"/>
          <w:szCs w:val="22"/>
        </w:rPr>
        <w:t>:</w:t>
      </w:r>
    </w:p>
    <w:p w14:paraId="5A840620" w14:textId="472D8DB3" w:rsidR="00EF2AA2" w:rsidRPr="00032A06" w:rsidRDefault="004F21E4" w:rsidP="00604947">
      <w:pPr>
        <w:pStyle w:val="Standard"/>
        <w:numPr>
          <w:ilvl w:val="3"/>
          <w:numId w:val="98"/>
        </w:numPr>
        <w:autoSpaceDE w:val="0"/>
        <w:jc w:val="both"/>
        <w:rPr>
          <w:rFonts w:ascii="Tahoma" w:hAnsi="Tahoma"/>
        </w:rPr>
      </w:pPr>
      <w:r w:rsidRPr="00032A06">
        <w:rPr>
          <w:rFonts w:ascii="Tahoma" w:hAnsi="Tahoma"/>
          <w:b/>
          <w:bCs/>
          <w:sz w:val="22"/>
          <w:szCs w:val="22"/>
        </w:rPr>
        <w:t>1</w:t>
      </w:r>
      <w:r w:rsidR="00EF2AA2" w:rsidRPr="00032A06">
        <w:rPr>
          <w:rFonts w:ascii="Tahoma" w:hAnsi="Tahoma"/>
          <w:b/>
          <w:bCs/>
          <w:sz w:val="22"/>
          <w:szCs w:val="22"/>
        </w:rPr>
        <w:t xml:space="preserve"> robot</w:t>
      </w:r>
      <w:r w:rsidR="00381084" w:rsidRPr="00032A06">
        <w:rPr>
          <w:rFonts w:ascii="Tahoma" w:hAnsi="Tahoma"/>
          <w:b/>
          <w:bCs/>
          <w:sz w:val="22"/>
          <w:szCs w:val="22"/>
        </w:rPr>
        <w:t>ę</w:t>
      </w:r>
      <w:r w:rsidR="00EF2AA2" w:rsidRPr="00032A06">
        <w:rPr>
          <w:rFonts w:ascii="Tahoma" w:hAnsi="Tahoma"/>
          <w:b/>
          <w:bCs/>
          <w:sz w:val="22"/>
          <w:szCs w:val="22"/>
        </w:rPr>
        <w:t xml:space="preserve"> budowlan</w:t>
      </w:r>
      <w:r w:rsidR="00381084" w:rsidRPr="00032A06">
        <w:rPr>
          <w:rFonts w:ascii="Tahoma" w:hAnsi="Tahoma"/>
          <w:b/>
          <w:bCs/>
          <w:sz w:val="22"/>
          <w:szCs w:val="22"/>
        </w:rPr>
        <w:t>ą</w:t>
      </w:r>
      <w:r w:rsidR="00EF2AA2" w:rsidRPr="00032A06">
        <w:rPr>
          <w:rFonts w:ascii="Tahoma" w:hAnsi="Tahoma"/>
          <w:bCs/>
          <w:sz w:val="22"/>
          <w:szCs w:val="22"/>
        </w:rPr>
        <w:t xml:space="preserve"> </w:t>
      </w:r>
      <w:r w:rsidR="00EF2AA2" w:rsidRPr="00032A06">
        <w:rPr>
          <w:rFonts w:ascii="Tahoma" w:hAnsi="Tahoma"/>
          <w:sz w:val="22"/>
          <w:szCs w:val="22"/>
        </w:rPr>
        <w:t>obejmując</w:t>
      </w:r>
      <w:r w:rsidR="00381084" w:rsidRPr="00032A06">
        <w:rPr>
          <w:rFonts w:ascii="Tahoma" w:hAnsi="Tahoma"/>
          <w:sz w:val="22"/>
          <w:szCs w:val="22"/>
        </w:rPr>
        <w:t>ą</w:t>
      </w:r>
      <w:r w:rsidR="00EF2AA2" w:rsidRPr="00032A06">
        <w:rPr>
          <w:rFonts w:ascii="Tahoma" w:hAnsi="Tahoma"/>
          <w:sz w:val="22"/>
          <w:szCs w:val="22"/>
        </w:rPr>
        <w:t xml:space="preserve"> swym zakresem </w:t>
      </w:r>
      <w:r w:rsidR="00381084" w:rsidRPr="00032A06">
        <w:rPr>
          <w:rFonts w:ascii="Tahoma" w:hAnsi="Tahoma"/>
          <w:sz w:val="22"/>
          <w:szCs w:val="22"/>
        </w:rPr>
        <w:t>budowę</w:t>
      </w:r>
      <w:r w:rsidR="00296CC2" w:rsidRPr="00032A06">
        <w:rPr>
          <w:rFonts w:ascii="Tahoma" w:hAnsi="Tahoma"/>
          <w:sz w:val="22"/>
          <w:szCs w:val="22"/>
        </w:rPr>
        <w:t xml:space="preserve"> </w:t>
      </w:r>
      <w:r w:rsidR="00A96DD0" w:rsidRPr="00032A06">
        <w:rPr>
          <w:rFonts w:ascii="Tahoma" w:hAnsi="Tahoma"/>
          <w:sz w:val="22"/>
          <w:szCs w:val="22"/>
        </w:rPr>
        <w:t xml:space="preserve">okablowania strukturalnego </w:t>
      </w:r>
      <w:r w:rsidR="00381084" w:rsidRPr="00032A06">
        <w:rPr>
          <w:rFonts w:ascii="Tahoma" w:hAnsi="Tahoma"/>
          <w:sz w:val="22"/>
          <w:szCs w:val="22"/>
        </w:rPr>
        <w:t xml:space="preserve">wraz z montażem i konfiguracją urządzeń aktywnych dla sieci LAN  </w:t>
      </w:r>
      <w:r w:rsidR="00A96DD0" w:rsidRPr="00032A06">
        <w:rPr>
          <w:rFonts w:ascii="Tahoma" w:hAnsi="Tahoma"/>
          <w:sz w:val="22"/>
          <w:szCs w:val="22"/>
        </w:rPr>
        <w:t xml:space="preserve">lub </w:t>
      </w:r>
      <w:r w:rsidR="00381084" w:rsidRPr="00032A06">
        <w:rPr>
          <w:rFonts w:ascii="Tahoma" w:hAnsi="Tahoma"/>
          <w:sz w:val="22"/>
          <w:szCs w:val="22"/>
        </w:rPr>
        <w:t xml:space="preserve">budowę/rozbudowę/przebudowę </w:t>
      </w:r>
      <w:r w:rsidR="00A96DD0" w:rsidRPr="00032A06">
        <w:rPr>
          <w:rFonts w:ascii="Tahoma" w:hAnsi="Tahoma"/>
          <w:sz w:val="22"/>
          <w:szCs w:val="22"/>
        </w:rPr>
        <w:t xml:space="preserve">instalacji elektrycznej na potrzeby zasilania urządzeń komputerowych, </w:t>
      </w:r>
      <w:r w:rsidR="00A96DD0" w:rsidRPr="001A7088">
        <w:rPr>
          <w:rFonts w:ascii="Tahoma" w:hAnsi="Tahoma"/>
          <w:sz w:val="22"/>
          <w:szCs w:val="22"/>
        </w:rPr>
        <w:t>telekomunikacyjnych</w:t>
      </w:r>
      <w:r w:rsidR="00296CC2" w:rsidRPr="001A7088">
        <w:rPr>
          <w:rFonts w:ascii="Tahoma" w:hAnsi="Tahoma"/>
          <w:sz w:val="22"/>
          <w:szCs w:val="22"/>
        </w:rPr>
        <w:t xml:space="preserve"> </w:t>
      </w:r>
      <w:r w:rsidR="00EF2AA2" w:rsidRPr="00032A06">
        <w:rPr>
          <w:rFonts w:ascii="Tahoma" w:hAnsi="Tahoma"/>
          <w:b/>
          <w:bCs/>
          <w:sz w:val="22"/>
          <w:szCs w:val="22"/>
        </w:rPr>
        <w:t xml:space="preserve">o minimalnej wartości </w:t>
      </w:r>
      <w:r w:rsidR="004F3A50" w:rsidRPr="00032A06">
        <w:rPr>
          <w:rFonts w:ascii="Tahoma" w:hAnsi="Tahoma"/>
          <w:b/>
          <w:bCs/>
          <w:sz w:val="22"/>
          <w:szCs w:val="22"/>
        </w:rPr>
        <w:br/>
      </w:r>
      <w:r w:rsidR="00CE79FA" w:rsidRPr="00032A06">
        <w:rPr>
          <w:rFonts w:ascii="Tahoma" w:hAnsi="Tahoma"/>
          <w:b/>
          <w:bCs/>
          <w:sz w:val="22"/>
          <w:szCs w:val="22"/>
        </w:rPr>
        <w:t>500 000</w:t>
      </w:r>
      <w:r w:rsidR="00EF2AA2" w:rsidRPr="00032A06">
        <w:rPr>
          <w:rFonts w:ascii="Tahoma" w:hAnsi="Tahoma"/>
          <w:b/>
          <w:bCs/>
          <w:sz w:val="22"/>
          <w:szCs w:val="22"/>
        </w:rPr>
        <w:t xml:space="preserve"> zł brutto </w:t>
      </w:r>
    </w:p>
    <w:p w14:paraId="2159FAE8" w14:textId="13FB6389" w:rsidR="0066068E" w:rsidRPr="00A93F67" w:rsidRDefault="0066068E" w:rsidP="0066068E">
      <w:pPr>
        <w:pStyle w:val="Standard"/>
        <w:autoSpaceDE w:val="0"/>
        <w:ind w:left="1800"/>
        <w:jc w:val="both"/>
      </w:pPr>
    </w:p>
    <w:p w14:paraId="1649C94E" w14:textId="77777777" w:rsidR="005C0871" w:rsidRPr="00A93F67" w:rsidRDefault="00260BC1">
      <w:pPr>
        <w:pStyle w:val="Standard"/>
        <w:tabs>
          <w:tab w:val="left" w:pos="2048"/>
        </w:tabs>
        <w:autoSpaceDE w:val="0"/>
        <w:ind w:left="1761"/>
        <w:jc w:val="both"/>
      </w:pPr>
      <w:r w:rsidRPr="00A93F67">
        <w:rPr>
          <w:rFonts w:ascii="Tahoma" w:eastAsia="Calibri" w:hAnsi="Tahoma"/>
          <w:bCs/>
          <w:sz w:val="22"/>
          <w:szCs w:val="22"/>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3" w:history="1">
        <w:r w:rsidRPr="00A93F67">
          <w:rPr>
            <w:rStyle w:val="Internetlink"/>
            <w:rFonts w:ascii="Tahoma" w:eastAsia="Calibri" w:hAnsi="Tahoma"/>
            <w:bCs/>
            <w:sz w:val="22"/>
            <w:szCs w:val="22"/>
          </w:rPr>
          <w:t>http://www.nbp.pl/</w:t>
        </w:r>
      </w:hyperlink>
      <w:r w:rsidRPr="00A93F67">
        <w:rPr>
          <w:rFonts w:ascii="Tahoma" w:eastAsia="Calibri" w:hAnsi="Tahoma"/>
          <w:bCs/>
          <w:sz w:val="22"/>
          <w:szCs w:val="22"/>
        </w:rPr>
        <w:t>.</w:t>
      </w:r>
    </w:p>
    <w:p w14:paraId="27BC7F5E" w14:textId="77777777" w:rsidR="005C0871" w:rsidRPr="00A93F67" w:rsidRDefault="005C0871">
      <w:pPr>
        <w:pStyle w:val="Standard"/>
        <w:autoSpaceDE w:val="0"/>
        <w:jc w:val="both"/>
        <w:rPr>
          <w:rFonts w:ascii="Tahoma" w:hAnsi="Tahoma"/>
          <w:bCs/>
          <w:sz w:val="22"/>
          <w:szCs w:val="22"/>
        </w:rPr>
      </w:pPr>
    </w:p>
    <w:p w14:paraId="0E1EE948" w14:textId="41547151" w:rsidR="005C0871" w:rsidRPr="00A93F67" w:rsidRDefault="00260BC1">
      <w:pPr>
        <w:pStyle w:val="Standard"/>
        <w:autoSpaceDE w:val="0"/>
        <w:ind w:left="1017"/>
        <w:jc w:val="both"/>
        <w:rPr>
          <w:rFonts w:ascii="Tahoma" w:hAnsi="Tahoma"/>
          <w:bCs/>
          <w:i/>
          <w:iCs/>
          <w:sz w:val="22"/>
          <w:szCs w:val="22"/>
        </w:rPr>
      </w:pPr>
      <w:r w:rsidRPr="00A93F67">
        <w:rPr>
          <w:rFonts w:ascii="Tahoma" w:hAnsi="Tahoma"/>
          <w:bCs/>
          <w:i/>
          <w:iCs/>
          <w:sz w:val="22"/>
          <w:szCs w:val="22"/>
        </w:rPr>
        <w:t xml:space="preserve">Wykonawca spełni warunek dot. zdolności zawodowej, jeżeli wykaże, że dysponuje lub będzie dysponował </w:t>
      </w:r>
      <w:r w:rsidR="00F60A35" w:rsidRPr="00A93F67">
        <w:rPr>
          <w:rFonts w:ascii="Tahoma" w:hAnsi="Tahoma"/>
          <w:b/>
          <w:bCs/>
          <w:i/>
          <w:iCs/>
          <w:sz w:val="22"/>
          <w:szCs w:val="22"/>
        </w:rPr>
        <w:t xml:space="preserve">osobami zdolnymi </w:t>
      </w:r>
      <w:r w:rsidR="00F60A35" w:rsidRPr="00A93F67">
        <w:rPr>
          <w:rFonts w:ascii="Tahoma" w:hAnsi="Tahoma"/>
          <w:bCs/>
          <w:i/>
          <w:iCs/>
          <w:sz w:val="22"/>
          <w:szCs w:val="22"/>
        </w:rPr>
        <w:t>do realizacji zamówienia:</w:t>
      </w:r>
    </w:p>
    <w:p w14:paraId="5F8C089D" w14:textId="77777777" w:rsidR="00F60A35" w:rsidRPr="00A93F67" w:rsidRDefault="00F60A35">
      <w:pPr>
        <w:pStyle w:val="Standard"/>
        <w:autoSpaceDE w:val="0"/>
        <w:ind w:left="1017"/>
        <w:jc w:val="both"/>
        <w:rPr>
          <w:rFonts w:ascii="Tahoma" w:hAnsi="Tahoma"/>
          <w:bCs/>
          <w:i/>
          <w:iCs/>
          <w:sz w:val="22"/>
          <w:szCs w:val="22"/>
        </w:rPr>
      </w:pPr>
    </w:p>
    <w:p w14:paraId="6E15F026" w14:textId="77777777" w:rsidR="0061010A" w:rsidRPr="001A7088" w:rsidRDefault="003E4CC5" w:rsidP="00604947">
      <w:pPr>
        <w:pStyle w:val="Standard"/>
        <w:numPr>
          <w:ilvl w:val="3"/>
          <w:numId w:val="105"/>
        </w:numPr>
        <w:autoSpaceDE w:val="0"/>
        <w:jc w:val="both"/>
        <w:rPr>
          <w:rFonts w:ascii="Tahoma" w:hAnsi="Tahoma"/>
          <w:bCs/>
          <w:sz w:val="22"/>
          <w:szCs w:val="22"/>
        </w:rPr>
      </w:pPr>
      <w:r w:rsidRPr="0061010A">
        <w:rPr>
          <w:rFonts w:ascii="Tahoma" w:hAnsi="Tahoma"/>
          <w:sz w:val="22"/>
          <w:szCs w:val="22"/>
        </w:rPr>
        <w:t>Osoba przeznaczona na funkcję k</w:t>
      </w:r>
      <w:r w:rsidR="00597279" w:rsidRPr="0061010A">
        <w:rPr>
          <w:rFonts w:ascii="Tahoma" w:hAnsi="Tahoma"/>
          <w:sz w:val="22"/>
          <w:szCs w:val="22"/>
        </w:rPr>
        <w:t>ierownika robót</w:t>
      </w:r>
      <w:r w:rsidR="00AD77F5" w:rsidRPr="0061010A">
        <w:rPr>
          <w:rFonts w:ascii="Tahoma" w:hAnsi="Tahoma"/>
          <w:sz w:val="22"/>
          <w:szCs w:val="22"/>
        </w:rPr>
        <w:t>,</w:t>
      </w:r>
      <w:r w:rsidR="00597279" w:rsidRPr="0061010A">
        <w:rPr>
          <w:rFonts w:ascii="Tahoma" w:hAnsi="Tahoma"/>
          <w:sz w:val="22"/>
          <w:szCs w:val="22"/>
        </w:rPr>
        <w:t xml:space="preserve"> </w:t>
      </w:r>
      <w:r w:rsidR="00AD77F5" w:rsidRPr="0061010A">
        <w:rPr>
          <w:rFonts w:ascii="Tahoma" w:hAnsi="Tahoma"/>
          <w:bCs/>
          <w:sz w:val="22"/>
          <w:szCs w:val="22"/>
        </w:rPr>
        <w:t xml:space="preserve">posiadająca uprawnienia do prowadzenia samodzielnych funkcji technicznych w budownictwie w zakresie kierowania robotami budowlanymi w </w:t>
      </w:r>
      <w:r w:rsidR="0061010A" w:rsidRPr="001A7088">
        <w:rPr>
          <w:rFonts w:ascii="Tahoma" w:hAnsi="Tahoma"/>
          <w:bCs/>
          <w:sz w:val="22"/>
          <w:szCs w:val="22"/>
        </w:rPr>
        <w:t>specjalności instalacyjnej w zakresie instalacji i urządzeń elektrycznych.</w:t>
      </w:r>
    </w:p>
    <w:p w14:paraId="250E7584" w14:textId="7B75B7B7" w:rsidR="00AD77F5" w:rsidRPr="0061010A" w:rsidRDefault="00655D2C" w:rsidP="00604947">
      <w:pPr>
        <w:pStyle w:val="Standard"/>
        <w:numPr>
          <w:ilvl w:val="3"/>
          <w:numId w:val="105"/>
        </w:numPr>
        <w:autoSpaceDE w:val="0"/>
        <w:jc w:val="both"/>
        <w:rPr>
          <w:rFonts w:ascii="Tahoma" w:hAnsi="Tahoma"/>
          <w:bCs/>
          <w:sz w:val="22"/>
          <w:szCs w:val="22"/>
        </w:rPr>
      </w:pPr>
      <w:r w:rsidRPr="0061010A">
        <w:rPr>
          <w:rFonts w:ascii="Tahoma" w:hAnsi="Tahoma"/>
          <w:sz w:val="22"/>
          <w:szCs w:val="22"/>
        </w:rPr>
        <w:t>Osoba przeznaczona na funkcję kierownika budowy</w:t>
      </w:r>
      <w:r w:rsidR="00AD77F5" w:rsidRPr="0061010A">
        <w:rPr>
          <w:rFonts w:ascii="Tahoma" w:hAnsi="Tahoma"/>
          <w:sz w:val="22"/>
          <w:szCs w:val="22"/>
        </w:rPr>
        <w:t>,</w:t>
      </w:r>
      <w:r w:rsidRPr="0061010A">
        <w:rPr>
          <w:rFonts w:ascii="Tahoma" w:hAnsi="Tahoma"/>
          <w:sz w:val="22"/>
          <w:szCs w:val="22"/>
        </w:rPr>
        <w:t xml:space="preserve"> posiadając</w:t>
      </w:r>
      <w:r w:rsidR="00AD77F5" w:rsidRPr="0061010A">
        <w:rPr>
          <w:rFonts w:ascii="Tahoma" w:hAnsi="Tahoma"/>
          <w:sz w:val="22"/>
          <w:szCs w:val="22"/>
        </w:rPr>
        <w:t>a</w:t>
      </w:r>
      <w:r w:rsidRPr="0061010A">
        <w:rPr>
          <w:rFonts w:ascii="Tahoma" w:hAnsi="Tahoma"/>
          <w:sz w:val="22"/>
          <w:szCs w:val="22"/>
        </w:rPr>
        <w:t xml:space="preserve"> uprawnienia </w:t>
      </w:r>
      <w:r w:rsidR="00AD77F5" w:rsidRPr="0061010A">
        <w:rPr>
          <w:rFonts w:ascii="Tahoma" w:hAnsi="Tahoma"/>
          <w:sz w:val="22"/>
          <w:szCs w:val="22"/>
        </w:rPr>
        <w:br/>
      </w:r>
      <w:r w:rsidR="00AD77F5" w:rsidRPr="0061010A">
        <w:rPr>
          <w:rFonts w:ascii="Tahoma" w:hAnsi="Tahoma"/>
          <w:bCs/>
          <w:sz w:val="22"/>
          <w:szCs w:val="22"/>
        </w:rPr>
        <w:t>w specjalności instalacyjnej w zakresie instalacji i urządzeń elektrycznych.</w:t>
      </w:r>
    </w:p>
    <w:p w14:paraId="3A2B4853" w14:textId="2A62A2DB" w:rsidR="00EF2AA2" w:rsidRPr="00AD77F5" w:rsidRDefault="00EF2AA2" w:rsidP="00AD77F5">
      <w:pPr>
        <w:pStyle w:val="Standard"/>
        <w:autoSpaceDE w:val="0"/>
        <w:jc w:val="both"/>
        <w:rPr>
          <w:rFonts w:ascii="Tahoma" w:hAnsi="Tahoma"/>
          <w:bCs/>
          <w:i/>
          <w:iCs/>
          <w:sz w:val="22"/>
          <w:szCs w:val="22"/>
        </w:rPr>
      </w:pPr>
    </w:p>
    <w:p w14:paraId="29826063" w14:textId="77777777" w:rsidR="005C0871" w:rsidRPr="00A93F67" w:rsidRDefault="00260BC1">
      <w:pPr>
        <w:pStyle w:val="Textbody"/>
        <w:autoSpaceDE w:val="0"/>
        <w:spacing w:after="0"/>
        <w:ind w:left="1778"/>
        <w:rPr>
          <w:rFonts w:ascii="Tahoma" w:hAnsi="Tahoma"/>
          <w:sz w:val="22"/>
          <w:shd w:val="clear" w:color="auto" w:fill="FFFFFF"/>
        </w:rPr>
      </w:pPr>
      <w:r w:rsidRPr="00A93F67">
        <w:rPr>
          <w:rFonts w:ascii="Tahoma" w:hAnsi="Tahoma"/>
          <w:sz w:val="22"/>
          <w:shd w:val="clear" w:color="auto" w:fill="FFFFFF"/>
        </w:rPr>
        <w:t>lub inne równoważne zgodnie z przepisami ustawy z dnia 7 lipca 1994 r. Prawo budowlane i Rozporządzenia Ministra Transportu i Budownictwa z dnia 11 września 2014r. w sprawie samodzielnych funkcji technicznych w budownictwie lub im odpowiadające ważne uprawnienia budowlane, które zostały wydane na podstawie wcześniej obowiązujących przepisów</w:t>
      </w:r>
      <w:r w:rsidR="00F41754" w:rsidRPr="00A93F67">
        <w:rPr>
          <w:rFonts w:ascii="Tahoma" w:hAnsi="Tahoma"/>
          <w:sz w:val="22"/>
          <w:shd w:val="clear" w:color="auto" w:fill="FFFFFF"/>
        </w:rPr>
        <w:t>.</w:t>
      </w:r>
    </w:p>
    <w:p w14:paraId="09B86D57" w14:textId="77777777" w:rsidR="005C0871" w:rsidRPr="00A93F67" w:rsidRDefault="005C0871">
      <w:pPr>
        <w:pStyle w:val="Standard"/>
        <w:autoSpaceDE w:val="0"/>
        <w:jc w:val="both"/>
        <w:rPr>
          <w:rFonts w:ascii="Tahoma" w:hAnsi="Tahoma"/>
          <w:bCs/>
          <w:sz w:val="22"/>
          <w:szCs w:val="22"/>
          <w:shd w:val="clear" w:color="auto" w:fill="FFFF00"/>
        </w:rPr>
      </w:pPr>
    </w:p>
    <w:p w14:paraId="641445E9" w14:textId="0D3C5D04" w:rsidR="005C0871" w:rsidRPr="00A93F67" w:rsidRDefault="00260BC1">
      <w:pPr>
        <w:pStyle w:val="Standard"/>
        <w:widowControl/>
        <w:autoSpaceDE w:val="0"/>
        <w:ind w:left="1456"/>
        <w:jc w:val="both"/>
        <w:rPr>
          <w:rFonts w:ascii="Tahoma" w:hAnsi="Tahoma"/>
          <w:bCs/>
          <w:sz w:val="22"/>
          <w:szCs w:val="22"/>
        </w:rPr>
      </w:pPr>
      <w:r w:rsidRPr="00EC1D88">
        <w:rPr>
          <w:rFonts w:ascii="Tahoma" w:hAnsi="Tahoma"/>
          <w:bCs/>
          <w:sz w:val="22"/>
          <w:szCs w:val="22"/>
        </w:rPr>
        <w:t>Osob</w:t>
      </w:r>
      <w:r w:rsidR="00EC1D88" w:rsidRPr="00EC1D88">
        <w:rPr>
          <w:rFonts w:ascii="Tahoma" w:hAnsi="Tahoma"/>
          <w:bCs/>
          <w:sz w:val="22"/>
          <w:szCs w:val="22"/>
        </w:rPr>
        <w:t>y</w:t>
      </w:r>
      <w:r w:rsidRPr="00EC1D88">
        <w:rPr>
          <w:rFonts w:ascii="Tahoma" w:hAnsi="Tahoma"/>
          <w:bCs/>
          <w:sz w:val="22"/>
          <w:szCs w:val="22"/>
        </w:rPr>
        <w:t xml:space="preserve"> wyszczególnion</w:t>
      </w:r>
      <w:r w:rsidR="00EC1D88" w:rsidRPr="00EC1D88">
        <w:rPr>
          <w:rFonts w:ascii="Tahoma" w:hAnsi="Tahoma"/>
          <w:bCs/>
          <w:sz w:val="22"/>
          <w:szCs w:val="22"/>
        </w:rPr>
        <w:t>e</w:t>
      </w:r>
      <w:r w:rsidRPr="00EC1D88">
        <w:rPr>
          <w:rFonts w:ascii="Tahoma" w:hAnsi="Tahoma"/>
          <w:bCs/>
          <w:sz w:val="22"/>
          <w:szCs w:val="22"/>
        </w:rPr>
        <w:t xml:space="preserve"> w pkt (b)</w:t>
      </w:r>
      <w:r w:rsidR="00D959DB" w:rsidRPr="00EC1D88">
        <w:rPr>
          <w:rFonts w:ascii="Tahoma" w:hAnsi="Tahoma"/>
          <w:bCs/>
          <w:sz w:val="22"/>
          <w:szCs w:val="22"/>
        </w:rPr>
        <w:t xml:space="preserve"> - </w:t>
      </w:r>
      <w:r w:rsidRPr="00EC1D88">
        <w:rPr>
          <w:rFonts w:ascii="Tahoma" w:hAnsi="Tahoma"/>
          <w:bCs/>
          <w:sz w:val="22"/>
          <w:szCs w:val="22"/>
        </w:rPr>
        <w:t>(</w:t>
      </w:r>
      <w:r w:rsidR="002144E4" w:rsidRPr="00EC1D88">
        <w:rPr>
          <w:rFonts w:ascii="Tahoma" w:hAnsi="Tahoma"/>
          <w:bCs/>
          <w:sz w:val="22"/>
          <w:szCs w:val="22"/>
        </w:rPr>
        <w:t>c</w:t>
      </w:r>
      <w:r w:rsidRPr="00EC1D88">
        <w:rPr>
          <w:rFonts w:ascii="Tahoma" w:hAnsi="Tahoma"/>
          <w:bCs/>
          <w:sz w:val="22"/>
          <w:szCs w:val="22"/>
        </w:rPr>
        <w:t>) powinny być członkami Okręgowej Izby Inżynierów Budownictwa i posiadać ubezpieczenie od odpowiedzialności cywilnej.</w:t>
      </w:r>
    </w:p>
    <w:p w14:paraId="78CADD5A" w14:textId="77777777" w:rsidR="00F22A41" w:rsidRPr="00A93F67" w:rsidRDefault="00F22A41">
      <w:pPr>
        <w:pStyle w:val="Standard"/>
        <w:widowControl/>
        <w:autoSpaceDE w:val="0"/>
        <w:ind w:left="1456"/>
        <w:jc w:val="both"/>
        <w:rPr>
          <w:rFonts w:ascii="Tahoma" w:hAnsi="Tahoma"/>
          <w:bCs/>
          <w:sz w:val="22"/>
          <w:szCs w:val="22"/>
        </w:rPr>
      </w:pPr>
    </w:p>
    <w:p w14:paraId="199AB125" w14:textId="7057E3F6" w:rsidR="00F22A41" w:rsidRPr="00A93F67" w:rsidRDefault="00F22A41">
      <w:pPr>
        <w:pStyle w:val="Standard"/>
        <w:widowControl/>
        <w:autoSpaceDE w:val="0"/>
        <w:ind w:left="1456"/>
        <w:jc w:val="both"/>
        <w:rPr>
          <w:rFonts w:ascii="Tahoma" w:hAnsi="Tahoma"/>
          <w:bCs/>
          <w:sz w:val="22"/>
          <w:szCs w:val="22"/>
        </w:rPr>
      </w:pPr>
      <w:r w:rsidRPr="00A93F67">
        <w:rPr>
          <w:rFonts w:ascii="Tahoma" w:hAnsi="Tahoma"/>
          <w:bCs/>
          <w:sz w:val="22"/>
          <w:szCs w:val="22"/>
        </w:rPr>
        <w:t>Zamawiający dopuszcza możliwość łączenia funkcji spośród wskazanych powyżej.</w:t>
      </w:r>
    </w:p>
    <w:p w14:paraId="5E8A9E33" w14:textId="77777777" w:rsidR="005C0871" w:rsidRPr="00A93F67" w:rsidRDefault="005C0871">
      <w:pPr>
        <w:pStyle w:val="Standard"/>
        <w:widowControl/>
        <w:autoSpaceDE w:val="0"/>
        <w:ind w:left="1456"/>
        <w:jc w:val="both"/>
        <w:rPr>
          <w:rFonts w:ascii="Tahoma" w:hAnsi="Tahoma"/>
          <w:bCs/>
          <w:sz w:val="22"/>
          <w:szCs w:val="22"/>
        </w:rPr>
      </w:pPr>
    </w:p>
    <w:p w14:paraId="06E3E87E" w14:textId="6FA325A5" w:rsidR="005C0871" w:rsidRPr="00A93F67" w:rsidRDefault="00260BC1">
      <w:pPr>
        <w:pStyle w:val="Standard"/>
        <w:widowControl/>
        <w:autoSpaceDE w:val="0"/>
        <w:spacing w:after="240"/>
        <w:ind w:left="1456"/>
        <w:jc w:val="both"/>
        <w:rPr>
          <w:rFonts w:ascii="Tahoma" w:eastAsia="Times New Roman" w:hAnsi="Tahoma"/>
          <w:bCs/>
          <w:sz w:val="22"/>
          <w:szCs w:val="22"/>
        </w:rPr>
      </w:pPr>
      <w:r w:rsidRPr="00A93F67">
        <w:rPr>
          <w:rFonts w:ascii="Tahoma" w:eastAsia="Times New Roman" w:hAnsi="Tahoma"/>
          <w:bCs/>
          <w:sz w:val="22"/>
          <w:szCs w:val="22"/>
        </w:rPr>
        <w:t>Ilekroć powyżej mowa jest o uprawnieniach, to w przypadku osób będących obywatelami krajów członkowskich Unii Europejskich oznacza to decyzję w sprawie uznania wymaganych kwalifikacji do wykonywania w Rzeczypospolitej Polskiej samodzielnych funkcji technicznych w budownictwie w zakresie przedmiotu niniejszego zamówienia – zgodnie z właściwymi przepisami, w szczególności: z ustawą o zasadach uznania kwalifikacji zawodowych nabytych w krajach członkowskich Unii Europejskiej z dnia 22 grudnia 2015r. (Dz. U. z 2016r., poz.65) oraz Ustawą z dnia 15 grudnia 2000r. o samorządach zawodowych architektów, inżynierów budownictwa (</w:t>
      </w:r>
      <w:proofErr w:type="spellStart"/>
      <w:r w:rsidRPr="00A93F67">
        <w:rPr>
          <w:rFonts w:ascii="Tahoma" w:eastAsia="Times New Roman" w:hAnsi="Tahoma"/>
          <w:bCs/>
          <w:sz w:val="22"/>
          <w:szCs w:val="22"/>
        </w:rPr>
        <w:t>t</w:t>
      </w:r>
      <w:r w:rsidR="00064343" w:rsidRPr="00A93F67">
        <w:rPr>
          <w:rFonts w:ascii="Tahoma" w:eastAsia="Times New Roman" w:hAnsi="Tahoma"/>
          <w:bCs/>
          <w:sz w:val="22"/>
          <w:szCs w:val="22"/>
        </w:rPr>
        <w:t>.</w:t>
      </w:r>
      <w:r w:rsidRPr="00A93F67">
        <w:rPr>
          <w:rFonts w:ascii="Tahoma" w:eastAsia="Times New Roman" w:hAnsi="Tahoma"/>
          <w:bCs/>
          <w:sz w:val="22"/>
          <w:szCs w:val="22"/>
        </w:rPr>
        <w:t>j</w:t>
      </w:r>
      <w:proofErr w:type="spellEnd"/>
      <w:r w:rsidR="00064343" w:rsidRPr="00A93F67">
        <w:rPr>
          <w:rFonts w:ascii="Tahoma" w:eastAsia="Times New Roman" w:hAnsi="Tahoma"/>
          <w:bCs/>
          <w:sz w:val="22"/>
          <w:szCs w:val="22"/>
        </w:rPr>
        <w:t>.</w:t>
      </w:r>
      <w:r w:rsidRPr="00A93F67">
        <w:rPr>
          <w:rFonts w:ascii="Tahoma" w:eastAsia="Times New Roman" w:hAnsi="Tahoma"/>
          <w:bCs/>
          <w:sz w:val="22"/>
          <w:szCs w:val="22"/>
        </w:rPr>
        <w:t xml:space="preserve"> Dz. U. z 201</w:t>
      </w:r>
      <w:r w:rsidR="00064343" w:rsidRPr="00A93F67">
        <w:rPr>
          <w:rFonts w:ascii="Tahoma" w:eastAsia="Times New Roman" w:hAnsi="Tahoma"/>
          <w:bCs/>
          <w:sz w:val="22"/>
          <w:szCs w:val="22"/>
        </w:rPr>
        <w:t>6</w:t>
      </w:r>
      <w:r w:rsidRPr="00A93F67">
        <w:rPr>
          <w:rFonts w:ascii="Tahoma" w:eastAsia="Times New Roman" w:hAnsi="Tahoma"/>
          <w:bCs/>
          <w:sz w:val="22"/>
          <w:szCs w:val="22"/>
        </w:rPr>
        <w:t xml:space="preserve"> poz. 1</w:t>
      </w:r>
      <w:r w:rsidR="00064343" w:rsidRPr="00A93F67">
        <w:rPr>
          <w:rFonts w:ascii="Tahoma" w:eastAsia="Times New Roman" w:hAnsi="Tahoma"/>
          <w:bCs/>
          <w:sz w:val="22"/>
          <w:szCs w:val="22"/>
        </w:rPr>
        <w:t>725</w:t>
      </w:r>
      <w:r w:rsidRPr="00A93F67">
        <w:rPr>
          <w:rFonts w:ascii="Tahoma" w:eastAsia="Times New Roman" w:hAnsi="Tahoma"/>
          <w:bCs/>
          <w:sz w:val="22"/>
          <w:szCs w:val="22"/>
        </w:rPr>
        <w:t xml:space="preserve"> z</w:t>
      </w:r>
      <w:r w:rsidR="00064343" w:rsidRPr="00A93F67">
        <w:rPr>
          <w:rFonts w:ascii="Tahoma" w:eastAsia="Times New Roman" w:hAnsi="Tahoma"/>
          <w:bCs/>
          <w:sz w:val="22"/>
          <w:szCs w:val="22"/>
        </w:rPr>
        <w:t>e</w:t>
      </w:r>
      <w:r w:rsidRPr="00A93F67">
        <w:rPr>
          <w:rFonts w:ascii="Tahoma" w:eastAsia="Times New Roman" w:hAnsi="Tahoma"/>
          <w:bCs/>
          <w:sz w:val="22"/>
          <w:szCs w:val="22"/>
        </w:rPr>
        <w:t xml:space="preserve"> zm.)</w:t>
      </w:r>
    </w:p>
    <w:p w14:paraId="679F00AA" w14:textId="77777777" w:rsidR="005C0871" w:rsidRPr="00A93F67" w:rsidRDefault="00260BC1" w:rsidP="000134A6">
      <w:pPr>
        <w:pStyle w:val="Standard"/>
        <w:numPr>
          <w:ilvl w:val="0"/>
          <w:numId w:val="74"/>
        </w:numPr>
        <w:tabs>
          <w:tab w:val="left" w:pos="730"/>
        </w:tabs>
        <w:autoSpaceDE w:val="0"/>
        <w:ind w:left="391" w:hanging="284"/>
        <w:jc w:val="both"/>
        <w:rPr>
          <w:rFonts w:ascii="Tahoma" w:hAnsi="Tahoma"/>
          <w:sz w:val="22"/>
          <w:szCs w:val="22"/>
        </w:rPr>
      </w:pPr>
      <w:r w:rsidRPr="00A93F67">
        <w:rPr>
          <w:rFonts w:ascii="Tahoma" w:hAnsi="Tahoma"/>
          <w:sz w:val="22"/>
          <w:szCs w:val="22"/>
        </w:rPr>
        <w:t>Warunek udziału w postępowaniu dotyczący zdolności technicznej i zawodowej dotyczący wykonanych usług musi być spełniony:</w:t>
      </w:r>
    </w:p>
    <w:p w14:paraId="59E95C96" w14:textId="77777777" w:rsidR="005C0871" w:rsidRPr="00A93F67" w:rsidRDefault="00260BC1" w:rsidP="000134A6">
      <w:pPr>
        <w:pStyle w:val="Standard"/>
        <w:numPr>
          <w:ilvl w:val="0"/>
          <w:numId w:val="75"/>
        </w:numPr>
        <w:tabs>
          <w:tab w:val="left" w:pos="1113"/>
        </w:tabs>
        <w:autoSpaceDE w:val="0"/>
        <w:ind w:left="709" w:hanging="283"/>
        <w:jc w:val="both"/>
        <w:rPr>
          <w:rFonts w:ascii="Tahoma" w:hAnsi="Tahoma"/>
          <w:sz w:val="22"/>
          <w:szCs w:val="22"/>
        </w:rPr>
      </w:pPr>
      <w:r w:rsidRPr="00A93F67">
        <w:rPr>
          <w:rFonts w:ascii="Tahoma" w:hAnsi="Tahoma"/>
          <w:sz w:val="22"/>
          <w:szCs w:val="22"/>
        </w:rPr>
        <w:t>przez Wykonawcę samodzielnie lub</w:t>
      </w:r>
    </w:p>
    <w:p w14:paraId="6891D6BC" w14:textId="77777777" w:rsidR="005C0871" w:rsidRPr="00A93F67" w:rsidRDefault="00260BC1">
      <w:pPr>
        <w:pStyle w:val="Standard"/>
        <w:numPr>
          <w:ilvl w:val="0"/>
          <w:numId w:val="27"/>
        </w:numPr>
        <w:tabs>
          <w:tab w:val="left" w:pos="1113"/>
        </w:tabs>
        <w:autoSpaceDE w:val="0"/>
        <w:ind w:left="709" w:hanging="283"/>
        <w:jc w:val="both"/>
        <w:rPr>
          <w:rFonts w:ascii="Tahoma" w:hAnsi="Tahoma"/>
          <w:sz w:val="22"/>
          <w:szCs w:val="22"/>
        </w:rPr>
      </w:pPr>
      <w:r w:rsidRPr="00A93F67">
        <w:rPr>
          <w:rFonts w:ascii="Tahoma" w:hAnsi="Tahoma"/>
          <w:sz w:val="22"/>
          <w:szCs w:val="22"/>
        </w:rPr>
        <w:t>przez minimum jeden podmiot (podwykonawcę) udostępniający doświadczenie samodzielnie;</w:t>
      </w:r>
    </w:p>
    <w:p w14:paraId="3DE7C7E2" w14:textId="77777777" w:rsidR="005C0871" w:rsidRPr="00A93F67" w:rsidRDefault="00260BC1">
      <w:pPr>
        <w:pStyle w:val="Standard"/>
        <w:numPr>
          <w:ilvl w:val="0"/>
          <w:numId w:val="27"/>
        </w:numPr>
        <w:tabs>
          <w:tab w:val="left" w:pos="1113"/>
        </w:tabs>
        <w:autoSpaceDE w:val="0"/>
        <w:ind w:left="709" w:hanging="283"/>
        <w:jc w:val="both"/>
        <w:rPr>
          <w:rFonts w:ascii="Tahoma" w:hAnsi="Tahoma"/>
          <w:sz w:val="22"/>
          <w:szCs w:val="22"/>
        </w:rPr>
      </w:pPr>
      <w:r w:rsidRPr="00A93F67">
        <w:rPr>
          <w:rFonts w:ascii="Tahoma" w:hAnsi="Tahoma"/>
          <w:sz w:val="22"/>
          <w:szCs w:val="22"/>
        </w:rPr>
        <w:t>w przypadku podmiotów występujących wspólnie – samodzielnie przez minimum jednego z wykonawców występujących wspólnie.</w:t>
      </w:r>
    </w:p>
    <w:p w14:paraId="7FEBFDEB" w14:textId="77777777" w:rsidR="005C0871" w:rsidRPr="00A93F67" w:rsidRDefault="00260BC1">
      <w:pPr>
        <w:pStyle w:val="Standard"/>
        <w:ind w:left="743"/>
        <w:jc w:val="both"/>
        <w:rPr>
          <w:rFonts w:ascii="Tahoma" w:hAnsi="Tahoma"/>
          <w:sz w:val="22"/>
          <w:szCs w:val="22"/>
        </w:rPr>
      </w:pPr>
      <w:r w:rsidRPr="00A93F67">
        <w:rPr>
          <w:rFonts w:ascii="Tahoma" w:hAnsi="Tahoma"/>
          <w:sz w:val="22"/>
          <w:szCs w:val="22"/>
        </w:rPr>
        <w:t>Nie jest dopuszczalne łączenie (sumowanie) wyżej wymaganego doświadczenia w ramach doświadczenia różnych podmiotów zaangażowanych w realizację zamówienia.</w:t>
      </w:r>
    </w:p>
    <w:p w14:paraId="1B7911E4" w14:textId="77777777" w:rsidR="005C0871" w:rsidRPr="00A93F67" w:rsidRDefault="00260BC1">
      <w:pPr>
        <w:pStyle w:val="Standard"/>
        <w:numPr>
          <w:ilvl w:val="0"/>
          <w:numId w:val="24"/>
        </w:numPr>
        <w:tabs>
          <w:tab w:val="left" w:pos="730"/>
        </w:tabs>
        <w:ind w:left="378" w:hanging="284"/>
        <w:jc w:val="both"/>
        <w:rPr>
          <w:rFonts w:ascii="Tahoma" w:hAnsi="Tahoma"/>
          <w:sz w:val="22"/>
          <w:szCs w:val="22"/>
        </w:rPr>
      </w:pPr>
      <w:r w:rsidRPr="00A93F67">
        <w:rPr>
          <w:rFonts w:ascii="Tahoma" w:hAnsi="Tahoma"/>
          <w:sz w:val="22"/>
          <w:szCs w:val="22"/>
        </w:rPr>
        <w:t xml:space="preserve">Wykonawca może w celu potwierdzenia spełniania warunków udziału w postępowaniu, </w:t>
      </w:r>
      <w:r w:rsidRPr="00A93F67">
        <w:rPr>
          <w:rFonts w:ascii="Tahoma" w:hAnsi="Tahoma"/>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B01280" w14:textId="77777777" w:rsidR="005C0871" w:rsidRPr="00A93F67" w:rsidRDefault="00260BC1">
      <w:pPr>
        <w:pStyle w:val="Standard"/>
        <w:numPr>
          <w:ilvl w:val="0"/>
          <w:numId w:val="24"/>
        </w:numPr>
        <w:tabs>
          <w:tab w:val="left" w:pos="730"/>
        </w:tabs>
        <w:ind w:left="378" w:hanging="284"/>
        <w:jc w:val="both"/>
        <w:rPr>
          <w:rFonts w:ascii="Tahoma" w:hAnsi="Tahoma"/>
          <w:sz w:val="22"/>
          <w:szCs w:val="22"/>
        </w:rPr>
      </w:pPr>
      <w:r w:rsidRPr="00A93F67">
        <w:rPr>
          <w:rFonts w:ascii="Tahoma" w:hAnsi="Tahoma"/>
          <w:sz w:val="22"/>
          <w:szCs w:val="22"/>
        </w:rPr>
        <w:t xml:space="preserve">Zamawiający ocenia, czy udostępniane Wykonawcy przez inne podmioty zdolności techniczne </w:t>
      </w:r>
      <w:r w:rsidRPr="00A93F67">
        <w:rPr>
          <w:rFonts w:ascii="Tahoma" w:hAnsi="Tahoma"/>
          <w:sz w:val="22"/>
          <w:szCs w:val="22"/>
        </w:rPr>
        <w:lastRenderedPageBreak/>
        <w:t>lub zawodowe lub ich sytuacja finansowa lub ekonomiczna, pozwalają na wykazanie przez wykonawcę spełniania warunków udziału w postępowaniu oraz bada, czy nie zachodzą wobec tego podmiotu podstawy wykluczenia, o których mowa w art. 24 ust. 1 pkt 13-22.</w:t>
      </w:r>
    </w:p>
    <w:p w14:paraId="13C27498" w14:textId="77777777" w:rsidR="005C0871" w:rsidRPr="00A93F67" w:rsidRDefault="00260BC1">
      <w:pPr>
        <w:pStyle w:val="Standard"/>
        <w:numPr>
          <w:ilvl w:val="0"/>
          <w:numId w:val="24"/>
        </w:numPr>
        <w:tabs>
          <w:tab w:val="left" w:pos="730"/>
        </w:tabs>
        <w:ind w:left="378" w:hanging="284"/>
        <w:jc w:val="both"/>
        <w:rPr>
          <w:rFonts w:ascii="Tahoma" w:hAnsi="Tahoma"/>
          <w:sz w:val="22"/>
          <w:szCs w:val="22"/>
        </w:rPr>
      </w:pPr>
      <w:r w:rsidRPr="00A93F67">
        <w:rPr>
          <w:rFonts w:ascii="Tahoma" w:hAnsi="Tahom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5FFB89F" w14:textId="642322FB" w:rsidR="005C0871" w:rsidRPr="00A93F67" w:rsidRDefault="00260BC1">
      <w:pPr>
        <w:pStyle w:val="Standard"/>
        <w:numPr>
          <w:ilvl w:val="0"/>
          <w:numId w:val="24"/>
        </w:numPr>
        <w:tabs>
          <w:tab w:val="left" w:pos="730"/>
        </w:tabs>
        <w:autoSpaceDE w:val="0"/>
        <w:ind w:left="378" w:hanging="284"/>
        <w:jc w:val="both"/>
        <w:rPr>
          <w:rFonts w:ascii="Tahoma" w:eastAsia="Verdana,Bold" w:hAnsi="Tahoma"/>
          <w:sz w:val="22"/>
          <w:szCs w:val="22"/>
        </w:rPr>
      </w:pPr>
      <w:r w:rsidRPr="00A93F67">
        <w:rPr>
          <w:rFonts w:ascii="Tahoma" w:eastAsia="Verdana,Bold" w:hAnsi="Tahoma"/>
          <w:sz w:val="22"/>
          <w:szCs w:val="22"/>
        </w:rPr>
        <w:t xml:space="preserve">W przypadku Wykonawców wspólnie ubiegających się o udzielenie zamówienia, żaden z nich nie może podlegać wykluczeniu z powodu niespełnienia warunków, o których mowa w art. 24 ust. 1 </w:t>
      </w:r>
      <w:r w:rsidR="000B0E10" w:rsidRPr="00A93F67">
        <w:rPr>
          <w:rFonts w:ascii="Tahoma" w:eastAsia="Verdana,Bold" w:hAnsi="Tahoma"/>
          <w:sz w:val="22"/>
          <w:szCs w:val="22"/>
        </w:rPr>
        <w:t xml:space="preserve">oraz ust. 5 pkt 1 </w:t>
      </w:r>
      <w:r w:rsidRPr="00A93F67">
        <w:rPr>
          <w:rFonts w:ascii="Tahoma" w:eastAsia="Verdana,Bold" w:hAnsi="Tahoma"/>
          <w:sz w:val="22"/>
          <w:szCs w:val="22"/>
        </w:rPr>
        <w:t>ustawy.</w:t>
      </w:r>
    </w:p>
    <w:p w14:paraId="5E5A7796" w14:textId="77777777" w:rsidR="005C0871" w:rsidRPr="00A93F67" w:rsidRDefault="00260BC1">
      <w:pPr>
        <w:pStyle w:val="Standard"/>
        <w:numPr>
          <w:ilvl w:val="0"/>
          <w:numId w:val="24"/>
        </w:numPr>
        <w:tabs>
          <w:tab w:val="left" w:pos="730"/>
        </w:tabs>
        <w:autoSpaceDE w:val="0"/>
        <w:ind w:left="378" w:hanging="284"/>
        <w:jc w:val="both"/>
        <w:rPr>
          <w:rFonts w:ascii="Tahoma" w:hAnsi="Tahoma"/>
          <w:sz w:val="22"/>
          <w:szCs w:val="22"/>
        </w:rPr>
      </w:pPr>
      <w:r w:rsidRPr="00A93F67">
        <w:rPr>
          <w:rFonts w:ascii="Tahoma" w:hAnsi="Tahoma"/>
          <w:sz w:val="22"/>
          <w:szCs w:val="22"/>
        </w:rPr>
        <w:t>Zamawiający dokona oceny spełniania warunków udziału w postępowaniu na podstawie oświadczeń i dokumentów, o których mowa w rozdziale V, na zasadzie spełnia – nie spełnia.</w:t>
      </w:r>
    </w:p>
    <w:p w14:paraId="4FAAAECD" w14:textId="77777777" w:rsidR="005C0871" w:rsidRPr="00A93F67" w:rsidRDefault="00260BC1">
      <w:pPr>
        <w:pStyle w:val="Standard"/>
        <w:numPr>
          <w:ilvl w:val="0"/>
          <w:numId w:val="24"/>
        </w:numPr>
        <w:tabs>
          <w:tab w:val="left" w:pos="730"/>
        </w:tabs>
        <w:ind w:left="378" w:hanging="284"/>
        <w:jc w:val="both"/>
        <w:rPr>
          <w:rFonts w:ascii="Tahoma" w:hAnsi="Tahoma"/>
          <w:sz w:val="22"/>
          <w:szCs w:val="22"/>
        </w:rPr>
      </w:pPr>
      <w:r w:rsidRPr="00A93F67">
        <w:rPr>
          <w:rFonts w:ascii="Tahoma" w:hAnsi="Tahoma"/>
          <w:sz w:val="22"/>
          <w:szCs w:val="22"/>
        </w:rPr>
        <w:t xml:space="preserve">Wykluczenie Wykonawcy następuje zgodnie z art. 24 ust. 7 ustawy </w:t>
      </w:r>
      <w:proofErr w:type="spellStart"/>
      <w:r w:rsidRPr="00A93F67">
        <w:rPr>
          <w:rFonts w:ascii="Tahoma" w:hAnsi="Tahoma"/>
          <w:sz w:val="22"/>
          <w:szCs w:val="22"/>
        </w:rPr>
        <w:t>Pzp</w:t>
      </w:r>
      <w:proofErr w:type="spellEnd"/>
      <w:r w:rsidRPr="00A93F67">
        <w:rPr>
          <w:rFonts w:ascii="Tahoma" w:hAnsi="Tahoma"/>
          <w:sz w:val="22"/>
          <w:szCs w:val="22"/>
        </w:rPr>
        <w:t>.</w:t>
      </w:r>
    </w:p>
    <w:p w14:paraId="6200CB3B" w14:textId="77777777" w:rsidR="005C0871" w:rsidRPr="00A93F67" w:rsidRDefault="00260BC1">
      <w:pPr>
        <w:pStyle w:val="Standard"/>
        <w:numPr>
          <w:ilvl w:val="0"/>
          <w:numId w:val="24"/>
        </w:numPr>
        <w:tabs>
          <w:tab w:val="left" w:pos="730"/>
        </w:tabs>
        <w:ind w:left="378" w:hanging="284"/>
        <w:jc w:val="both"/>
        <w:rPr>
          <w:rFonts w:ascii="Tahoma" w:hAnsi="Tahoma"/>
          <w:sz w:val="22"/>
          <w:szCs w:val="22"/>
        </w:rPr>
      </w:pPr>
      <w:r w:rsidRPr="00A93F67">
        <w:rPr>
          <w:rFonts w:ascii="Tahoma" w:hAnsi="Tahoma"/>
          <w:sz w:val="22"/>
          <w:szCs w:val="22"/>
        </w:rPr>
        <w:t>Zamawiający może wykluczyć Wykonawcę na każdym etapie postępowania o zamówienie publiczne.</w:t>
      </w:r>
    </w:p>
    <w:p w14:paraId="538191B1" w14:textId="7D790153" w:rsidR="005C0871" w:rsidRPr="00A93F67" w:rsidRDefault="005C0871" w:rsidP="004F1130">
      <w:pPr>
        <w:pStyle w:val="Standard"/>
        <w:tabs>
          <w:tab w:val="left" w:pos="730"/>
        </w:tabs>
        <w:ind w:left="378"/>
        <w:jc w:val="both"/>
        <w:rPr>
          <w:rFonts w:ascii="Tahoma" w:hAnsi="Tahoma"/>
          <w:strike/>
          <w:sz w:val="22"/>
          <w:szCs w:val="22"/>
        </w:rPr>
      </w:pPr>
    </w:p>
    <w:p w14:paraId="2634B980" w14:textId="77777777" w:rsidR="00A95D16" w:rsidRPr="00A93F67" w:rsidRDefault="00A95D16" w:rsidP="004F1130">
      <w:pPr>
        <w:pStyle w:val="Standard"/>
        <w:tabs>
          <w:tab w:val="left" w:pos="730"/>
        </w:tabs>
        <w:ind w:left="378"/>
        <w:jc w:val="both"/>
        <w:rPr>
          <w:rFonts w:ascii="Tahoma" w:hAnsi="Tahoma"/>
          <w:strike/>
          <w:sz w:val="22"/>
          <w:szCs w:val="22"/>
        </w:rPr>
      </w:pPr>
    </w:p>
    <w:p w14:paraId="2924586C" w14:textId="5DE6E200" w:rsidR="005C0871" w:rsidRPr="00A93F67" w:rsidRDefault="00260BC1" w:rsidP="0007373D">
      <w:pPr>
        <w:suppressAutoHyphens w:val="0"/>
        <w:rPr>
          <w:rFonts w:ascii="Tahoma" w:hAnsi="Tahoma"/>
          <w:b/>
          <w:u w:val="single"/>
        </w:rPr>
      </w:pPr>
      <w:r w:rsidRPr="00A93F67">
        <w:rPr>
          <w:rFonts w:ascii="Tahoma" w:hAnsi="Tahoma"/>
          <w:b/>
          <w:u w:val="single"/>
        </w:rPr>
        <w:t>V. OŚWIADCZENIA I DOKUMENTY WYMAGANE OD WYKONAWCÓW</w:t>
      </w:r>
    </w:p>
    <w:p w14:paraId="7260DE14" w14:textId="77777777" w:rsidR="005C0871" w:rsidRPr="00A93F67" w:rsidRDefault="00260BC1" w:rsidP="006E7B35">
      <w:pPr>
        <w:pStyle w:val="Tekstpodstawowy2"/>
        <w:numPr>
          <w:ilvl w:val="0"/>
          <w:numId w:val="76"/>
        </w:numPr>
        <w:ind w:left="284" w:firstLine="0"/>
        <w:rPr>
          <w:rFonts w:ascii="Tahoma" w:hAnsi="Tahoma"/>
          <w:szCs w:val="22"/>
        </w:rPr>
      </w:pPr>
      <w:r w:rsidRPr="00A93F67">
        <w:rPr>
          <w:rFonts w:ascii="Tahoma" w:hAnsi="Tahoma"/>
          <w:szCs w:val="22"/>
        </w:rPr>
        <w:t>Dokumenty i oświadczenia wymagane od wszystkich Wykonawców, które należy złożyć wraz z ofertą.</w:t>
      </w:r>
    </w:p>
    <w:p w14:paraId="0934A3F9" w14:textId="77777777" w:rsidR="005C0871" w:rsidRPr="00A93F67" w:rsidRDefault="00260BC1" w:rsidP="000134A6">
      <w:pPr>
        <w:pStyle w:val="Tekstpodstawowy2"/>
        <w:numPr>
          <w:ilvl w:val="0"/>
          <w:numId w:val="77"/>
        </w:numPr>
        <w:rPr>
          <w:rFonts w:ascii="Tahoma" w:hAnsi="Tahoma"/>
          <w:b w:val="0"/>
          <w:szCs w:val="22"/>
        </w:rPr>
      </w:pPr>
      <w:r w:rsidRPr="00A93F67">
        <w:rPr>
          <w:rFonts w:ascii="Tahoma" w:hAnsi="Tahoma"/>
          <w:b w:val="0"/>
          <w:szCs w:val="22"/>
        </w:rPr>
        <w:t>Formularz ofertowy.</w:t>
      </w:r>
    </w:p>
    <w:p w14:paraId="438340ED" w14:textId="77777777" w:rsidR="00EF2AA2" w:rsidRPr="00A93F67" w:rsidRDefault="00EF2AA2" w:rsidP="000134A6">
      <w:pPr>
        <w:pStyle w:val="Tekstpodstawowy2"/>
        <w:numPr>
          <w:ilvl w:val="0"/>
          <w:numId w:val="77"/>
        </w:numPr>
        <w:rPr>
          <w:rFonts w:ascii="Tahoma" w:hAnsi="Tahoma"/>
          <w:b w:val="0"/>
          <w:szCs w:val="22"/>
        </w:rPr>
      </w:pPr>
      <w:r w:rsidRPr="00A93F67">
        <w:rPr>
          <w:rFonts w:ascii="Tahoma" w:hAnsi="Tahoma"/>
          <w:b w:val="0"/>
          <w:szCs w:val="22"/>
        </w:rPr>
        <w:t xml:space="preserve">Kalkulację cenową – </w:t>
      </w:r>
      <w:r w:rsidRPr="00A93F67">
        <w:rPr>
          <w:rFonts w:ascii="Tahoma" w:hAnsi="Tahoma"/>
          <w:szCs w:val="22"/>
        </w:rPr>
        <w:t>załącznik 1a</w:t>
      </w:r>
    </w:p>
    <w:p w14:paraId="1D5EAA27" w14:textId="77777777" w:rsidR="005C0871" w:rsidRPr="00A93F67" w:rsidRDefault="00260BC1" w:rsidP="000134A6">
      <w:pPr>
        <w:pStyle w:val="Tekstpodstawowy2"/>
        <w:numPr>
          <w:ilvl w:val="0"/>
          <w:numId w:val="77"/>
        </w:numPr>
      </w:pPr>
      <w:r w:rsidRPr="00A93F67">
        <w:rPr>
          <w:rFonts w:ascii="Tahoma" w:hAnsi="Tahoma"/>
          <w:b w:val="0"/>
          <w:szCs w:val="22"/>
        </w:rPr>
        <w:t>Oświadczenie o niepodleganiu wykluczeniu z</w:t>
      </w:r>
      <w:r w:rsidRPr="00A93F67">
        <w:rPr>
          <w:rFonts w:ascii="Tahoma" w:hAnsi="Tahoma"/>
          <w:b w:val="0"/>
          <w:color w:val="FF0000"/>
          <w:szCs w:val="22"/>
        </w:rPr>
        <w:t xml:space="preserve"> </w:t>
      </w:r>
      <w:r w:rsidRPr="00A93F67">
        <w:rPr>
          <w:rFonts w:ascii="Tahoma" w:hAnsi="Tahoma"/>
          <w:b w:val="0"/>
          <w:szCs w:val="22"/>
        </w:rPr>
        <w:t xml:space="preserve">postępowania na formularzu zgodnym z treścią </w:t>
      </w:r>
      <w:r w:rsidRPr="00A93F67">
        <w:rPr>
          <w:rFonts w:ascii="Tahoma" w:hAnsi="Tahoma"/>
          <w:bCs/>
          <w:szCs w:val="22"/>
        </w:rPr>
        <w:t>załącznika nr 2</w:t>
      </w:r>
      <w:r w:rsidRPr="00A93F67">
        <w:rPr>
          <w:rFonts w:ascii="Tahoma" w:hAnsi="Tahoma"/>
          <w:b w:val="0"/>
          <w:szCs w:val="22"/>
        </w:rPr>
        <w:t xml:space="preserve"> do SIWZ.</w:t>
      </w:r>
    </w:p>
    <w:p w14:paraId="53B25CC7" w14:textId="77777777" w:rsidR="005C0871" w:rsidRPr="00A93F67" w:rsidRDefault="00260BC1" w:rsidP="000134A6">
      <w:pPr>
        <w:pStyle w:val="Tekstpodstawowy2"/>
        <w:numPr>
          <w:ilvl w:val="0"/>
          <w:numId w:val="77"/>
        </w:numPr>
      </w:pPr>
      <w:r w:rsidRPr="00A93F67">
        <w:rPr>
          <w:rFonts w:ascii="Tahoma" w:hAnsi="Tahoma"/>
          <w:b w:val="0"/>
          <w:szCs w:val="22"/>
        </w:rPr>
        <w:t xml:space="preserve">Oświadczenie o spełnianiu warunków udziału w postępowaniu na formularzu zgodnym z treścią </w:t>
      </w:r>
      <w:r w:rsidRPr="00A93F67">
        <w:rPr>
          <w:rFonts w:ascii="Tahoma" w:hAnsi="Tahoma"/>
          <w:bCs/>
          <w:szCs w:val="22"/>
        </w:rPr>
        <w:t>załącznika nr 3</w:t>
      </w:r>
      <w:r w:rsidRPr="00A93F67">
        <w:rPr>
          <w:rFonts w:ascii="Tahoma" w:hAnsi="Tahoma"/>
          <w:b w:val="0"/>
          <w:szCs w:val="22"/>
        </w:rPr>
        <w:t xml:space="preserve"> do SIWZ.</w:t>
      </w:r>
    </w:p>
    <w:p w14:paraId="7C9E2A7C" w14:textId="77777777" w:rsidR="005C0871" w:rsidRPr="00A93F67" w:rsidRDefault="00260BC1" w:rsidP="000134A6">
      <w:pPr>
        <w:pStyle w:val="Tekstpodstawowy2"/>
        <w:numPr>
          <w:ilvl w:val="0"/>
          <w:numId w:val="77"/>
        </w:numPr>
      </w:pPr>
      <w:r w:rsidRPr="00A93F67">
        <w:rPr>
          <w:rFonts w:ascii="Tahoma" w:hAnsi="Tahoma"/>
          <w:b w:val="0"/>
          <w:szCs w:val="22"/>
        </w:rPr>
        <w:t xml:space="preserve">Wykonawca, który polega na zdolnościach lub sytuacji innych podmiotów, musi udowodnić Zamawiającemu, że realizując zamówienie, będzie dysponował niezbędnymi zasobami tych podmiotów, </w:t>
      </w:r>
      <w:r w:rsidRPr="00A93F67">
        <w:rPr>
          <w:rFonts w:ascii="Tahoma" w:hAnsi="Tahoma"/>
          <w:b w:val="0"/>
          <w:szCs w:val="22"/>
          <w:u w:val="single"/>
        </w:rPr>
        <w:t>w szczególności przedstawiając zobowiązanie tych podmiotów do oddania mu do dyspozycji niezbędnych zasobów na potrzeby realizacji zamówienia</w:t>
      </w:r>
      <w:r w:rsidRPr="00A93F67">
        <w:rPr>
          <w:rFonts w:ascii="Tahoma" w:hAnsi="Tahoma"/>
          <w:b w:val="0"/>
          <w:szCs w:val="22"/>
        </w:rPr>
        <w:t>.</w:t>
      </w:r>
    </w:p>
    <w:p w14:paraId="5AD0E256" w14:textId="77777777" w:rsidR="005C0871" w:rsidRPr="00A93F67" w:rsidRDefault="00260BC1" w:rsidP="000134A6">
      <w:pPr>
        <w:pStyle w:val="Tekstpodstawowy2"/>
        <w:numPr>
          <w:ilvl w:val="0"/>
          <w:numId w:val="77"/>
        </w:numPr>
      </w:pPr>
      <w:r w:rsidRPr="00A93F67">
        <w:rPr>
          <w:rFonts w:ascii="Tahoma" w:hAnsi="Tahoma"/>
          <w:b w:val="0"/>
          <w:szCs w:val="22"/>
        </w:rPr>
        <w:t xml:space="preserve">W przypadku </w:t>
      </w:r>
      <w:r w:rsidRPr="00A93F67">
        <w:rPr>
          <w:rFonts w:ascii="Tahoma" w:hAnsi="Tahoma"/>
          <w:bCs/>
          <w:szCs w:val="22"/>
        </w:rPr>
        <w:t>wadium</w:t>
      </w:r>
      <w:r w:rsidRPr="00A93F67">
        <w:rPr>
          <w:rFonts w:ascii="Tahoma" w:hAnsi="Tahoma"/>
          <w:b w:val="0"/>
          <w:szCs w:val="22"/>
        </w:rPr>
        <w:t xml:space="preserve"> wnoszonego w formie innej niż pieniężna dowód wniesienia wadium tj. gwarancję/poręczenie.</w:t>
      </w:r>
    </w:p>
    <w:p w14:paraId="1A87F0DC" w14:textId="77777777" w:rsidR="005C0871" w:rsidRPr="00A93F67" w:rsidRDefault="00260BC1" w:rsidP="000134A6">
      <w:pPr>
        <w:pStyle w:val="Tekstpodstawowy2"/>
        <w:numPr>
          <w:ilvl w:val="0"/>
          <w:numId w:val="77"/>
        </w:numPr>
        <w:rPr>
          <w:rFonts w:ascii="Tahoma" w:hAnsi="Tahoma"/>
          <w:b w:val="0"/>
          <w:szCs w:val="22"/>
        </w:rPr>
      </w:pPr>
      <w:r w:rsidRPr="00A93F67">
        <w:rPr>
          <w:rFonts w:ascii="Tahoma" w:hAnsi="Tahoma"/>
          <w:b w:val="0"/>
          <w:szCs w:val="22"/>
        </w:rPr>
        <w:t>Pełnomocnictwo złożone w formie oryginału lub notarialnie poświadczonej kopii w sytuacji:</w:t>
      </w:r>
    </w:p>
    <w:p w14:paraId="6C2FE5CF" w14:textId="77777777" w:rsidR="005C0871" w:rsidRPr="00A93F67" w:rsidRDefault="00260BC1">
      <w:pPr>
        <w:pStyle w:val="Standard"/>
        <w:numPr>
          <w:ilvl w:val="0"/>
          <w:numId w:val="32"/>
        </w:numPr>
        <w:tabs>
          <w:tab w:val="left" w:pos="1473"/>
        </w:tabs>
        <w:autoSpaceDE w:val="0"/>
        <w:ind w:left="1134" w:hanging="425"/>
        <w:jc w:val="both"/>
      </w:pPr>
      <w:r w:rsidRPr="00A93F67">
        <w:rPr>
          <w:rFonts w:ascii="Tahoma" w:hAnsi="Tahoma"/>
          <w:bCs/>
          <w:sz w:val="22"/>
          <w:szCs w:val="22"/>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049037C1" w14:textId="77777777" w:rsidR="005C0871" w:rsidRPr="00A93F67" w:rsidRDefault="00260BC1">
      <w:pPr>
        <w:pStyle w:val="Standard"/>
        <w:numPr>
          <w:ilvl w:val="0"/>
          <w:numId w:val="32"/>
        </w:numPr>
        <w:tabs>
          <w:tab w:val="left" w:pos="1473"/>
        </w:tabs>
        <w:autoSpaceDE w:val="0"/>
        <w:ind w:left="1134" w:hanging="425"/>
        <w:jc w:val="both"/>
        <w:rPr>
          <w:rFonts w:ascii="Tahoma" w:hAnsi="Tahoma"/>
          <w:sz w:val="22"/>
          <w:szCs w:val="22"/>
        </w:rPr>
      </w:pPr>
      <w:r w:rsidRPr="00A93F67">
        <w:rPr>
          <w:rFonts w:ascii="Tahoma" w:hAnsi="Tahoma"/>
          <w:sz w:val="22"/>
          <w:szCs w:val="22"/>
        </w:rPr>
        <w:t>podpisania oferty względnie innych dokumentów składanych wraz z ofertą przez osobę, dla której prawo do ich podpisania nie wynika z innych dokumentów złożonych wraz z ofertą – pełnomocnictwo do podpisania oferty.</w:t>
      </w:r>
    </w:p>
    <w:p w14:paraId="2BB79CD7" w14:textId="62FE27A7" w:rsidR="005C0871" w:rsidRPr="00A93F67" w:rsidRDefault="00451A66">
      <w:pPr>
        <w:pStyle w:val="Tekstpodstawowy2"/>
        <w:tabs>
          <w:tab w:val="left" w:pos="1774"/>
        </w:tabs>
        <w:ind w:left="874" w:hanging="430"/>
        <w:rPr>
          <w:rFonts w:ascii="Tahoma" w:hAnsi="Tahoma"/>
          <w:b w:val="0"/>
          <w:szCs w:val="22"/>
        </w:rPr>
      </w:pPr>
      <w:r w:rsidRPr="00A93F67">
        <w:rPr>
          <w:rFonts w:ascii="Tahoma" w:hAnsi="Tahoma"/>
          <w:b w:val="0"/>
          <w:szCs w:val="22"/>
        </w:rPr>
        <w:t>7</w:t>
      </w:r>
      <w:r w:rsidR="00260BC1" w:rsidRPr="00A93F67">
        <w:rPr>
          <w:rFonts w:ascii="Tahoma" w:hAnsi="Tahoma"/>
          <w:b w:val="0"/>
          <w:szCs w:val="22"/>
        </w:rPr>
        <w:t xml:space="preserve">. </w:t>
      </w:r>
      <w:r w:rsidR="00260BC1" w:rsidRPr="00A93F67">
        <w:rPr>
          <w:rFonts w:ascii="Tahoma" w:hAnsi="Tahoma"/>
          <w:b w:val="0"/>
          <w:szCs w:val="22"/>
        </w:rPr>
        <w:tab/>
        <w:t xml:space="preserve">W przypadku wspólnego ubiegania się o zamówienie przez Wykonawców oświadczenia, o których mowa w punkcie </w:t>
      </w:r>
      <w:r w:rsidR="00C77D3E" w:rsidRPr="00A93F67">
        <w:rPr>
          <w:rFonts w:ascii="Tahoma" w:hAnsi="Tahoma"/>
          <w:b w:val="0"/>
          <w:szCs w:val="22"/>
        </w:rPr>
        <w:t>3 i 4</w:t>
      </w:r>
      <w:r w:rsidR="00260BC1" w:rsidRPr="00A93F67">
        <w:rPr>
          <w:rFonts w:ascii="Tahoma" w:hAnsi="Tahoma"/>
          <w:b w:val="0"/>
          <w:szCs w:val="22"/>
        </w:rPr>
        <w:t xml:space="preserve"> składa każdy z Wykonawców wspólnie ubiegających się </w:t>
      </w:r>
      <w:r w:rsidR="00260BC1" w:rsidRPr="00A93F67">
        <w:rPr>
          <w:rFonts w:ascii="Tahoma" w:hAnsi="Tahoma"/>
          <w:b w:val="0"/>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3E08A0A6" w14:textId="6E0D618F" w:rsidR="005C0871" w:rsidRPr="00A93F67" w:rsidRDefault="00451A66">
      <w:pPr>
        <w:pStyle w:val="Tekstpodstawowy2"/>
        <w:ind w:left="887" w:hanging="470"/>
        <w:rPr>
          <w:rFonts w:ascii="Tahoma" w:hAnsi="Tahoma"/>
          <w:b w:val="0"/>
          <w:szCs w:val="22"/>
        </w:rPr>
      </w:pPr>
      <w:r w:rsidRPr="00A93F67">
        <w:rPr>
          <w:rFonts w:ascii="Tahoma" w:hAnsi="Tahoma"/>
          <w:b w:val="0"/>
          <w:szCs w:val="22"/>
        </w:rPr>
        <w:t>8</w:t>
      </w:r>
      <w:r w:rsidR="00260BC1" w:rsidRPr="00A93F67">
        <w:rPr>
          <w:rFonts w:ascii="Tahoma" w:hAnsi="Tahoma"/>
          <w:b w:val="0"/>
          <w:szCs w:val="22"/>
        </w:rPr>
        <w:t xml:space="preserve">. </w:t>
      </w:r>
      <w:r w:rsidR="00260BC1" w:rsidRPr="00A93F67">
        <w:rPr>
          <w:rFonts w:ascii="Tahoma" w:hAnsi="Tahoma"/>
          <w:b w:val="0"/>
          <w:szCs w:val="22"/>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w:t>
      </w:r>
      <w:r w:rsidR="000E2B29" w:rsidRPr="00A93F67">
        <w:rPr>
          <w:rFonts w:ascii="Tahoma" w:hAnsi="Tahoma"/>
          <w:b w:val="0"/>
          <w:szCs w:val="22"/>
        </w:rPr>
        <w:t>3</w:t>
      </w:r>
      <w:r w:rsidR="00260BC1" w:rsidRPr="00A93F67">
        <w:rPr>
          <w:rFonts w:ascii="Tahoma" w:hAnsi="Tahoma"/>
          <w:b w:val="0"/>
          <w:szCs w:val="22"/>
        </w:rPr>
        <w:t xml:space="preserve"> i </w:t>
      </w:r>
      <w:r w:rsidR="000E2B29" w:rsidRPr="00A93F67">
        <w:rPr>
          <w:rFonts w:ascii="Tahoma" w:hAnsi="Tahoma"/>
          <w:b w:val="0"/>
          <w:szCs w:val="22"/>
        </w:rPr>
        <w:t>4.</w:t>
      </w:r>
    </w:p>
    <w:p w14:paraId="6C07D126" w14:textId="77777777" w:rsidR="005C0871" w:rsidRPr="00A93F67" w:rsidRDefault="005C0871">
      <w:pPr>
        <w:pStyle w:val="Default"/>
        <w:ind w:left="284"/>
        <w:jc w:val="both"/>
        <w:rPr>
          <w:rFonts w:ascii="Tahoma" w:hAnsi="Tahoma" w:cs="Times New Roman"/>
          <w:sz w:val="22"/>
          <w:szCs w:val="22"/>
        </w:rPr>
      </w:pPr>
    </w:p>
    <w:p w14:paraId="02EF9EA3" w14:textId="77777777" w:rsidR="005C0871" w:rsidRPr="00A93F67" w:rsidRDefault="00260BC1" w:rsidP="001E23F8">
      <w:pPr>
        <w:pStyle w:val="Tekstpodstawowy2"/>
        <w:numPr>
          <w:ilvl w:val="0"/>
          <w:numId w:val="30"/>
        </w:numPr>
        <w:ind w:left="284" w:firstLine="0"/>
      </w:pPr>
      <w:r w:rsidRPr="00A93F67">
        <w:rPr>
          <w:rFonts w:ascii="Tahoma" w:hAnsi="Tahoma"/>
          <w:szCs w:val="22"/>
        </w:rPr>
        <w:t xml:space="preserve">Oświadczenie o przynależności lub braku przynależności do tej samej grupy kapitałowej składane </w:t>
      </w:r>
      <w:r w:rsidRPr="00A93F67">
        <w:rPr>
          <w:rFonts w:ascii="Tahoma" w:hAnsi="Tahoma"/>
          <w:szCs w:val="22"/>
          <w:u w:val="single"/>
        </w:rPr>
        <w:t>w terminie 3 dni</w:t>
      </w:r>
      <w:r w:rsidRPr="00A93F67">
        <w:rPr>
          <w:rFonts w:ascii="Tahoma" w:hAnsi="Tahoma"/>
          <w:szCs w:val="22"/>
        </w:rPr>
        <w:t xml:space="preserve"> od dnia zamieszczenia na stronie internetowej Zamawiającego informacji, o której mowa w art. 86 ust. 5 ustawy („Informacja </w:t>
      </w:r>
      <w:r w:rsidR="000A321D" w:rsidRPr="00A93F67">
        <w:rPr>
          <w:rFonts w:ascii="Tahoma" w:hAnsi="Tahoma"/>
          <w:szCs w:val="22"/>
        </w:rPr>
        <w:br/>
      </w:r>
      <w:r w:rsidRPr="00A93F67">
        <w:rPr>
          <w:rFonts w:ascii="Tahoma" w:hAnsi="Tahoma"/>
          <w:szCs w:val="22"/>
        </w:rPr>
        <w:t>z otwarcia ofert”).</w:t>
      </w:r>
    </w:p>
    <w:p w14:paraId="3DA58232" w14:textId="77777777" w:rsidR="005C0871" w:rsidRPr="00A93F67" w:rsidRDefault="00260BC1" w:rsidP="000134A6">
      <w:pPr>
        <w:pStyle w:val="Tekstpodstawowy2"/>
        <w:numPr>
          <w:ilvl w:val="0"/>
          <w:numId w:val="78"/>
        </w:numPr>
        <w:rPr>
          <w:rFonts w:ascii="Tahoma" w:hAnsi="Tahoma"/>
          <w:b w:val="0"/>
          <w:szCs w:val="22"/>
        </w:rPr>
      </w:pPr>
      <w:r w:rsidRPr="00A93F67">
        <w:rPr>
          <w:rFonts w:ascii="Tahoma" w:hAnsi="Tahoma"/>
          <w:b w:val="0"/>
          <w:szCs w:val="22"/>
        </w:rPr>
        <w:lastRenderedPageBreak/>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11808DBD" w14:textId="77777777" w:rsidR="005C0871" w:rsidRPr="00A93F67" w:rsidRDefault="00260BC1" w:rsidP="000134A6">
      <w:pPr>
        <w:pStyle w:val="Tekstpodstawowy2"/>
        <w:numPr>
          <w:ilvl w:val="0"/>
          <w:numId w:val="78"/>
        </w:numPr>
      </w:pPr>
      <w:r w:rsidRPr="00A93F67">
        <w:rPr>
          <w:rFonts w:ascii="Tahoma" w:hAnsi="Tahoma"/>
          <w:b w:val="0"/>
          <w:szCs w:val="22"/>
        </w:rPr>
        <w:t xml:space="preserve">Zamawiający zamieści informacje, o których mowa w art. 86 ust. 5 ustawy w pliku o nazwie „Informacja z otwarcia ofert” na swojej stronie internetowej: </w:t>
      </w:r>
      <w:r w:rsidR="00EF2AA2" w:rsidRPr="00A93F67">
        <w:rPr>
          <w:rFonts w:ascii="Tahoma" w:hAnsi="Tahoma"/>
          <w:b w:val="0"/>
          <w:color w:val="0000FF"/>
        </w:rPr>
        <w:t>www.szpital.info.pl</w:t>
      </w:r>
      <w:r w:rsidRPr="00A93F67">
        <w:rPr>
          <w:rStyle w:val="Internetlink"/>
          <w:rFonts w:ascii="Tahoma" w:hAnsi="Tahoma"/>
          <w:b w:val="0"/>
          <w:szCs w:val="22"/>
        </w:rPr>
        <w:t xml:space="preserve"> </w:t>
      </w:r>
      <w:r w:rsidRPr="00A93F67">
        <w:rPr>
          <w:rFonts w:ascii="Tahoma" w:hAnsi="Tahoma"/>
          <w:b w:val="0"/>
          <w:szCs w:val="22"/>
        </w:rPr>
        <w:t xml:space="preserve"> </w:t>
      </w:r>
    </w:p>
    <w:p w14:paraId="0BCA406A" w14:textId="77777777" w:rsidR="005C0871" w:rsidRPr="00A93F67" w:rsidRDefault="00260BC1" w:rsidP="000134A6">
      <w:pPr>
        <w:pStyle w:val="Tekstpodstawowy2"/>
        <w:numPr>
          <w:ilvl w:val="0"/>
          <w:numId w:val="78"/>
        </w:numPr>
      </w:pPr>
      <w:r w:rsidRPr="00A93F67">
        <w:rPr>
          <w:rFonts w:ascii="Tahoma" w:hAnsi="Tahoma"/>
          <w:b w:val="0"/>
          <w:szCs w:val="22"/>
        </w:rPr>
        <w:t xml:space="preserve">W przypadku wspólnego ubiegania się o zamówienie przez Wykonawców oświadczenie </w:t>
      </w:r>
      <w:r w:rsidRPr="00A93F67">
        <w:rPr>
          <w:rFonts w:ascii="Tahoma" w:hAnsi="Tahoma"/>
          <w:b w:val="0"/>
          <w:szCs w:val="22"/>
        </w:rPr>
        <w:br/>
        <w:t xml:space="preserve">o przynależności braku przynależności do tej samej grupy kapitałowej, składa każdy </w:t>
      </w:r>
      <w:r w:rsidRPr="00A93F67">
        <w:rPr>
          <w:rFonts w:ascii="Tahoma" w:hAnsi="Tahoma"/>
          <w:b w:val="0"/>
          <w:szCs w:val="22"/>
        </w:rPr>
        <w:br/>
        <w:t xml:space="preserve">z Wykonawców. Wzór oświadczenia stanowi </w:t>
      </w:r>
      <w:r w:rsidRPr="00A93F67">
        <w:rPr>
          <w:rFonts w:ascii="Tahoma" w:hAnsi="Tahoma"/>
          <w:bCs/>
          <w:szCs w:val="22"/>
        </w:rPr>
        <w:t>załącznik nr 4</w:t>
      </w:r>
      <w:r w:rsidRPr="00A93F67">
        <w:rPr>
          <w:rFonts w:ascii="Tahoma" w:hAnsi="Tahoma"/>
          <w:b w:val="0"/>
          <w:szCs w:val="22"/>
        </w:rPr>
        <w:t xml:space="preserve"> do SIWZ.</w:t>
      </w:r>
    </w:p>
    <w:p w14:paraId="6915D130" w14:textId="4FBD3027" w:rsidR="0058547C" w:rsidRPr="00A93F67" w:rsidRDefault="0058547C">
      <w:pPr>
        <w:suppressAutoHyphens w:val="0"/>
        <w:rPr>
          <w:rFonts w:ascii="Calibri" w:hAnsi="Calibri"/>
          <w:b/>
          <w:bCs/>
          <w:kern w:val="0"/>
          <w:sz w:val="22"/>
          <w:szCs w:val="22"/>
        </w:rPr>
      </w:pPr>
    </w:p>
    <w:p w14:paraId="7176955E" w14:textId="77777777" w:rsidR="005C0871" w:rsidRPr="00A93F67" w:rsidRDefault="005C0871">
      <w:pPr>
        <w:pStyle w:val="Standard"/>
        <w:rPr>
          <w:rFonts w:ascii="Calibri" w:hAnsi="Calibri"/>
          <w:b/>
          <w:bCs/>
          <w:sz w:val="22"/>
          <w:szCs w:val="22"/>
        </w:rPr>
      </w:pPr>
    </w:p>
    <w:p w14:paraId="0506FE80" w14:textId="77777777" w:rsidR="005C0871" w:rsidRPr="00A93F67" w:rsidRDefault="00260BC1" w:rsidP="000134A6">
      <w:pPr>
        <w:pStyle w:val="Standard"/>
        <w:numPr>
          <w:ilvl w:val="0"/>
          <w:numId w:val="79"/>
        </w:numPr>
        <w:rPr>
          <w:rFonts w:ascii="Tahoma" w:hAnsi="Tahoma"/>
          <w:b/>
          <w:bCs/>
          <w:sz w:val="22"/>
          <w:szCs w:val="22"/>
        </w:rPr>
      </w:pPr>
      <w:r w:rsidRPr="00A93F67">
        <w:rPr>
          <w:rFonts w:ascii="Tahoma" w:hAnsi="Tahoma"/>
          <w:b/>
          <w:bCs/>
          <w:sz w:val="22"/>
          <w:szCs w:val="22"/>
        </w:rPr>
        <w:t>Dokumenty i oświadczenia składane – na wezwanie Zamawiającego – przez Wykonawcę, którego oferta została najwyżej oceniona.</w:t>
      </w:r>
    </w:p>
    <w:p w14:paraId="785E22BA" w14:textId="77777777" w:rsidR="005C0871" w:rsidRPr="00A93F67" w:rsidRDefault="005C0871">
      <w:pPr>
        <w:pStyle w:val="Standard"/>
        <w:rPr>
          <w:rFonts w:ascii="Calibri" w:hAnsi="Calibri"/>
          <w:b/>
          <w:bCs/>
          <w:sz w:val="22"/>
          <w:szCs w:val="22"/>
        </w:rPr>
      </w:pPr>
    </w:p>
    <w:p w14:paraId="4E673C8B" w14:textId="77777777" w:rsidR="005C0871" w:rsidRPr="00A93F67" w:rsidRDefault="00260BC1" w:rsidP="00CC2062">
      <w:pPr>
        <w:pStyle w:val="Standard"/>
        <w:numPr>
          <w:ilvl w:val="1"/>
          <w:numId w:val="78"/>
        </w:numPr>
        <w:ind w:left="993" w:hanging="284"/>
        <w:jc w:val="both"/>
      </w:pPr>
      <w:r w:rsidRPr="00A93F67">
        <w:rPr>
          <w:rFonts w:ascii="Tahoma" w:hAnsi="Tahoma"/>
          <w:bCs/>
          <w:sz w:val="22"/>
          <w:szCs w:val="22"/>
        </w:rPr>
        <w:t xml:space="preserve">Wykonawca, którego oferta zostanie najwyżej oceniona, zostanie wezwany do złożenia w wyznaczonym, nie krótszym niż 5 dni, terminie aktualnych na dzień złożenia oświadczeń lub dokumentów potwierdzających </w:t>
      </w:r>
      <w:r w:rsidRPr="00A93F67">
        <w:rPr>
          <w:rFonts w:ascii="Tahoma" w:hAnsi="Tahoma"/>
          <w:sz w:val="22"/>
          <w:szCs w:val="22"/>
        </w:rPr>
        <w:t>spełnianie przez Wykonawcę warunków udziału w postępowaniu, tj.:</w:t>
      </w:r>
    </w:p>
    <w:p w14:paraId="698A8DD0" w14:textId="77777777" w:rsidR="005C0871" w:rsidRPr="00A93F67" w:rsidRDefault="00260BC1" w:rsidP="008C4788">
      <w:pPr>
        <w:pStyle w:val="Standard"/>
        <w:numPr>
          <w:ilvl w:val="2"/>
          <w:numId w:val="78"/>
        </w:numPr>
        <w:ind w:left="1418"/>
        <w:jc w:val="both"/>
      </w:pPr>
      <w:r w:rsidRPr="00A93F67">
        <w:rPr>
          <w:rFonts w:ascii="Tahoma" w:eastAsia="TimesNewRoman" w:hAnsi="Tahoma"/>
          <w:sz w:val="22"/>
          <w:szCs w:val="22"/>
        </w:rPr>
        <w:t>wykazu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w:t>
      </w:r>
      <w:r w:rsidRPr="00A93F67">
        <w:rPr>
          <w:rFonts w:ascii="Tahoma" w:hAnsi="Tahoma"/>
          <w:sz w:val="22"/>
          <w:szCs w:val="22"/>
        </w:rPr>
        <w:t xml:space="preserve"> na formularzu zgodnym z treścią </w:t>
      </w:r>
      <w:r w:rsidRPr="00A93F67">
        <w:rPr>
          <w:rFonts w:ascii="Tahoma" w:hAnsi="Tahoma"/>
          <w:b/>
          <w:bCs/>
          <w:sz w:val="22"/>
          <w:szCs w:val="22"/>
        </w:rPr>
        <w:t>załącznika nr 5</w:t>
      </w:r>
      <w:r w:rsidRPr="00A93F67">
        <w:rPr>
          <w:rFonts w:ascii="Tahoma" w:hAnsi="Tahoma"/>
          <w:sz w:val="22"/>
          <w:szCs w:val="22"/>
        </w:rPr>
        <w:t xml:space="preserve"> do SIWZ</w:t>
      </w:r>
      <w:r w:rsidRPr="00A93F67">
        <w:rPr>
          <w:rFonts w:ascii="Tahoma" w:eastAsia="TimesNewRoman" w:hAnsi="Tahoma"/>
          <w:sz w:val="22"/>
          <w:szCs w:val="22"/>
        </w:rPr>
        <w:t>, z załączeniem dowodów określających czy te roboty budowlane zostały wykonane należycie,</w:t>
      </w:r>
      <w:r w:rsidR="008771DC" w:rsidRPr="00A93F67">
        <w:rPr>
          <w:rFonts w:ascii="Tahoma" w:eastAsia="TimesNewRoman" w:hAnsi="Tahoma"/>
          <w:sz w:val="22"/>
          <w:szCs w:val="22"/>
        </w:rPr>
        <w:t xml:space="preserve"> w</w:t>
      </w:r>
      <w:r w:rsidRPr="00A93F67">
        <w:rPr>
          <w:rFonts w:ascii="Tahoma" w:eastAsia="TimesNewRoman" w:hAnsi="Tahoma"/>
          <w:sz w:val="22"/>
          <w:szCs w:val="22"/>
        </w:rPr>
        <w:t>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Pr="00A93F67">
        <w:rPr>
          <w:rFonts w:ascii="Tahoma" w:hAnsi="Tahoma"/>
          <w:bCs/>
          <w:sz w:val="22"/>
          <w:szCs w:val="22"/>
        </w:rPr>
        <w:t xml:space="preserve"> </w:t>
      </w:r>
      <w:r w:rsidRPr="00A93F67">
        <w:rPr>
          <w:rFonts w:ascii="Tahoma" w:eastAsia="TimesNewRoman" w:hAnsi="Tahoma"/>
          <w:sz w:val="22"/>
          <w:szCs w:val="22"/>
        </w:rPr>
        <w:t>o obiektywnym charakterze Wykonawca nie jest w stanie uzyskać tych dokumentów – inne dokumenty</w:t>
      </w:r>
      <w:r w:rsidR="005B0BFD" w:rsidRPr="00A93F67">
        <w:rPr>
          <w:rFonts w:ascii="Tahoma" w:eastAsia="TimesNewRoman" w:hAnsi="Tahoma"/>
          <w:sz w:val="22"/>
          <w:szCs w:val="22"/>
        </w:rPr>
        <w:t xml:space="preserve"> </w:t>
      </w:r>
      <w:r w:rsidR="002F53BC" w:rsidRPr="00A93F67">
        <w:rPr>
          <w:rFonts w:ascii="Tahoma" w:eastAsia="TimesNewRoman" w:hAnsi="Tahoma"/>
          <w:sz w:val="20"/>
          <w:szCs w:val="20"/>
        </w:rPr>
        <w:t>/</w:t>
      </w:r>
      <w:r w:rsidR="002F53BC" w:rsidRPr="00A93F67">
        <w:rPr>
          <w:rFonts w:ascii="Tahoma" w:eastAsia="Humanist777L2-RomanB" w:hAnsi="Tahoma"/>
          <w:sz w:val="20"/>
          <w:szCs w:val="20"/>
        </w:rPr>
        <w:t>W przypadku, gdy Zamawiający jest podmiotem na rzecz którego roboty budowlane, wskazane w wykazie zostały wcześniej wykonane, Wykonawca nie ma obowiązku przedkładania dowodów/</w:t>
      </w:r>
      <w:r w:rsidRPr="00A93F67">
        <w:rPr>
          <w:rFonts w:ascii="Tahoma" w:eastAsia="TimesNewRoman" w:hAnsi="Tahoma"/>
          <w:sz w:val="22"/>
          <w:szCs w:val="22"/>
        </w:rPr>
        <w:t>,</w:t>
      </w:r>
    </w:p>
    <w:p w14:paraId="036F654B" w14:textId="77777777" w:rsidR="005C0871" w:rsidRPr="00A93F67" w:rsidRDefault="00260BC1" w:rsidP="008C4788">
      <w:pPr>
        <w:pStyle w:val="Standard"/>
        <w:numPr>
          <w:ilvl w:val="2"/>
          <w:numId w:val="78"/>
        </w:numPr>
        <w:ind w:left="1418"/>
        <w:jc w:val="both"/>
      </w:pPr>
      <w:r w:rsidRPr="00A93F67">
        <w:rPr>
          <w:rFonts w:ascii="Tahoma" w:eastAsia="TimesNewRoman" w:hAnsi="Tahoma"/>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Pr="00A93F67">
        <w:rPr>
          <w:rFonts w:ascii="Tahoma" w:hAnsi="Tahoma"/>
          <w:bCs/>
          <w:sz w:val="22"/>
          <w:szCs w:val="22"/>
        </w:rPr>
        <w:t xml:space="preserve"> </w:t>
      </w:r>
      <w:r w:rsidRPr="00A93F67">
        <w:rPr>
          <w:rFonts w:ascii="Tahoma" w:eastAsia="TimesNewRoman" w:hAnsi="Tahoma"/>
          <w:sz w:val="22"/>
          <w:szCs w:val="22"/>
        </w:rPr>
        <w:t xml:space="preserve">tymi osobami zgodnie z treścią </w:t>
      </w:r>
      <w:r w:rsidRPr="00A93F67">
        <w:rPr>
          <w:rFonts w:ascii="Tahoma" w:eastAsia="TimesNewRoman" w:hAnsi="Tahoma"/>
          <w:b/>
          <w:bCs/>
          <w:sz w:val="22"/>
          <w:szCs w:val="22"/>
        </w:rPr>
        <w:t>załącznika nr 6</w:t>
      </w:r>
      <w:r w:rsidRPr="00A93F67">
        <w:rPr>
          <w:rFonts w:ascii="Tahoma" w:eastAsia="TimesNewRoman" w:hAnsi="Tahoma"/>
          <w:sz w:val="22"/>
          <w:szCs w:val="22"/>
        </w:rPr>
        <w:t xml:space="preserve"> do SIWZ;</w:t>
      </w:r>
    </w:p>
    <w:p w14:paraId="638DA3F8" w14:textId="77777777" w:rsidR="00212AA4" w:rsidRPr="00A93F67" w:rsidRDefault="00212AA4" w:rsidP="008C4788">
      <w:pPr>
        <w:pStyle w:val="Standard"/>
        <w:numPr>
          <w:ilvl w:val="2"/>
          <w:numId w:val="78"/>
        </w:numPr>
        <w:ind w:left="1418"/>
        <w:jc w:val="both"/>
        <w:rPr>
          <w:rFonts w:ascii="Tahoma" w:eastAsia="TimesNewRoman" w:hAnsi="Tahoma"/>
          <w:sz w:val="22"/>
          <w:szCs w:val="22"/>
        </w:rPr>
      </w:pPr>
      <w:r w:rsidRPr="00A93F67">
        <w:rPr>
          <w:rFonts w:ascii="Tahoma" w:eastAsia="TimesNewRoman" w:hAnsi="Tahoma"/>
          <w:sz w:val="22"/>
          <w:szCs w:val="22"/>
        </w:rPr>
        <w:t>dokumenty potwierdzające, że Wykonawca jest ubezpieczony od odpowiedzialności cywilnej w zakresie prowadzonej działalności związanej z przedmiotem zamówienia;</w:t>
      </w:r>
    </w:p>
    <w:p w14:paraId="4BD84400" w14:textId="3F4749DF" w:rsidR="005C0871" w:rsidRPr="00A93F67" w:rsidRDefault="00212AA4" w:rsidP="008C4788">
      <w:pPr>
        <w:pStyle w:val="Standard"/>
        <w:numPr>
          <w:ilvl w:val="2"/>
          <w:numId w:val="78"/>
        </w:numPr>
        <w:ind w:left="1418"/>
        <w:jc w:val="both"/>
        <w:rPr>
          <w:rFonts w:ascii="Tahoma" w:eastAsia="TimesNewRoman" w:hAnsi="Tahoma"/>
          <w:sz w:val="22"/>
          <w:szCs w:val="22"/>
        </w:rPr>
      </w:pPr>
      <w:r w:rsidRPr="00A93F67">
        <w:rPr>
          <w:rFonts w:ascii="Tahoma" w:eastAsia="TimesNewRoman" w:hAnsi="Tahoma"/>
          <w:sz w:val="22"/>
          <w:szCs w:val="22"/>
        </w:rPr>
        <w:t>informacje z banku lub spółdzielczej kasy oszcz</w:t>
      </w:r>
      <w:r w:rsidR="0018754E" w:rsidRPr="00A93F67">
        <w:rPr>
          <w:rFonts w:ascii="Tahoma" w:eastAsia="TimesNewRoman" w:hAnsi="Tahoma"/>
          <w:sz w:val="22"/>
          <w:szCs w:val="22"/>
        </w:rPr>
        <w:t>ę</w:t>
      </w:r>
      <w:r w:rsidRPr="00A93F67">
        <w:rPr>
          <w:rFonts w:ascii="Tahoma" w:eastAsia="TimesNewRoman" w:hAnsi="Tahoma"/>
          <w:sz w:val="22"/>
          <w:szCs w:val="22"/>
        </w:rPr>
        <w:t>dnościowo-kredytowej potwierdzającej wysokość środków finansowych lub zdolność kredytową wykonawcy</w:t>
      </w:r>
      <w:r w:rsidR="00260BC1" w:rsidRPr="00A93F67">
        <w:rPr>
          <w:rFonts w:ascii="Tahoma" w:eastAsia="TimesNewRoman" w:hAnsi="Tahoma"/>
          <w:sz w:val="22"/>
          <w:szCs w:val="22"/>
        </w:rPr>
        <w:t>;</w:t>
      </w:r>
    </w:p>
    <w:p w14:paraId="48B6524C" w14:textId="77777777" w:rsidR="005C0871" w:rsidRPr="00A93F67" w:rsidRDefault="00260BC1" w:rsidP="00CC2062">
      <w:pPr>
        <w:pStyle w:val="Standard"/>
        <w:numPr>
          <w:ilvl w:val="1"/>
          <w:numId w:val="78"/>
        </w:numPr>
        <w:ind w:left="993" w:hanging="284"/>
        <w:jc w:val="both"/>
        <w:rPr>
          <w:rFonts w:ascii="Tahoma" w:hAnsi="Tahoma"/>
          <w:sz w:val="22"/>
          <w:szCs w:val="22"/>
        </w:rPr>
      </w:pPr>
      <w:r w:rsidRPr="00A93F67">
        <w:rPr>
          <w:rFonts w:ascii="Tahoma" w:hAnsi="Tahoma"/>
          <w:sz w:val="22"/>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14:paraId="302E69AA" w14:textId="77777777" w:rsidR="001C5149" w:rsidRDefault="00BE7E44">
      <w:pPr>
        <w:pStyle w:val="Tekstpodstawowy2"/>
        <w:ind w:left="284"/>
        <w:rPr>
          <w:rFonts w:ascii="Tahoma" w:hAnsi="Tahoma"/>
          <w:b w:val="0"/>
          <w:bCs/>
          <w:szCs w:val="22"/>
        </w:rPr>
      </w:pPr>
      <w:r>
        <w:rPr>
          <w:rFonts w:ascii="Tahoma" w:hAnsi="Tahoma"/>
          <w:b w:val="0"/>
          <w:bCs/>
          <w:szCs w:val="22"/>
        </w:rPr>
        <w:br/>
      </w:r>
    </w:p>
    <w:p w14:paraId="158002CE" w14:textId="662B8F89" w:rsidR="005C0871" w:rsidRDefault="00BE7E44">
      <w:pPr>
        <w:pStyle w:val="Tekstpodstawowy2"/>
        <w:ind w:left="284"/>
        <w:rPr>
          <w:rFonts w:ascii="Tahoma" w:hAnsi="Tahoma"/>
          <w:b w:val="0"/>
          <w:bCs/>
          <w:szCs w:val="22"/>
        </w:rPr>
      </w:pPr>
      <w:r>
        <w:rPr>
          <w:rFonts w:ascii="Tahoma" w:hAnsi="Tahoma"/>
          <w:b w:val="0"/>
          <w:bCs/>
          <w:szCs w:val="22"/>
        </w:rPr>
        <w:lastRenderedPageBreak/>
        <w:br/>
      </w:r>
    </w:p>
    <w:p w14:paraId="6AF86077" w14:textId="77777777" w:rsidR="005C0871" w:rsidRPr="00A93F67" w:rsidRDefault="00260BC1" w:rsidP="000134A6">
      <w:pPr>
        <w:pStyle w:val="Tekstpodstawowy2"/>
        <w:numPr>
          <w:ilvl w:val="0"/>
          <w:numId w:val="80"/>
        </w:numPr>
        <w:tabs>
          <w:tab w:val="left" w:pos="743"/>
        </w:tabs>
        <w:ind w:left="378" w:firstLine="0"/>
        <w:rPr>
          <w:rFonts w:ascii="Tahoma" w:hAnsi="Tahoma"/>
          <w:szCs w:val="22"/>
        </w:rPr>
      </w:pPr>
      <w:r w:rsidRPr="00A93F67">
        <w:rPr>
          <w:rFonts w:ascii="Tahoma" w:hAnsi="Tahoma"/>
          <w:szCs w:val="22"/>
        </w:rPr>
        <w:t>Wymagania formalne dotyczące oświadczeń i dokumentów składanych przez</w:t>
      </w:r>
    </w:p>
    <w:p w14:paraId="5599A7F2" w14:textId="77777777" w:rsidR="005C0871" w:rsidRPr="00A93F67" w:rsidRDefault="00260BC1">
      <w:pPr>
        <w:pStyle w:val="Tekstpodstawowy2"/>
        <w:tabs>
          <w:tab w:val="left" w:pos="743"/>
        </w:tabs>
        <w:ind w:left="378"/>
        <w:rPr>
          <w:rFonts w:ascii="Tahoma" w:hAnsi="Tahoma"/>
          <w:szCs w:val="22"/>
        </w:rPr>
      </w:pPr>
      <w:r w:rsidRPr="00A93F67">
        <w:rPr>
          <w:rFonts w:ascii="Tahoma" w:hAnsi="Tahoma"/>
          <w:szCs w:val="22"/>
        </w:rPr>
        <w:t xml:space="preserve"> </w:t>
      </w:r>
      <w:r w:rsidRPr="00A93F67">
        <w:rPr>
          <w:rFonts w:ascii="Tahoma" w:hAnsi="Tahoma"/>
          <w:szCs w:val="22"/>
        </w:rPr>
        <w:tab/>
        <w:t>Wykonawcę</w:t>
      </w:r>
    </w:p>
    <w:p w14:paraId="02CCCC5B" w14:textId="77777777" w:rsidR="005C0871" w:rsidRPr="00A93F67" w:rsidRDefault="00260BC1" w:rsidP="000134A6">
      <w:pPr>
        <w:pStyle w:val="Tekstpodstawowy2"/>
        <w:numPr>
          <w:ilvl w:val="0"/>
          <w:numId w:val="81"/>
        </w:numPr>
        <w:autoSpaceDE w:val="0"/>
        <w:rPr>
          <w:rFonts w:ascii="Tahoma" w:hAnsi="Tahoma"/>
          <w:b w:val="0"/>
          <w:szCs w:val="22"/>
        </w:rPr>
      </w:pPr>
      <w:r w:rsidRPr="00A93F67">
        <w:rPr>
          <w:rFonts w:ascii="Tahoma" w:hAnsi="Tahoma"/>
          <w:b w:val="0"/>
          <w:szCs w:val="22"/>
        </w:rPr>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05C85F95" w14:textId="77777777" w:rsidR="005C0871" w:rsidRPr="00A93F67" w:rsidRDefault="00260BC1" w:rsidP="000134A6">
      <w:pPr>
        <w:pStyle w:val="Tekstpodstawowy2"/>
        <w:numPr>
          <w:ilvl w:val="0"/>
          <w:numId w:val="81"/>
        </w:numPr>
        <w:rPr>
          <w:rFonts w:ascii="Tahoma" w:hAnsi="Tahoma"/>
          <w:b w:val="0"/>
          <w:szCs w:val="22"/>
        </w:rPr>
      </w:pPr>
      <w:r w:rsidRPr="00A93F67">
        <w:rPr>
          <w:rFonts w:ascii="Tahoma" w:hAnsi="Tahoma"/>
          <w:b w:val="0"/>
          <w:szCs w:val="22"/>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w:t>
      </w:r>
    </w:p>
    <w:p w14:paraId="73078429" w14:textId="77777777" w:rsidR="005C0871" w:rsidRPr="00A93F67" w:rsidRDefault="00260BC1">
      <w:pPr>
        <w:pStyle w:val="Tekstpodstawowy2"/>
        <w:ind w:left="991"/>
        <w:rPr>
          <w:rFonts w:ascii="Tahoma" w:hAnsi="Tahoma"/>
          <w:b w:val="0"/>
          <w:bCs/>
          <w:szCs w:val="22"/>
        </w:rPr>
      </w:pPr>
      <w:r w:rsidRPr="00A93F67">
        <w:rPr>
          <w:rFonts w:ascii="Tahoma" w:hAnsi="Tahoma"/>
          <w:b w:val="0"/>
          <w:bCs/>
          <w:szCs w:val="22"/>
        </w:rPr>
        <w:t>Zamawiający żąda dokumentów, które określają w szczególności:</w:t>
      </w:r>
    </w:p>
    <w:p w14:paraId="0266101A" w14:textId="77777777" w:rsidR="005C0871" w:rsidRPr="00A93F67" w:rsidRDefault="00260BC1" w:rsidP="000134A6">
      <w:pPr>
        <w:pStyle w:val="Standard"/>
        <w:numPr>
          <w:ilvl w:val="1"/>
          <w:numId w:val="81"/>
        </w:numPr>
        <w:autoSpaceDE w:val="0"/>
        <w:rPr>
          <w:rFonts w:ascii="Tahoma" w:hAnsi="Tahoma"/>
          <w:sz w:val="22"/>
          <w:szCs w:val="22"/>
        </w:rPr>
      </w:pPr>
      <w:r w:rsidRPr="00A93F67">
        <w:rPr>
          <w:rFonts w:ascii="Tahoma" w:hAnsi="Tahoma"/>
          <w:sz w:val="22"/>
          <w:szCs w:val="22"/>
        </w:rPr>
        <w:t>zakres dostępnych Wykonawcy zasobów innego podmiotu;</w:t>
      </w:r>
    </w:p>
    <w:p w14:paraId="20845957" w14:textId="77777777" w:rsidR="005C0871" w:rsidRPr="00A93F67" w:rsidRDefault="00260BC1" w:rsidP="000134A6">
      <w:pPr>
        <w:pStyle w:val="Standard"/>
        <w:numPr>
          <w:ilvl w:val="1"/>
          <w:numId w:val="81"/>
        </w:numPr>
        <w:autoSpaceDE w:val="0"/>
        <w:rPr>
          <w:rFonts w:ascii="Tahoma" w:hAnsi="Tahoma"/>
          <w:sz w:val="22"/>
          <w:szCs w:val="22"/>
        </w:rPr>
      </w:pPr>
      <w:r w:rsidRPr="00A93F67">
        <w:rPr>
          <w:rFonts w:ascii="Tahoma" w:hAnsi="Tahoma"/>
          <w:sz w:val="22"/>
          <w:szCs w:val="22"/>
        </w:rPr>
        <w:t>sposób wykorzystania zasobów innego podmiotu, przez Wykonawcę, przy wykonywaniu zamówienia publicznego;</w:t>
      </w:r>
    </w:p>
    <w:p w14:paraId="10641250" w14:textId="77777777" w:rsidR="005C0871" w:rsidRPr="00A93F67" w:rsidRDefault="00260BC1" w:rsidP="000134A6">
      <w:pPr>
        <w:pStyle w:val="Standard"/>
        <w:numPr>
          <w:ilvl w:val="1"/>
          <w:numId w:val="81"/>
        </w:numPr>
        <w:autoSpaceDE w:val="0"/>
        <w:rPr>
          <w:rFonts w:ascii="Tahoma" w:hAnsi="Tahoma"/>
          <w:sz w:val="22"/>
          <w:szCs w:val="22"/>
        </w:rPr>
      </w:pPr>
      <w:r w:rsidRPr="00A93F67">
        <w:rPr>
          <w:rFonts w:ascii="Tahoma" w:hAnsi="Tahoma"/>
          <w:sz w:val="22"/>
          <w:szCs w:val="22"/>
        </w:rPr>
        <w:t>zakres i okres udziału innego podmiotu przy wykonywaniu zamówienia publicznego;</w:t>
      </w:r>
    </w:p>
    <w:p w14:paraId="6A1F37EA" w14:textId="77777777" w:rsidR="005C0871" w:rsidRPr="00A93F67" w:rsidRDefault="00260BC1" w:rsidP="000134A6">
      <w:pPr>
        <w:pStyle w:val="Standard"/>
        <w:numPr>
          <w:ilvl w:val="1"/>
          <w:numId w:val="81"/>
        </w:numPr>
        <w:autoSpaceDE w:val="0"/>
        <w:jc w:val="both"/>
        <w:rPr>
          <w:rFonts w:ascii="Tahoma" w:hAnsi="Tahoma"/>
          <w:sz w:val="22"/>
          <w:szCs w:val="22"/>
        </w:rPr>
      </w:pPr>
      <w:r w:rsidRPr="00A93F67">
        <w:rPr>
          <w:rFonts w:ascii="Tahoma" w:hAnsi="Tahoma"/>
          <w:sz w:val="22"/>
          <w:szCs w:val="22"/>
        </w:rPr>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4AB0F655" w14:textId="77777777" w:rsidR="005C0871" w:rsidRPr="00A93F67" w:rsidRDefault="00260BC1" w:rsidP="000134A6">
      <w:pPr>
        <w:pStyle w:val="Tekstpodstawowy2"/>
        <w:numPr>
          <w:ilvl w:val="0"/>
          <w:numId w:val="81"/>
        </w:numPr>
        <w:rPr>
          <w:rFonts w:ascii="Tahoma" w:hAnsi="Tahoma"/>
          <w:b w:val="0"/>
          <w:szCs w:val="22"/>
        </w:rPr>
      </w:pPr>
      <w:r w:rsidRPr="00A93F67">
        <w:rPr>
          <w:rFonts w:ascii="Tahoma" w:hAnsi="Tahoma"/>
          <w:b w:val="0"/>
          <w:szCs w:val="22"/>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01E6EB0E" w14:textId="724017D5" w:rsidR="005C0871" w:rsidRPr="00A93F67" w:rsidRDefault="00260BC1" w:rsidP="000134A6">
      <w:pPr>
        <w:pStyle w:val="Tekstpodstawowy2"/>
        <w:numPr>
          <w:ilvl w:val="0"/>
          <w:numId w:val="81"/>
        </w:numPr>
      </w:pPr>
      <w:r w:rsidRPr="00A93F67">
        <w:rPr>
          <w:rFonts w:ascii="Tahoma" w:hAnsi="Tahoma"/>
          <w:b w:val="0"/>
          <w:szCs w:val="22"/>
        </w:rPr>
        <w:t xml:space="preserve">Wykonawca, który podlega wykluczeniu na podstawie art. 24 ust. 1 pkt 13 i 14 oraz 16-20 </w:t>
      </w:r>
      <w:r w:rsidR="007D33C5" w:rsidRPr="00A93F67">
        <w:rPr>
          <w:rFonts w:ascii="Tahoma" w:hAnsi="Tahoma"/>
          <w:b w:val="0"/>
          <w:szCs w:val="22"/>
        </w:rPr>
        <w:t xml:space="preserve">lub ust. 5 pkt 1) </w:t>
      </w:r>
      <w:r w:rsidRPr="00A93F67">
        <w:rPr>
          <w:rFonts w:ascii="Tahoma" w:hAnsi="Tahoma"/>
          <w:b w:val="0"/>
          <w:szCs w:val="22"/>
        </w:rPr>
        <w:t xml:space="preserve">ustawy </w:t>
      </w:r>
      <w:proofErr w:type="spellStart"/>
      <w:r w:rsidRPr="00A93F67">
        <w:rPr>
          <w:rFonts w:ascii="Tahoma" w:hAnsi="Tahoma"/>
          <w:b w:val="0"/>
          <w:szCs w:val="22"/>
        </w:rPr>
        <w:t>Pzp</w:t>
      </w:r>
      <w:proofErr w:type="spellEnd"/>
      <w:r w:rsidRPr="00A93F67">
        <w:rPr>
          <w:rFonts w:ascii="Tahoma" w:hAnsi="Tahoma"/>
          <w:b w:val="0"/>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2D43934" w14:textId="77777777" w:rsidR="005C0871" w:rsidRPr="00A93F67" w:rsidRDefault="00260BC1" w:rsidP="000134A6">
      <w:pPr>
        <w:pStyle w:val="Tekstpodstawowy2"/>
        <w:numPr>
          <w:ilvl w:val="0"/>
          <w:numId w:val="81"/>
        </w:numPr>
        <w:rPr>
          <w:rFonts w:ascii="Tahoma" w:hAnsi="Tahoma"/>
          <w:b w:val="0"/>
          <w:szCs w:val="22"/>
        </w:rPr>
      </w:pPr>
      <w:r w:rsidRPr="00A93F67">
        <w:rPr>
          <w:rFonts w:ascii="Tahoma" w:hAnsi="Tahoma"/>
          <w:b w:val="0"/>
          <w:szCs w:val="22"/>
        </w:rPr>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72A32D72" w14:textId="77777777" w:rsidR="005C0871" w:rsidRPr="00A93F67" w:rsidRDefault="005C0871">
      <w:pPr>
        <w:pStyle w:val="Tekstpodstawowy2"/>
        <w:spacing w:after="283"/>
        <w:ind w:left="426" w:hanging="426"/>
        <w:rPr>
          <w:rFonts w:ascii="Tahoma" w:hAnsi="Tahoma"/>
          <w:b w:val="0"/>
          <w:szCs w:val="22"/>
        </w:rPr>
      </w:pPr>
    </w:p>
    <w:p w14:paraId="79137009" w14:textId="77777777" w:rsidR="005C0871" w:rsidRPr="00A93F67" w:rsidRDefault="00260BC1">
      <w:pPr>
        <w:pStyle w:val="Standard"/>
        <w:jc w:val="both"/>
      </w:pPr>
      <w:r w:rsidRPr="00A93F67">
        <w:rPr>
          <w:b/>
          <w:u w:val="single"/>
        </w:rPr>
        <w:t>V</w:t>
      </w:r>
      <w:r w:rsidRPr="00A93F67">
        <w:rPr>
          <w:rFonts w:ascii="Tahoma" w:hAnsi="Tahoma"/>
          <w:b/>
          <w:sz w:val="22"/>
          <w:szCs w:val="22"/>
          <w:u w:val="single"/>
        </w:rPr>
        <w:t>I. INFORMACJE O SPOSOBIE POROZUMIEWANIA SIĘ Z ZAMAWIAJĄCYM</w:t>
      </w:r>
    </w:p>
    <w:p w14:paraId="79BE12C2" w14:textId="77777777" w:rsidR="005C0871" w:rsidRPr="00A93F67" w:rsidRDefault="005C0871">
      <w:pPr>
        <w:pStyle w:val="Standard"/>
        <w:jc w:val="both"/>
        <w:rPr>
          <w:rFonts w:ascii="Tahoma" w:hAnsi="Tahoma"/>
          <w:b/>
          <w:sz w:val="22"/>
          <w:szCs w:val="22"/>
        </w:rPr>
      </w:pPr>
    </w:p>
    <w:p w14:paraId="0BE2A8AC" w14:textId="77777777" w:rsidR="005C0871" w:rsidRPr="00A93F67" w:rsidRDefault="00260BC1">
      <w:pPr>
        <w:pStyle w:val="Standard"/>
        <w:jc w:val="both"/>
      </w:pPr>
      <w:r w:rsidRPr="00A93F67">
        <w:rPr>
          <w:rFonts w:ascii="Tahoma" w:hAnsi="Tahoma"/>
          <w:b/>
          <w:sz w:val="22"/>
          <w:szCs w:val="22"/>
        </w:rPr>
        <w:t>Opis sposobu przekazywania oświadczeń i dokumentów</w:t>
      </w:r>
      <w:r w:rsidRPr="00A93F67">
        <w:rPr>
          <w:rFonts w:ascii="Tahoma" w:hAnsi="Tahoma"/>
          <w:sz w:val="22"/>
          <w:szCs w:val="22"/>
        </w:rPr>
        <w:t>.</w:t>
      </w:r>
    </w:p>
    <w:p w14:paraId="6FCE5750" w14:textId="77777777" w:rsidR="005E286A" w:rsidRPr="00A93F67" w:rsidRDefault="00260BC1">
      <w:pPr>
        <w:pStyle w:val="Standard"/>
        <w:numPr>
          <w:ilvl w:val="0"/>
          <w:numId w:val="35"/>
        </w:numPr>
        <w:jc w:val="both"/>
      </w:pPr>
      <w:r w:rsidRPr="00A93F67">
        <w:rPr>
          <w:rFonts w:ascii="Tahoma" w:hAnsi="Tahoma"/>
          <w:sz w:val="22"/>
          <w:szCs w:val="22"/>
        </w:rPr>
        <w:t>Zamawiający dopuszcza, aby komunikacja między Zamawiającym a Wykonawcami odbywała się za pośrednictwem</w:t>
      </w:r>
      <w:r w:rsidR="005E286A" w:rsidRPr="00A93F67">
        <w:rPr>
          <w:rFonts w:ascii="Tahoma" w:hAnsi="Tahoma"/>
          <w:sz w:val="22"/>
          <w:szCs w:val="22"/>
        </w:rPr>
        <w:t>:</w:t>
      </w:r>
    </w:p>
    <w:p w14:paraId="49EC39CA" w14:textId="77777777" w:rsidR="005E286A" w:rsidRPr="00A93F67" w:rsidRDefault="005E286A" w:rsidP="005E286A">
      <w:pPr>
        <w:pStyle w:val="Standard"/>
        <w:ind w:left="720"/>
        <w:jc w:val="both"/>
        <w:rPr>
          <w:rFonts w:ascii="Tahoma" w:hAnsi="Tahoma"/>
          <w:sz w:val="22"/>
          <w:szCs w:val="22"/>
        </w:rPr>
      </w:pPr>
      <w:r w:rsidRPr="00A93F67">
        <w:rPr>
          <w:rFonts w:ascii="Tahoma" w:hAnsi="Tahoma"/>
          <w:sz w:val="22"/>
          <w:szCs w:val="22"/>
        </w:rPr>
        <w:t>-</w:t>
      </w:r>
      <w:r w:rsidR="00260BC1" w:rsidRPr="00A93F67">
        <w:rPr>
          <w:rFonts w:ascii="Tahoma" w:hAnsi="Tahoma"/>
          <w:sz w:val="22"/>
          <w:szCs w:val="22"/>
        </w:rPr>
        <w:t xml:space="preserve"> operatora pocztowego w rozumieniu ustawy z dnia 23 listopada 2012 r. – Prawo pocztowe osobiście, za pośrednictwem posłańca, lub </w:t>
      </w:r>
    </w:p>
    <w:p w14:paraId="116D7C45" w14:textId="6AD2B622" w:rsidR="005C0871" w:rsidRPr="00A93F67" w:rsidRDefault="005E286A" w:rsidP="005E286A">
      <w:pPr>
        <w:pStyle w:val="Standard"/>
        <w:ind w:left="720"/>
        <w:jc w:val="both"/>
        <w:rPr>
          <w:rFonts w:ascii="Tahoma" w:hAnsi="Tahoma"/>
          <w:sz w:val="22"/>
          <w:szCs w:val="22"/>
        </w:rPr>
      </w:pPr>
      <w:r w:rsidRPr="00A93F67">
        <w:rPr>
          <w:rFonts w:ascii="Tahoma" w:hAnsi="Tahoma"/>
          <w:sz w:val="22"/>
          <w:szCs w:val="22"/>
        </w:rPr>
        <w:t xml:space="preserve">- </w:t>
      </w:r>
      <w:r w:rsidR="00260BC1" w:rsidRPr="00A93F67">
        <w:rPr>
          <w:rFonts w:ascii="Tahoma" w:hAnsi="Tahoma"/>
          <w:sz w:val="22"/>
          <w:szCs w:val="22"/>
        </w:rPr>
        <w:t xml:space="preserve">przy użyciu środków komunikacji elektronicznej w rozumieniu ustawy z dnia 18 lipca 2002 r. o świadczeniu usług drogą elektroniczną – adres e-mail: </w:t>
      </w:r>
      <w:hyperlink r:id="rId14" w:history="1">
        <w:r w:rsidR="00411E6E" w:rsidRPr="00A93F67">
          <w:rPr>
            <w:rStyle w:val="Hipercze"/>
            <w:rFonts w:ascii="Tahoma" w:hAnsi="Tahoma"/>
            <w:sz w:val="22"/>
            <w:szCs w:val="22"/>
          </w:rPr>
          <w:t>szpital@szpital.info.pl</w:t>
        </w:r>
      </w:hyperlink>
      <w:r w:rsidR="00411E6E" w:rsidRPr="00A93F67">
        <w:rPr>
          <w:rFonts w:ascii="Tahoma" w:hAnsi="Tahoma"/>
          <w:sz w:val="22"/>
          <w:szCs w:val="22"/>
        </w:rPr>
        <w:t>.</w:t>
      </w:r>
      <w:r w:rsidR="00260BC1" w:rsidRPr="00A93F67">
        <w:rPr>
          <w:rFonts w:ascii="Tahoma" w:hAnsi="Tahoma"/>
          <w:sz w:val="22"/>
          <w:szCs w:val="22"/>
        </w:rPr>
        <w:t xml:space="preserve"> Przesyłane </w:t>
      </w:r>
      <w:r w:rsidR="00260BC1" w:rsidRPr="00A93F67">
        <w:rPr>
          <w:rFonts w:ascii="Tahoma" w:hAnsi="Tahoma"/>
          <w:sz w:val="22"/>
          <w:szCs w:val="22"/>
        </w:rPr>
        <w:lastRenderedPageBreak/>
        <w:t>wiadomości powinny stanowić załączniki do korespondencji przygotowane w jednym z wymienionych formatów tj.: txt, .rtf, .pdf, .doc.</w:t>
      </w:r>
    </w:p>
    <w:p w14:paraId="5CDEDEFB" w14:textId="19692EB4" w:rsidR="005E286A" w:rsidRPr="00A93F67" w:rsidRDefault="005E286A" w:rsidP="005E286A">
      <w:pPr>
        <w:pStyle w:val="Standard"/>
        <w:ind w:left="720"/>
        <w:jc w:val="both"/>
        <w:rPr>
          <w:rFonts w:ascii="Tahoma" w:hAnsi="Tahoma"/>
          <w:sz w:val="22"/>
          <w:szCs w:val="22"/>
        </w:rPr>
      </w:pPr>
      <w:r w:rsidRPr="00A93F67">
        <w:rPr>
          <w:rFonts w:ascii="Tahoma" w:hAnsi="Tahoma"/>
          <w:sz w:val="22"/>
          <w:szCs w:val="22"/>
        </w:rPr>
        <w:t>- za pomocą faksu (numer faksu Zamawiającego: 33/ 875 45 59).</w:t>
      </w:r>
    </w:p>
    <w:p w14:paraId="6564C554" w14:textId="77777777" w:rsidR="005C0871" w:rsidRPr="00A93F67" w:rsidRDefault="00260BC1">
      <w:pPr>
        <w:pStyle w:val="Standard"/>
        <w:numPr>
          <w:ilvl w:val="0"/>
          <w:numId w:val="35"/>
        </w:numPr>
        <w:jc w:val="both"/>
        <w:rPr>
          <w:rFonts w:ascii="Tahoma" w:hAnsi="Tahoma"/>
          <w:sz w:val="22"/>
          <w:szCs w:val="22"/>
        </w:rPr>
      </w:pPr>
      <w:r w:rsidRPr="00A93F67">
        <w:rPr>
          <w:rFonts w:ascii="Tahoma" w:hAnsi="Tahoma"/>
          <w:sz w:val="22"/>
          <w:szCs w:val="22"/>
        </w:rPr>
        <w:t>W przypadku wezwania przez Zamawiającego do złożenia, uzupełnienia lub poprawienia oświadczeń, dokumentów w trybie art. 26 ust. 1 lub ust. 3 ustawy, oświadczenia, dokumenty lub pełnomocnictwa należy przedłożyć (złożyć/uzupełnić/poprawić) w formie wskazanej przez Zamawiającego w wezwaniu.</w:t>
      </w:r>
    </w:p>
    <w:p w14:paraId="65F325FE" w14:textId="77777777" w:rsidR="005C0871" w:rsidRPr="00A93F67" w:rsidRDefault="00260BC1">
      <w:pPr>
        <w:pStyle w:val="Standard"/>
        <w:numPr>
          <w:ilvl w:val="0"/>
          <w:numId w:val="35"/>
        </w:numPr>
        <w:jc w:val="both"/>
        <w:rPr>
          <w:rFonts w:ascii="Tahoma" w:hAnsi="Tahoma"/>
          <w:sz w:val="22"/>
          <w:szCs w:val="22"/>
        </w:rPr>
      </w:pPr>
      <w:r w:rsidRPr="00A93F67">
        <w:rPr>
          <w:rFonts w:ascii="Tahoma" w:hAnsi="Tahoma"/>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C05727E" w14:textId="77777777" w:rsidR="005C0871" w:rsidRPr="00A93F67" w:rsidRDefault="00260BC1">
      <w:pPr>
        <w:pStyle w:val="Standard"/>
        <w:numPr>
          <w:ilvl w:val="0"/>
          <w:numId w:val="35"/>
        </w:numPr>
        <w:jc w:val="both"/>
        <w:rPr>
          <w:rFonts w:ascii="Tahoma" w:hAnsi="Tahoma"/>
          <w:sz w:val="22"/>
          <w:szCs w:val="22"/>
        </w:rPr>
      </w:pPr>
      <w:r w:rsidRPr="00A93F67">
        <w:rPr>
          <w:rFonts w:ascii="Tahoma" w:hAnsi="Tahoma"/>
          <w:sz w:val="22"/>
          <w:szCs w:val="22"/>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380610DC" w14:textId="42F01032" w:rsidR="005C0871" w:rsidRPr="00A93F67" w:rsidRDefault="00260BC1">
      <w:pPr>
        <w:pStyle w:val="Standard"/>
        <w:numPr>
          <w:ilvl w:val="0"/>
          <w:numId w:val="35"/>
        </w:numPr>
        <w:jc w:val="both"/>
        <w:rPr>
          <w:rFonts w:ascii="Tahoma" w:hAnsi="Tahoma"/>
          <w:sz w:val="22"/>
          <w:szCs w:val="22"/>
        </w:rPr>
      </w:pPr>
      <w:r w:rsidRPr="00A93F67">
        <w:rPr>
          <w:rFonts w:ascii="Tahoma" w:hAnsi="Tahoma"/>
          <w:sz w:val="22"/>
          <w:szCs w:val="22"/>
        </w:rPr>
        <w:t>Wykonawca może zwracać się do Zamawiającego o wyjaśnienia dotyczące wszelkich wątpliwości związanych z treścią niniejszej SIWZ, sposobem przygotowania i złożenia oferty, kierując swoje zapytania</w:t>
      </w:r>
      <w:r w:rsidR="00ED5E23" w:rsidRPr="00A93F67">
        <w:rPr>
          <w:rFonts w:ascii="Tahoma" w:hAnsi="Tahoma"/>
          <w:sz w:val="22"/>
          <w:szCs w:val="22"/>
        </w:rPr>
        <w:t xml:space="preserve"> w formie umożliwiającej kopiowanie treści pisma i wklejenie jej do innego dokumentu” </w:t>
      </w:r>
      <w:r w:rsidRPr="00A93F67">
        <w:rPr>
          <w:rFonts w:ascii="Tahoma" w:hAnsi="Tahoma"/>
          <w:sz w:val="22"/>
          <w:szCs w:val="22"/>
        </w:rPr>
        <w:t xml:space="preserve">na adres </w:t>
      </w:r>
      <w:hyperlink r:id="rId15" w:history="1">
        <w:r w:rsidR="00101D48" w:rsidRPr="00A93F67">
          <w:rPr>
            <w:rStyle w:val="Hipercze"/>
            <w:rFonts w:ascii="Tahoma" w:hAnsi="Tahoma"/>
            <w:sz w:val="22"/>
            <w:szCs w:val="22"/>
          </w:rPr>
          <w:t>szpital@szpital.info.pl</w:t>
        </w:r>
      </w:hyperlink>
      <w:r w:rsidR="00101D48" w:rsidRPr="00A93F67">
        <w:rPr>
          <w:rFonts w:ascii="Tahoma" w:hAnsi="Tahoma"/>
          <w:sz w:val="22"/>
          <w:szCs w:val="22"/>
        </w:rPr>
        <w:t>.</w:t>
      </w:r>
    </w:p>
    <w:p w14:paraId="4CE774E0" w14:textId="77777777" w:rsidR="005E286A" w:rsidRPr="00A93F67" w:rsidRDefault="005E286A">
      <w:pPr>
        <w:pStyle w:val="Standard"/>
        <w:tabs>
          <w:tab w:val="left" w:pos="420"/>
        </w:tabs>
        <w:jc w:val="both"/>
        <w:rPr>
          <w:rFonts w:ascii="Tahoma" w:hAnsi="Tahoma"/>
          <w:b/>
          <w:bCs/>
          <w:sz w:val="22"/>
          <w:szCs w:val="22"/>
        </w:rPr>
      </w:pPr>
    </w:p>
    <w:p w14:paraId="2B5F6A6E" w14:textId="77777777" w:rsidR="005C0871" w:rsidRPr="00A93F67" w:rsidRDefault="00260BC1">
      <w:pPr>
        <w:pStyle w:val="Standard"/>
        <w:tabs>
          <w:tab w:val="left" w:pos="420"/>
        </w:tabs>
        <w:jc w:val="both"/>
        <w:rPr>
          <w:rFonts w:ascii="Tahoma" w:hAnsi="Tahoma"/>
          <w:b/>
          <w:bCs/>
          <w:sz w:val="22"/>
          <w:szCs w:val="22"/>
        </w:rPr>
      </w:pPr>
      <w:r w:rsidRPr="00A93F67">
        <w:rPr>
          <w:rFonts w:ascii="Tahoma" w:hAnsi="Tahoma"/>
          <w:b/>
          <w:bCs/>
          <w:sz w:val="22"/>
          <w:szCs w:val="22"/>
        </w:rPr>
        <w:t>Wyjaśnianie treści SIWZ</w:t>
      </w:r>
    </w:p>
    <w:p w14:paraId="0682D781" w14:textId="77777777" w:rsidR="005C0871" w:rsidRPr="00A93F67" w:rsidRDefault="00260BC1">
      <w:pPr>
        <w:pStyle w:val="Standard"/>
        <w:ind w:left="420" w:hanging="420"/>
        <w:jc w:val="both"/>
        <w:rPr>
          <w:rFonts w:ascii="Tahoma" w:hAnsi="Tahoma"/>
          <w:sz w:val="22"/>
          <w:szCs w:val="22"/>
        </w:rPr>
      </w:pPr>
      <w:r w:rsidRPr="00A93F67">
        <w:rPr>
          <w:rFonts w:ascii="Tahoma" w:hAnsi="Tahoma"/>
          <w:sz w:val="22"/>
          <w:szCs w:val="22"/>
        </w:rPr>
        <w:t>Zamawiający udzieli odpowiedzi na wszelkie zapytania związane z prowadzonym postępowaniem.</w:t>
      </w:r>
    </w:p>
    <w:p w14:paraId="649225A9" w14:textId="77777777" w:rsidR="005C0871" w:rsidRPr="00A93F67" w:rsidRDefault="00260BC1">
      <w:pPr>
        <w:pStyle w:val="Standard"/>
        <w:jc w:val="both"/>
      </w:pPr>
      <w:r w:rsidRPr="00A93F67">
        <w:rPr>
          <w:rFonts w:ascii="Tahoma" w:hAnsi="Tahoma"/>
          <w:sz w:val="22"/>
          <w:szCs w:val="22"/>
        </w:rPr>
        <w:t xml:space="preserve">W celu umożliwienia udzielenia odpowiedzi na piśmie przed terminem składania ofert, zapytanie winno być złożone nie później niż do końca dnia, w którym upływa </w:t>
      </w:r>
      <w:r w:rsidRPr="00A93F67">
        <w:rPr>
          <w:rFonts w:ascii="Tahoma" w:hAnsi="Tahoma"/>
          <w:b/>
          <w:sz w:val="22"/>
          <w:szCs w:val="22"/>
        </w:rPr>
        <w:t>połowa</w:t>
      </w:r>
      <w:r w:rsidRPr="00A93F67">
        <w:rPr>
          <w:rFonts w:ascii="Tahoma" w:hAnsi="Tahoma"/>
          <w:sz w:val="22"/>
          <w:szCs w:val="22"/>
        </w:rPr>
        <w:t xml:space="preserve"> wyznaczonego terminu składania ofert.</w:t>
      </w:r>
    </w:p>
    <w:p w14:paraId="55BBAE44" w14:textId="77777777" w:rsidR="005C0871" w:rsidRPr="00A93F67" w:rsidRDefault="00260BC1">
      <w:pPr>
        <w:pStyle w:val="ust"/>
        <w:spacing w:before="0" w:after="0"/>
        <w:ind w:left="0" w:firstLine="0"/>
      </w:pPr>
      <w:r w:rsidRPr="00A93F67">
        <w:rPr>
          <w:rFonts w:ascii="Tahoma" w:hAnsi="Tahoma"/>
          <w:sz w:val="22"/>
          <w:szCs w:val="22"/>
        </w:rPr>
        <w:t xml:space="preserve">Zamawiający przekazuje treść zapytań i udzielonych wyjaśnień wszystkim Wykonawcom, bez ujawniania źródła zapytania, nie później niż </w:t>
      </w:r>
      <w:r w:rsidRPr="00A93F67">
        <w:rPr>
          <w:rFonts w:ascii="Tahoma" w:hAnsi="Tahoma"/>
          <w:b/>
          <w:sz w:val="22"/>
          <w:szCs w:val="22"/>
        </w:rPr>
        <w:t>2 dni</w:t>
      </w:r>
      <w:r w:rsidRPr="00A93F67">
        <w:rPr>
          <w:rFonts w:ascii="Tahoma" w:hAnsi="Tahoma"/>
          <w:sz w:val="22"/>
          <w:szCs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13969A97" w14:textId="77777777" w:rsidR="001774CD" w:rsidRPr="00A93F67" w:rsidRDefault="001774CD">
      <w:pPr>
        <w:pStyle w:val="ust"/>
        <w:spacing w:before="0" w:after="0"/>
        <w:ind w:left="0" w:firstLine="0"/>
        <w:rPr>
          <w:rFonts w:ascii="Tahoma" w:hAnsi="Tahoma"/>
          <w:b/>
          <w:bCs/>
          <w:sz w:val="22"/>
          <w:szCs w:val="22"/>
        </w:rPr>
      </w:pPr>
    </w:p>
    <w:p w14:paraId="13B53E2B" w14:textId="77777777" w:rsidR="005C0871" w:rsidRPr="00A93F67" w:rsidRDefault="00260BC1">
      <w:pPr>
        <w:pStyle w:val="ust"/>
        <w:spacing w:before="0" w:after="0"/>
        <w:ind w:left="0" w:firstLine="0"/>
        <w:rPr>
          <w:rFonts w:ascii="Tahoma" w:hAnsi="Tahoma"/>
          <w:b/>
          <w:bCs/>
          <w:sz w:val="22"/>
          <w:szCs w:val="22"/>
        </w:rPr>
      </w:pPr>
      <w:r w:rsidRPr="00A93F67">
        <w:rPr>
          <w:rFonts w:ascii="Tahoma" w:hAnsi="Tahoma"/>
          <w:b/>
          <w:bCs/>
          <w:sz w:val="22"/>
          <w:szCs w:val="22"/>
        </w:rPr>
        <w:t>Zebranie Wykonawców</w:t>
      </w:r>
    </w:p>
    <w:p w14:paraId="2B1EAAA6" w14:textId="77777777" w:rsidR="005C0871" w:rsidRPr="00A93F67" w:rsidRDefault="00260BC1">
      <w:pPr>
        <w:pStyle w:val="ust"/>
        <w:spacing w:before="0" w:after="0"/>
        <w:ind w:left="0" w:firstLine="0"/>
        <w:rPr>
          <w:rFonts w:ascii="Tahoma" w:hAnsi="Tahoma"/>
          <w:sz w:val="22"/>
          <w:szCs w:val="22"/>
        </w:rPr>
      </w:pPr>
      <w:r w:rsidRPr="00A93F67">
        <w:rPr>
          <w:rFonts w:ascii="Tahoma" w:hAnsi="Tahoma"/>
          <w:sz w:val="22"/>
          <w:szCs w:val="22"/>
        </w:rPr>
        <w:t>Zamawiający nie zamierza zwoływać zebrania wszystkich Wykonawców.</w:t>
      </w:r>
    </w:p>
    <w:p w14:paraId="643ADD28" w14:textId="77777777" w:rsidR="00F41754" w:rsidRPr="00A93F67" w:rsidRDefault="00F41754">
      <w:pPr>
        <w:pStyle w:val="ust"/>
        <w:spacing w:before="0" w:after="0"/>
        <w:ind w:left="0" w:firstLine="0"/>
        <w:rPr>
          <w:rFonts w:ascii="Tahoma" w:hAnsi="Tahoma"/>
          <w:b/>
          <w:bCs/>
          <w:sz w:val="22"/>
          <w:szCs w:val="22"/>
        </w:rPr>
      </w:pPr>
    </w:p>
    <w:p w14:paraId="414339DF" w14:textId="77777777" w:rsidR="005C0871" w:rsidRPr="00A93F67" w:rsidRDefault="00260BC1">
      <w:pPr>
        <w:pStyle w:val="ust"/>
        <w:spacing w:before="0" w:after="0"/>
        <w:ind w:left="0" w:firstLine="0"/>
        <w:rPr>
          <w:rFonts w:ascii="Tahoma" w:hAnsi="Tahoma"/>
          <w:b/>
          <w:bCs/>
          <w:sz w:val="22"/>
          <w:szCs w:val="22"/>
        </w:rPr>
      </w:pPr>
      <w:r w:rsidRPr="00A93F67">
        <w:rPr>
          <w:rFonts w:ascii="Tahoma" w:hAnsi="Tahoma"/>
          <w:b/>
          <w:bCs/>
          <w:sz w:val="22"/>
          <w:szCs w:val="22"/>
        </w:rPr>
        <w:t>Zmiany w treści SIWZ</w:t>
      </w:r>
    </w:p>
    <w:p w14:paraId="4B1000E5" w14:textId="77777777" w:rsidR="005C0871" w:rsidRPr="00A93F67" w:rsidRDefault="00260BC1">
      <w:pPr>
        <w:pStyle w:val="ust"/>
        <w:spacing w:before="0" w:after="0"/>
        <w:ind w:left="0" w:firstLine="0"/>
        <w:rPr>
          <w:rFonts w:ascii="Tahoma" w:hAnsi="Tahoma"/>
          <w:color w:val="000000"/>
          <w:sz w:val="22"/>
          <w:szCs w:val="22"/>
        </w:rPr>
      </w:pPr>
      <w:r w:rsidRPr="00A93F67">
        <w:rPr>
          <w:rFonts w:ascii="Tahoma" w:hAnsi="Tahoma"/>
          <w:color w:val="000000"/>
          <w:sz w:val="22"/>
          <w:szCs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3FFF25B6" w14:textId="77777777" w:rsidR="005C0871" w:rsidRPr="00A93F67" w:rsidRDefault="00260BC1">
      <w:pPr>
        <w:pStyle w:val="ust"/>
        <w:spacing w:before="0" w:after="0"/>
        <w:ind w:left="0" w:firstLine="0"/>
        <w:rPr>
          <w:rFonts w:ascii="Tahoma" w:hAnsi="Tahoma"/>
          <w:sz w:val="22"/>
          <w:szCs w:val="22"/>
        </w:rPr>
      </w:pPr>
      <w:r w:rsidRPr="00A93F67">
        <w:rPr>
          <w:rFonts w:ascii="Tahoma" w:hAnsi="Tahoma"/>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14:paraId="3A568CC3" w14:textId="77777777" w:rsidR="005C0871" w:rsidRPr="00A93F67" w:rsidRDefault="005C0871">
      <w:pPr>
        <w:pStyle w:val="ust"/>
        <w:spacing w:before="0" w:after="0"/>
        <w:ind w:left="0" w:firstLine="0"/>
        <w:rPr>
          <w:rFonts w:ascii="Tahoma" w:hAnsi="Tahoma"/>
          <w:b/>
          <w:bCs/>
          <w:sz w:val="22"/>
          <w:szCs w:val="22"/>
        </w:rPr>
      </w:pPr>
    </w:p>
    <w:p w14:paraId="2562DFEC" w14:textId="77777777" w:rsidR="005C0871" w:rsidRPr="00A93F67" w:rsidRDefault="00260BC1">
      <w:pPr>
        <w:pStyle w:val="ust"/>
        <w:spacing w:before="0" w:after="0"/>
        <w:ind w:left="0" w:firstLine="0"/>
        <w:rPr>
          <w:rFonts w:ascii="Tahoma" w:hAnsi="Tahoma"/>
          <w:b/>
          <w:bCs/>
          <w:sz w:val="22"/>
          <w:szCs w:val="22"/>
        </w:rPr>
      </w:pPr>
      <w:r w:rsidRPr="00A93F67">
        <w:rPr>
          <w:rFonts w:ascii="Tahoma" w:hAnsi="Tahoma"/>
          <w:b/>
          <w:bCs/>
          <w:sz w:val="22"/>
          <w:szCs w:val="22"/>
        </w:rPr>
        <w:t>Osoby uprawnione do porozumiewania się z Wykonawcami</w:t>
      </w:r>
    </w:p>
    <w:p w14:paraId="5D35145C" w14:textId="77777777" w:rsidR="005C0871" w:rsidRPr="00A93F67" w:rsidRDefault="00260BC1" w:rsidP="001F72DB">
      <w:pPr>
        <w:pStyle w:val="ust"/>
        <w:spacing w:before="0" w:after="0"/>
        <w:ind w:left="0" w:firstLine="0"/>
        <w:rPr>
          <w:rFonts w:ascii="Tahoma" w:hAnsi="Tahoma"/>
          <w:sz w:val="22"/>
          <w:szCs w:val="22"/>
        </w:rPr>
      </w:pPr>
      <w:r w:rsidRPr="00A93F67">
        <w:rPr>
          <w:rFonts w:ascii="Tahoma" w:hAnsi="Tahoma"/>
          <w:sz w:val="22"/>
          <w:szCs w:val="22"/>
        </w:rPr>
        <w:t>Uprawnionymi do bezpośredniego kontaktowania się z Wykonawcami wyznacza się następujące osoby:</w:t>
      </w:r>
    </w:p>
    <w:p w14:paraId="33441D0E" w14:textId="26B5369F" w:rsidR="005C0871" w:rsidRPr="00892D26" w:rsidRDefault="00260BC1" w:rsidP="001F72DB">
      <w:pPr>
        <w:pStyle w:val="ust"/>
        <w:spacing w:before="0" w:after="0"/>
        <w:ind w:left="0" w:firstLine="0"/>
        <w:rPr>
          <w:rFonts w:ascii="Tahoma" w:hAnsi="Tahoma"/>
          <w:sz w:val="22"/>
          <w:szCs w:val="22"/>
        </w:rPr>
      </w:pPr>
      <w:r w:rsidRPr="00A93F67">
        <w:rPr>
          <w:rFonts w:ascii="Tahoma" w:hAnsi="Tahoma"/>
          <w:sz w:val="22"/>
          <w:szCs w:val="22"/>
        </w:rPr>
        <w:t xml:space="preserve">- w zakresie </w:t>
      </w:r>
      <w:r w:rsidRPr="00892D26">
        <w:rPr>
          <w:rFonts w:ascii="Tahoma" w:hAnsi="Tahoma"/>
          <w:sz w:val="22"/>
          <w:szCs w:val="22"/>
        </w:rPr>
        <w:t>merytorycznym:</w:t>
      </w:r>
      <w:r w:rsidR="001F72DB" w:rsidRPr="00892D26">
        <w:rPr>
          <w:rFonts w:ascii="Tahoma" w:hAnsi="Tahoma"/>
          <w:sz w:val="22"/>
          <w:szCs w:val="22"/>
        </w:rPr>
        <w:t xml:space="preserve"> Łukasz </w:t>
      </w:r>
      <w:r w:rsidR="00857F4A" w:rsidRPr="00892D26">
        <w:rPr>
          <w:rFonts w:ascii="Tahoma" w:hAnsi="Tahoma"/>
          <w:sz w:val="22"/>
          <w:szCs w:val="22"/>
        </w:rPr>
        <w:t>Błazenek</w:t>
      </w:r>
      <w:r w:rsidR="00045BED" w:rsidRPr="00892D26">
        <w:rPr>
          <w:rFonts w:ascii="Tahoma" w:hAnsi="Tahoma"/>
          <w:sz w:val="22"/>
          <w:szCs w:val="22"/>
        </w:rPr>
        <w:t>,</w:t>
      </w:r>
      <w:r w:rsidR="001F72DB" w:rsidRPr="00892D26">
        <w:rPr>
          <w:rFonts w:ascii="Tahoma" w:hAnsi="Tahoma"/>
          <w:sz w:val="22"/>
          <w:szCs w:val="22"/>
        </w:rPr>
        <w:t xml:space="preserve"> </w:t>
      </w:r>
      <w:r w:rsidR="00045BED" w:rsidRPr="00892D26">
        <w:rPr>
          <w:rFonts w:ascii="Tahoma" w:hAnsi="Tahoma"/>
          <w:sz w:val="22"/>
          <w:szCs w:val="22"/>
        </w:rPr>
        <w:t xml:space="preserve">tel. </w:t>
      </w:r>
      <w:r w:rsidR="00857F4A" w:rsidRPr="00892D26">
        <w:rPr>
          <w:rFonts w:ascii="Tahoma" w:hAnsi="Tahoma"/>
          <w:sz w:val="22"/>
          <w:szCs w:val="22"/>
        </w:rPr>
        <w:t>33 875 75 45</w:t>
      </w:r>
    </w:p>
    <w:p w14:paraId="3320E791" w14:textId="4E308ACB" w:rsidR="001F72DB" w:rsidRPr="00892D26" w:rsidRDefault="00260BC1" w:rsidP="001F72DB">
      <w:pPr>
        <w:pStyle w:val="ust"/>
        <w:spacing w:before="0" w:after="0"/>
        <w:ind w:left="0" w:firstLine="0"/>
        <w:rPr>
          <w:rFonts w:ascii="Tahoma" w:hAnsi="Tahoma"/>
          <w:sz w:val="22"/>
          <w:szCs w:val="22"/>
        </w:rPr>
      </w:pPr>
      <w:r w:rsidRPr="00892D26">
        <w:rPr>
          <w:rFonts w:ascii="Tahoma" w:hAnsi="Tahoma"/>
          <w:sz w:val="22"/>
          <w:szCs w:val="22"/>
        </w:rPr>
        <w:t>- w sprawach dotyczących procedury zamówień publicznych:</w:t>
      </w:r>
      <w:r w:rsidR="001F72DB" w:rsidRPr="00892D26">
        <w:rPr>
          <w:rFonts w:ascii="Tahoma" w:hAnsi="Tahoma"/>
          <w:sz w:val="22"/>
          <w:szCs w:val="22"/>
        </w:rPr>
        <w:t xml:space="preserve"> </w:t>
      </w:r>
      <w:r w:rsidR="00EB6D59" w:rsidRPr="00892D26">
        <w:rPr>
          <w:rFonts w:ascii="Tahoma" w:hAnsi="Tahoma"/>
          <w:sz w:val="22"/>
          <w:szCs w:val="22"/>
        </w:rPr>
        <w:t>Marzena Bury</w:t>
      </w:r>
      <w:r w:rsidR="00045BED" w:rsidRPr="00892D26">
        <w:rPr>
          <w:rFonts w:ascii="Tahoma" w:hAnsi="Tahoma"/>
          <w:sz w:val="22"/>
          <w:szCs w:val="22"/>
        </w:rPr>
        <w:t xml:space="preserve">, tel. </w:t>
      </w:r>
      <w:r w:rsidR="00EB6D59" w:rsidRPr="00892D26">
        <w:rPr>
          <w:rFonts w:ascii="Tahoma" w:hAnsi="Tahoma"/>
          <w:sz w:val="22"/>
          <w:szCs w:val="22"/>
        </w:rPr>
        <w:t>33 875 75 42</w:t>
      </w:r>
    </w:p>
    <w:p w14:paraId="05E8C6BC" w14:textId="77777777" w:rsidR="001F72DB" w:rsidRPr="00892D26" w:rsidRDefault="001F72DB" w:rsidP="001F72DB">
      <w:pPr>
        <w:pStyle w:val="ust"/>
        <w:spacing w:before="0" w:after="0"/>
        <w:ind w:left="0" w:firstLine="0"/>
        <w:rPr>
          <w:rFonts w:ascii="Tahoma" w:hAnsi="Tahoma"/>
          <w:sz w:val="22"/>
          <w:szCs w:val="22"/>
        </w:rPr>
      </w:pPr>
    </w:p>
    <w:p w14:paraId="52CD3785" w14:textId="42E881DC" w:rsidR="005C0871" w:rsidRPr="00892D26" w:rsidRDefault="003461FB" w:rsidP="001F72DB">
      <w:pPr>
        <w:pStyle w:val="ust"/>
        <w:spacing w:before="0" w:after="0"/>
        <w:ind w:left="0" w:firstLine="0"/>
        <w:rPr>
          <w:rFonts w:ascii="Tahoma" w:hAnsi="Tahoma"/>
          <w:sz w:val="22"/>
          <w:szCs w:val="22"/>
        </w:rPr>
      </w:pPr>
      <w:r w:rsidRPr="00892D26">
        <w:rPr>
          <w:rFonts w:ascii="Tahoma" w:hAnsi="Tahoma"/>
          <w:sz w:val="22"/>
          <w:szCs w:val="22"/>
        </w:rPr>
        <w:t xml:space="preserve">Jednocześnie Zamawiający informuje, że przepisy ustawy PZP nie pozwalają na jakikolwiek inny kontakt – zarówno z Zamawiającym jak i osobami uprawnionymi do porozumiewania się </w:t>
      </w:r>
      <w:r w:rsidR="001F72DB" w:rsidRPr="00892D26">
        <w:rPr>
          <w:rFonts w:ascii="Tahoma" w:hAnsi="Tahoma"/>
          <w:sz w:val="22"/>
          <w:szCs w:val="22"/>
        </w:rPr>
        <w:br/>
      </w:r>
      <w:r w:rsidRPr="00892D26">
        <w:rPr>
          <w:rFonts w:ascii="Tahoma" w:hAnsi="Tahoma"/>
          <w:sz w:val="22"/>
          <w:szCs w:val="22"/>
        </w:rPr>
        <w:t xml:space="preserve">z Wykonawcami - niż wskazany w </w:t>
      </w:r>
      <w:r w:rsidR="001F72DB" w:rsidRPr="00892D26">
        <w:rPr>
          <w:rFonts w:ascii="Tahoma" w:hAnsi="Tahoma"/>
          <w:sz w:val="22"/>
          <w:szCs w:val="22"/>
        </w:rPr>
        <w:t>niniejszym rozdziale SIWZ.</w:t>
      </w:r>
    </w:p>
    <w:p w14:paraId="13103C21" w14:textId="77777777" w:rsidR="000F4F38" w:rsidRDefault="00880A1C">
      <w:pPr>
        <w:pStyle w:val="Tekstpodstawowy3"/>
        <w:jc w:val="left"/>
        <w:rPr>
          <w:rFonts w:ascii="Tahoma" w:hAnsi="Tahoma"/>
          <w:sz w:val="22"/>
          <w:szCs w:val="22"/>
          <w:u w:val="single"/>
        </w:rPr>
      </w:pPr>
      <w:r w:rsidRPr="00892D26">
        <w:rPr>
          <w:rFonts w:ascii="Tahoma" w:hAnsi="Tahoma"/>
          <w:sz w:val="22"/>
          <w:szCs w:val="22"/>
          <w:u w:val="single"/>
        </w:rPr>
        <w:lastRenderedPageBreak/>
        <w:br/>
      </w:r>
    </w:p>
    <w:p w14:paraId="64A561D3" w14:textId="21714FD4" w:rsidR="005C0871" w:rsidRPr="00892D26" w:rsidRDefault="00880A1C">
      <w:pPr>
        <w:pStyle w:val="Tekstpodstawowy3"/>
        <w:jc w:val="left"/>
      </w:pPr>
      <w:r w:rsidRPr="00892D26">
        <w:rPr>
          <w:rFonts w:ascii="Tahoma" w:hAnsi="Tahoma"/>
          <w:sz w:val="22"/>
          <w:szCs w:val="22"/>
          <w:u w:val="single"/>
        </w:rPr>
        <w:br/>
      </w:r>
      <w:r w:rsidR="00260BC1" w:rsidRPr="00892D26">
        <w:rPr>
          <w:rFonts w:ascii="Tahoma" w:hAnsi="Tahoma"/>
          <w:sz w:val="22"/>
          <w:szCs w:val="22"/>
          <w:u w:val="single"/>
        </w:rPr>
        <w:t>VII. WYMAGANIA DOTYCZĄCE WADIUM</w:t>
      </w:r>
    </w:p>
    <w:p w14:paraId="37A6D9AF" w14:textId="77777777" w:rsidR="005C0871" w:rsidRPr="00892D26" w:rsidRDefault="005C0871">
      <w:pPr>
        <w:pStyle w:val="Tekstpodstawowy3"/>
        <w:jc w:val="left"/>
        <w:rPr>
          <w:rFonts w:ascii="Tahoma" w:hAnsi="Tahoma"/>
          <w:b w:val="0"/>
          <w:bCs w:val="0"/>
          <w:sz w:val="22"/>
          <w:szCs w:val="22"/>
        </w:rPr>
      </w:pPr>
    </w:p>
    <w:p w14:paraId="16F9D5FC" w14:textId="0E33E747" w:rsidR="005C0871" w:rsidRPr="00A93F67" w:rsidRDefault="00260BC1" w:rsidP="000134A6">
      <w:pPr>
        <w:pStyle w:val="Standard"/>
        <w:numPr>
          <w:ilvl w:val="0"/>
          <w:numId w:val="82"/>
        </w:numPr>
        <w:jc w:val="both"/>
      </w:pPr>
      <w:r w:rsidRPr="00892D26">
        <w:rPr>
          <w:rFonts w:ascii="Tahoma" w:hAnsi="Tahoma"/>
          <w:sz w:val="22"/>
          <w:szCs w:val="22"/>
        </w:rPr>
        <w:t xml:space="preserve">Każda oferta musi być zabezpieczona wadium w wysokości: </w:t>
      </w:r>
      <w:r w:rsidR="00A14FAF" w:rsidRPr="00892D26">
        <w:rPr>
          <w:rFonts w:ascii="Tahoma" w:hAnsi="Tahoma"/>
          <w:b/>
          <w:bCs/>
          <w:sz w:val="22"/>
          <w:szCs w:val="22"/>
        </w:rPr>
        <w:t>13</w:t>
      </w:r>
      <w:r w:rsidR="00D959DB" w:rsidRPr="00892D26">
        <w:rPr>
          <w:rFonts w:ascii="Tahoma" w:hAnsi="Tahoma"/>
          <w:b/>
          <w:bCs/>
          <w:sz w:val="22"/>
          <w:szCs w:val="22"/>
        </w:rPr>
        <w:t xml:space="preserve"> 0</w:t>
      </w:r>
      <w:r w:rsidRPr="00892D26">
        <w:rPr>
          <w:rFonts w:ascii="Tahoma" w:hAnsi="Tahoma"/>
          <w:b/>
          <w:bCs/>
          <w:sz w:val="22"/>
          <w:szCs w:val="22"/>
        </w:rPr>
        <w:t xml:space="preserve">00,00 zł </w:t>
      </w:r>
      <w:r w:rsidRPr="00892D26">
        <w:rPr>
          <w:rFonts w:ascii="Tahoma" w:hAnsi="Tahoma"/>
          <w:sz w:val="22"/>
          <w:szCs w:val="22"/>
        </w:rPr>
        <w:t xml:space="preserve">(słownie: </w:t>
      </w:r>
      <w:r w:rsidR="00A14FAF" w:rsidRPr="00892D26">
        <w:rPr>
          <w:rFonts w:ascii="Tahoma" w:hAnsi="Tahoma"/>
          <w:sz w:val="22"/>
          <w:szCs w:val="22"/>
        </w:rPr>
        <w:t>trzynaście</w:t>
      </w:r>
      <w:r w:rsidR="00D959DB" w:rsidRPr="00892D26">
        <w:rPr>
          <w:rFonts w:ascii="Tahoma" w:hAnsi="Tahoma"/>
          <w:sz w:val="22"/>
          <w:szCs w:val="22"/>
        </w:rPr>
        <w:t xml:space="preserve"> </w:t>
      </w:r>
      <w:r w:rsidRPr="00892D26">
        <w:rPr>
          <w:rFonts w:ascii="Tahoma" w:hAnsi="Tahoma"/>
          <w:sz w:val="22"/>
          <w:szCs w:val="22"/>
        </w:rPr>
        <w:t>tysi</w:t>
      </w:r>
      <w:r w:rsidR="001774CD" w:rsidRPr="00892D26">
        <w:rPr>
          <w:rFonts w:ascii="Tahoma" w:hAnsi="Tahoma"/>
          <w:sz w:val="22"/>
          <w:szCs w:val="22"/>
        </w:rPr>
        <w:t>ęcy</w:t>
      </w:r>
      <w:r w:rsidR="000A321D" w:rsidRPr="00892D26">
        <w:rPr>
          <w:rFonts w:ascii="Tahoma" w:hAnsi="Tahoma"/>
          <w:sz w:val="22"/>
          <w:szCs w:val="22"/>
        </w:rPr>
        <w:t xml:space="preserve"> </w:t>
      </w:r>
      <w:r w:rsidRPr="00892D26">
        <w:rPr>
          <w:rFonts w:ascii="Tahoma" w:hAnsi="Tahoma"/>
          <w:sz w:val="22"/>
          <w:szCs w:val="22"/>
        </w:rPr>
        <w:t>złotych). Wadium musi obejmować okres związania ofertą i musi być wniesione najpóźniej</w:t>
      </w:r>
      <w:r w:rsidRPr="00A93F67">
        <w:rPr>
          <w:rFonts w:ascii="Tahoma" w:hAnsi="Tahoma"/>
          <w:sz w:val="22"/>
          <w:szCs w:val="22"/>
        </w:rPr>
        <w:t xml:space="preserve"> przed terminem składania ofert.</w:t>
      </w:r>
    </w:p>
    <w:p w14:paraId="0992DBFF" w14:textId="77777777" w:rsidR="005C0871" w:rsidRPr="00A93F67" w:rsidRDefault="00260BC1" w:rsidP="000134A6">
      <w:pPr>
        <w:pStyle w:val="Standard"/>
        <w:numPr>
          <w:ilvl w:val="0"/>
          <w:numId w:val="82"/>
        </w:numPr>
        <w:jc w:val="both"/>
        <w:rPr>
          <w:rFonts w:ascii="Tahoma" w:hAnsi="Tahoma"/>
          <w:sz w:val="22"/>
          <w:szCs w:val="22"/>
        </w:rPr>
      </w:pPr>
      <w:r w:rsidRPr="00A93F67">
        <w:rPr>
          <w:rFonts w:ascii="Tahoma" w:hAnsi="Tahoma"/>
          <w:sz w:val="22"/>
          <w:szCs w:val="22"/>
        </w:rPr>
        <w:t>Wadium może być wniesione w następujących formach:</w:t>
      </w:r>
    </w:p>
    <w:p w14:paraId="620E88FF" w14:textId="77777777" w:rsidR="005C0871" w:rsidRPr="00A93F67" w:rsidRDefault="00260BC1" w:rsidP="000134A6">
      <w:pPr>
        <w:pStyle w:val="Standard"/>
        <w:numPr>
          <w:ilvl w:val="1"/>
          <w:numId w:val="82"/>
        </w:numPr>
        <w:jc w:val="both"/>
        <w:rPr>
          <w:rFonts w:ascii="Tahoma" w:hAnsi="Tahoma"/>
          <w:sz w:val="22"/>
          <w:szCs w:val="22"/>
        </w:rPr>
      </w:pPr>
      <w:r w:rsidRPr="00A93F67">
        <w:rPr>
          <w:rFonts w:ascii="Tahoma" w:hAnsi="Tahoma"/>
          <w:sz w:val="22"/>
          <w:szCs w:val="22"/>
        </w:rPr>
        <w:t>pieniądzu,</w:t>
      </w:r>
    </w:p>
    <w:p w14:paraId="62AA83CA" w14:textId="77777777" w:rsidR="005C0871" w:rsidRPr="00A93F67" w:rsidRDefault="00260BC1" w:rsidP="000134A6">
      <w:pPr>
        <w:pStyle w:val="Standard"/>
        <w:numPr>
          <w:ilvl w:val="1"/>
          <w:numId w:val="82"/>
        </w:numPr>
        <w:jc w:val="both"/>
        <w:rPr>
          <w:rFonts w:ascii="Tahoma" w:hAnsi="Tahoma"/>
          <w:sz w:val="22"/>
          <w:szCs w:val="22"/>
        </w:rPr>
      </w:pPr>
      <w:r w:rsidRPr="00A93F67">
        <w:rPr>
          <w:rFonts w:ascii="Tahoma" w:hAnsi="Tahoma"/>
          <w:sz w:val="22"/>
          <w:szCs w:val="22"/>
        </w:rPr>
        <w:t>poręczeniach bankowych lub poręczeniach spółdzielczej kasy oszczędnościowo-kredytowej, z tym że poręczenie kasy jest zawsze poręczeniem pieniężnym</w:t>
      </w:r>
    </w:p>
    <w:p w14:paraId="428EBE77" w14:textId="77777777" w:rsidR="005C0871" w:rsidRPr="00A93F67" w:rsidRDefault="00260BC1" w:rsidP="000134A6">
      <w:pPr>
        <w:pStyle w:val="Standard"/>
        <w:numPr>
          <w:ilvl w:val="1"/>
          <w:numId w:val="82"/>
        </w:numPr>
        <w:jc w:val="both"/>
        <w:rPr>
          <w:rFonts w:ascii="Tahoma" w:hAnsi="Tahoma"/>
          <w:sz w:val="22"/>
          <w:szCs w:val="22"/>
        </w:rPr>
      </w:pPr>
      <w:r w:rsidRPr="00A93F67">
        <w:rPr>
          <w:rFonts w:ascii="Tahoma" w:hAnsi="Tahoma"/>
          <w:sz w:val="22"/>
          <w:szCs w:val="22"/>
        </w:rPr>
        <w:t>gwarancjach bankowych,</w:t>
      </w:r>
    </w:p>
    <w:p w14:paraId="792DAC26" w14:textId="77777777" w:rsidR="005C0871" w:rsidRPr="00A93F67" w:rsidRDefault="00260BC1" w:rsidP="000134A6">
      <w:pPr>
        <w:pStyle w:val="Standard"/>
        <w:numPr>
          <w:ilvl w:val="1"/>
          <w:numId w:val="82"/>
        </w:numPr>
        <w:jc w:val="both"/>
        <w:rPr>
          <w:rFonts w:ascii="Tahoma" w:hAnsi="Tahoma"/>
          <w:sz w:val="22"/>
          <w:szCs w:val="22"/>
        </w:rPr>
      </w:pPr>
      <w:r w:rsidRPr="00A93F67">
        <w:rPr>
          <w:rFonts w:ascii="Tahoma" w:hAnsi="Tahoma"/>
          <w:sz w:val="22"/>
          <w:szCs w:val="22"/>
        </w:rPr>
        <w:t>gwarancjach ubezpieczeniowych,</w:t>
      </w:r>
    </w:p>
    <w:p w14:paraId="68323499" w14:textId="77777777" w:rsidR="005C0871" w:rsidRPr="00A93F67" w:rsidRDefault="00260BC1" w:rsidP="000134A6">
      <w:pPr>
        <w:pStyle w:val="Standard"/>
        <w:numPr>
          <w:ilvl w:val="1"/>
          <w:numId w:val="82"/>
        </w:numPr>
        <w:jc w:val="both"/>
        <w:rPr>
          <w:rFonts w:ascii="Tahoma" w:hAnsi="Tahoma"/>
          <w:sz w:val="22"/>
          <w:szCs w:val="22"/>
        </w:rPr>
      </w:pPr>
      <w:r w:rsidRPr="00A93F67">
        <w:rPr>
          <w:rFonts w:ascii="Tahoma" w:hAnsi="Tahoma"/>
          <w:sz w:val="22"/>
          <w:szCs w:val="22"/>
        </w:rPr>
        <w:t>poręczeniach udzielanych przez podmioty, o których mowa w art. 6b ust.5 pkt 2 ustawy z dnia 9.11 2000 r. o utworzeniu Polskiej Agencji Rozwoju Przedsiębiorczości.</w:t>
      </w:r>
    </w:p>
    <w:p w14:paraId="6918C917" w14:textId="77777777" w:rsidR="005C0871" w:rsidRPr="00A93F67" w:rsidRDefault="00260BC1" w:rsidP="000134A6">
      <w:pPr>
        <w:pStyle w:val="Standard"/>
        <w:numPr>
          <w:ilvl w:val="0"/>
          <w:numId w:val="82"/>
        </w:numPr>
        <w:jc w:val="both"/>
        <w:rPr>
          <w:rFonts w:ascii="Tahoma" w:hAnsi="Tahoma"/>
          <w:sz w:val="22"/>
          <w:szCs w:val="22"/>
        </w:rPr>
      </w:pPr>
      <w:r w:rsidRPr="00A93F67">
        <w:rPr>
          <w:rFonts w:ascii="Tahoma" w:hAnsi="Tahoma"/>
          <w:sz w:val="22"/>
          <w:szCs w:val="22"/>
        </w:rPr>
        <w:t>Oferta niezabezpieczona akceptowaną formą wadium zostanie odrzucona.</w:t>
      </w:r>
    </w:p>
    <w:p w14:paraId="76E76CB1" w14:textId="31EE97E1" w:rsidR="005C0871" w:rsidRPr="00A93F67" w:rsidRDefault="00260BC1">
      <w:pPr>
        <w:pStyle w:val="Standard"/>
        <w:ind w:left="730"/>
        <w:jc w:val="both"/>
      </w:pPr>
      <w:r w:rsidRPr="00A93F67">
        <w:rPr>
          <w:rFonts w:ascii="Tahoma" w:hAnsi="Tahoma"/>
          <w:sz w:val="22"/>
          <w:szCs w:val="22"/>
        </w:rPr>
        <w:t xml:space="preserve">Wadium wnoszone w pieniądzu należy wpłacić przelewem </w:t>
      </w:r>
      <w:r w:rsidR="00BC1036" w:rsidRPr="00A93F67">
        <w:rPr>
          <w:rFonts w:ascii="Tahoma" w:hAnsi="Tahoma"/>
          <w:sz w:val="22"/>
          <w:szCs w:val="22"/>
        </w:rPr>
        <w:t xml:space="preserve">na konto Zamawiającego </w:t>
      </w:r>
      <w:r w:rsidR="00EA0377">
        <w:rPr>
          <w:rFonts w:ascii="Tahoma" w:hAnsi="Tahoma"/>
          <w:sz w:val="22"/>
          <w:szCs w:val="22"/>
        </w:rPr>
        <w:br/>
      </w:r>
      <w:r w:rsidR="00BC1036" w:rsidRPr="00A93F67">
        <w:rPr>
          <w:rFonts w:ascii="Tahoma" w:hAnsi="Tahoma"/>
          <w:sz w:val="22"/>
          <w:szCs w:val="22"/>
        </w:rPr>
        <w:t>nr 07</w:t>
      </w:r>
      <w:r w:rsidR="00EA0377">
        <w:rPr>
          <w:rFonts w:ascii="Tahoma" w:hAnsi="Tahoma"/>
          <w:sz w:val="22"/>
          <w:szCs w:val="22"/>
        </w:rPr>
        <w:t xml:space="preserve"> </w:t>
      </w:r>
      <w:r w:rsidR="00BC1036" w:rsidRPr="00A93F67">
        <w:rPr>
          <w:rFonts w:ascii="Tahoma" w:hAnsi="Tahoma"/>
          <w:sz w:val="22"/>
          <w:szCs w:val="22"/>
        </w:rPr>
        <w:t xml:space="preserve">1240 4748 1111 0000 4882 6576 z dopiskiem wadium – przetarg nieograniczony </w:t>
      </w:r>
      <w:r w:rsidR="00BC1036" w:rsidRPr="00A93F67">
        <w:rPr>
          <w:rFonts w:ascii="Tahoma" w:hAnsi="Tahoma"/>
          <w:sz w:val="22"/>
          <w:szCs w:val="22"/>
        </w:rPr>
        <w:br/>
        <w:t xml:space="preserve">Nr </w:t>
      </w:r>
      <w:r w:rsidR="00BC1036" w:rsidRPr="005135B1">
        <w:rPr>
          <w:rFonts w:ascii="Tahoma" w:hAnsi="Tahoma"/>
          <w:sz w:val="22"/>
          <w:szCs w:val="22"/>
        </w:rPr>
        <w:t xml:space="preserve">postępowania: </w:t>
      </w:r>
      <w:r w:rsidR="00D4529B">
        <w:rPr>
          <w:rFonts w:ascii="Tahoma" w:eastAsia="Humanist777L2-BoldB" w:hAnsi="Tahoma"/>
          <w:bCs/>
          <w:sz w:val="22"/>
          <w:szCs w:val="22"/>
        </w:rPr>
        <w:t>ZP/2500/07/2019</w:t>
      </w:r>
    </w:p>
    <w:p w14:paraId="2741AD60" w14:textId="77777777" w:rsidR="005C0871" w:rsidRPr="00A93F67" w:rsidRDefault="00260BC1" w:rsidP="000134A6">
      <w:pPr>
        <w:pStyle w:val="Standard"/>
        <w:numPr>
          <w:ilvl w:val="0"/>
          <w:numId w:val="82"/>
        </w:numPr>
        <w:jc w:val="both"/>
        <w:rPr>
          <w:rFonts w:ascii="Tahoma" w:hAnsi="Tahoma"/>
          <w:sz w:val="22"/>
          <w:szCs w:val="22"/>
        </w:rPr>
      </w:pPr>
      <w:r w:rsidRPr="00A93F67">
        <w:rPr>
          <w:rFonts w:ascii="Tahoma" w:hAnsi="Tahoma"/>
          <w:sz w:val="22"/>
          <w:szCs w:val="22"/>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1DA50515" w14:textId="77777777" w:rsidR="005C0871" w:rsidRPr="00A93F67" w:rsidRDefault="00260BC1" w:rsidP="000134A6">
      <w:pPr>
        <w:pStyle w:val="Standard"/>
        <w:numPr>
          <w:ilvl w:val="0"/>
          <w:numId w:val="82"/>
        </w:numPr>
        <w:jc w:val="both"/>
        <w:rPr>
          <w:rFonts w:ascii="Tahoma" w:hAnsi="Tahoma"/>
          <w:sz w:val="22"/>
          <w:szCs w:val="22"/>
        </w:rPr>
      </w:pPr>
      <w:r w:rsidRPr="00A93F67">
        <w:rPr>
          <w:rFonts w:ascii="Tahoma" w:hAnsi="Tahoma"/>
          <w:sz w:val="22"/>
          <w:szCs w:val="22"/>
        </w:rPr>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A93F67">
        <w:rPr>
          <w:rFonts w:ascii="Tahoma" w:hAnsi="Tahoma"/>
          <w:sz w:val="22"/>
          <w:szCs w:val="22"/>
        </w:rPr>
        <w:t>Pzp</w:t>
      </w:r>
      <w:proofErr w:type="spellEnd"/>
      <w:r w:rsidRPr="00A93F67">
        <w:rPr>
          <w:rFonts w:ascii="Tahoma" w:hAnsi="Tahoma"/>
          <w:sz w:val="22"/>
          <w:szCs w:val="22"/>
        </w:rPr>
        <w:t>. Wskazane jest, aby kopia dokumentu, potwierdzona za zgodność z oryginałem przez Wykonawcę, była dołączona do oferty.</w:t>
      </w:r>
    </w:p>
    <w:p w14:paraId="5EC0BBDC" w14:textId="77777777" w:rsidR="005C0871" w:rsidRPr="00A93F67" w:rsidRDefault="00260BC1" w:rsidP="000134A6">
      <w:pPr>
        <w:pStyle w:val="Standard"/>
        <w:numPr>
          <w:ilvl w:val="0"/>
          <w:numId w:val="82"/>
        </w:numPr>
        <w:jc w:val="both"/>
      </w:pPr>
      <w:r w:rsidRPr="00A93F67">
        <w:rPr>
          <w:rFonts w:ascii="Tahoma" w:hAnsi="Tahoma"/>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A93F67">
        <w:rPr>
          <w:rFonts w:ascii="Tahoma" w:hAnsi="Tahoma"/>
          <w:sz w:val="22"/>
          <w:szCs w:val="22"/>
        </w:rPr>
        <w:t>Pzp</w:t>
      </w:r>
      <w:proofErr w:type="spellEnd"/>
      <w:r w:rsidRPr="00A93F67">
        <w:rPr>
          <w:rFonts w:ascii="Tahoma" w:hAnsi="Tahoma"/>
          <w:sz w:val="22"/>
          <w:szCs w:val="22"/>
        </w:rPr>
        <w:t xml:space="preserve">, natomiast </w:t>
      </w:r>
      <w:r w:rsidRPr="00A93F67">
        <w:rPr>
          <w:rFonts w:ascii="Tahoma" w:hAnsi="Tahoma"/>
          <w:iCs/>
          <w:sz w:val="22"/>
          <w:szCs w:val="22"/>
        </w:rPr>
        <w:t>Wykonawcy, którego oferta została wybrana jako najkorzystniejszą - niezwłocznie po zawarciu umowy w sprawie zamówienia publicznego.</w:t>
      </w:r>
    </w:p>
    <w:p w14:paraId="22F3E0D5" w14:textId="77777777" w:rsidR="005C0871" w:rsidRPr="00A93F67" w:rsidRDefault="00260BC1" w:rsidP="000134A6">
      <w:pPr>
        <w:pStyle w:val="Standard"/>
        <w:numPr>
          <w:ilvl w:val="0"/>
          <w:numId w:val="82"/>
        </w:numPr>
        <w:jc w:val="both"/>
        <w:rPr>
          <w:rFonts w:ascii="Tahoma" w:hAnsi="Tahoma"/>
          <w:sz w:val="22"/>
          <w:szCs w:val="22"/>
        </w:rPr>
      </w:pPr>
      <w:r w:rsidRPr="00A93F67">
        <w:rPr>
          <w:rFonts w:ascii="Tahoma" w:hAnsi="Tahoma"/>
          <w:sz w:val="22"/>
          <w:szCs w:val="22"/>
        </w:rPr>
        <w:t>Zamawiający zwraca niezwłocznie wadium na wniosek Wykonawcy, który wycofał ofertę przed upływem terminu składania ofert.</w:t>
      </w:r>
    </w:p>
    <w:p w14:paraId="0105132A" w14:textId="77777777" w:rsidR="005C0871" w:rsidRPr="00A93F67" w:rsidRDefault="00260BC1" w:rsidP="000134A6">
      <w:pPr>
        <w:pStyle w:val="Standard"/>
        <w:numPr>
          <w:ilvl w:val="0"/>
          <w:numId w:val="82"/>
        </w:numPr>
        <w:jc w:val="both"/>
        <w:rPr>
          <w:rFonts w:ascii="Tahoma" w:hAnsi="Tahoma"/>
          <w:sz w:val="22"/>
          <w:szCs w:val="22"/>
        </w:rPr>
      </w:pPr>
      <w:r w:rsidRPr="00A93F67">
        <w:rPr>
          <w:rFonts w:ascii="Tahoma" w:hAnsi="Tahoma"/>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ABCE62F" w14:textId="77777777" w:rsidR="005C0871" w:rsidRPr="00A93F67" w:rsidRDefault="00260BC1" w:rsidP="000134A6">
      <w:pPr>
        <w:pStyle w:val="Standard"/>
        <w:numPr>
          <w:ilvl w:val="0"/>
          <w:numId w:val="82"/>
        </w:numPr>
        <w:jc w:val="both"/>
        <w:rPr>
          <w:rFonts w:ascii="Tahoma" w:hAnsi="Tahoma"/>
          <w:sz w:val="22"/>
          <w:szCs w:val="22"/>
        </w:rPr>
      </w:pPr>
      <w:r w:rsidRPr="00A93F67">
        <w:rPr>
          <w:rFonts w:ascii="Tahoma" w:hAnsi="Tahoma"/>
          <w:sz w:val="22"/>
          <w:szCs w:val="22"/>
        </w:rPr>
        <w:t xml:space="preserve">Zamawiający zatrzymuje wadium również w przypadkach określonych w art. 46 ust 5 ustawy </w:t>
      </w:r>
      <w:proofErr w:type="spellStart"/>
      <w:r w:rsidRPr="00A93F67">
        <w:rPr>
          <w:rFonts w:ascii="Tahoma" w:hAnsi="Tahoma"/>
          <w:sz w:val="22"/>
          <w:szCs w:val="22"/>
        </w:rPr>
        <w:t>Pzp</w:t>
      </w:r>
      <w:proofErr w:type="spellEnd"/>
      <w:r w:rsidRPr="00A93F67">
        <w:rPr>
          <w:rFonts w:ascii="Tahoma" w:hAnsi="Tahoma"/>
          <w:sz w:val="22"/>
          <w:szCs w:val="22"/>
        </w:rPr>
        <w:t>.</w:t>
      </w:r>
    </w:p>
    <w:p w14:paraId="7BD76E31" w14:textId="77777777" w:rsidR="00D959DB" w:rsidRPr="00A93F67" w:rsidRDefault="00D959DB">
      <w:pPr>
        <w:pStyle w:val="Standard"/>
        <w:jc w:val="both"/>
        <w:rPr>
          <w:rFonts w:ascii="Tahoma" w:hAnsi="Tahoma"/>
          <w:sz w:val="22"/>
          <w:szCs w:val="22"/>
        </w:rPr>
      </w:pPr>
    </w:p>
    <w:p w14:paraId="12AB404B" w14:textId="77777777" w:rsidR="00D959DB" w:rsidRPr="00A93F67" w:rsidRDefault="00D959DB">
      <w:pPr>
        <w:pStyle w:val="Standard"/>
        <w:jc w:val="both"/>
        <w:rPr>
          <w:rFonts w:ascii="Tahoma" w:hAnsi="Tahoma"/>
          <w:sz w:val="22"/>
          <w:szCs w:val="22"/>
        </w:rPr>
      </w:pPr>
    </w:p>
    <w:p w14:paraId="4ECE45B4" w14:textId="77777777" w:rsidR="005C0871" w:rsidRPr="00A93F67" w:rsidRDefault="00260BC1">
      <w:pPr>
        <w:pStyle w:val="Tekstpodstawowy3"/>
        <w:jc w:val="left"/>
        <w:rPr>
          <w:rFonts w:ascii="Tahoma" w:hAnsi="Tahoma"/>
          <w:sz w:val="22"/>
          <w:szCs w:val="22"/>
          <w:u w:val="single"/>
        </w:rPr>
      </w:pPr>
      <w:r w:rsidRPr="00A93F67">
        <w:rPr>
          <w:rFonts w:ascii="Tahoma" w:hAnsi="Tahoma"/>
          <w:sz w:val="22"/>
          <w:szCs w:val="22"/>
          <w:u w:val="single"/>
        </w:rPr>
        <w:t>VIII. TERMIN ZWIĄZANIA OFERTĄ</w:t>
      </w:r>
    </w:p>
    <w:p w14:paraId="5A54D6AB" w14:textId="77777777" w:rsidR="005C0871" w:rsidRPr="00A93F67" w:rsidRDefault="00260BC1">
      <w:pPr>
        <w:pStyle w:val="Standard"/>
        <w:jc w:val="both"/>
        <w:rPr>
          <w:rFonts w:ascii="Tahoma" w:hAnsi="Tahoma"/>
          <w:color w:val="000000"/>
          <w:sz w:val="22"/>
          <w:szCs w:val="22"/>
        </w:rPr>
      </w:pPr>
      <w:r w:rsidRPr="00A93F67">
        <w:rPr>
          <w:rFonts w:ascii="Tahoma" w:hAnsi="Tahoma"/>
          <w:color w:val="000000"/>
          <w:sz w:val="22"/>
          <w:szCs w:val="22"/>
        </w:rPr>
        <w:t>Wykonawca jest związany ofertą przez okres 30 dni. Bieg terminu rozpoczyna się wraz z upływem terminu składania ofert.</w:t>
      </w:r>
    </w:p>
    <w:p w14:paraId="03BC3484" w14:textId="77777777" w:rsidR="005C0871" w:rsidRPr="00A93F67" w:rsidRDefault="00260BC1" w:rsidP="001774CD">
      <w:pPr>
        <w:pStyle w:val="Standard"/>
        <w:jc w:val="both"/>
        <w:rPr>
          <w:rFonts w:ascii="Tahoma" w:hAnsi="Tahoma"/>
          <w:sz w:val="22"/>
          <w:szCs w:val="22"/>
        </w:rPr>
      </w:pPr>
      <w:r w:rsidRPr="00A93F67">
        <w:rPr>
          <w:rFonts w:ascii="Tahoma" w:hAnsi="Tahoma"/>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w:t>
      </w:r>
      <w:r w:rsidRPr="00A93F67">
        <w:rPr>
          <w:rFonts w:ascii="Tahoma" w:hAnsi="Tahoma"/>
          <w:sz w:val="22"/>
          <w:szCs w:val="22"/>
        </w:rPr>
        <w:t>rażenie zgody na przedłużenie tego terminu o oznaczony okres, nie dłuższy jednak niż 60 dni.</w:t>
      </w:r>
    </w:p>
    <w:p w14:paraId="66376FFC" w14:textId="5CD50FF1" w:rsidR="001774CD" w:rsidRDefault="001774CD" w:rsidP="001774CD">
      <w:pPr>
        <w:pStyle w:val="Standard"/>
        <w:jc w:val="both"/>
        <w:rPr>
          <w:rFonts w:ascii="Tahoma" w:hAnsi="Tahoma"/>
          <w:sz w:val="22"/>
          <w:szCs w:val="22"/>
        </w:rPr>
      </w:pPr>
    </w:p>
    <w:p w14:paraId="74D16824" w14:textId="77777777" w:rsidR="0067201B" w:rsidRPr="00A93F67" w:rsidRDefault="0067201B" w:rsidP="001774CD">
      <w:pPr>
        <w:pStyle w:val="Standard"/>
        <w:jc w:val="both"/>
        <w:rPr>
          <w:rFonts w:ascii="Tahoma" w:hAnsi="Tahoma"/>
          <w:sz w:val="22"/>
          <w:szCs w:val="22"/>
        </w:rPr>
      </w:pPr>
    </w:p>
    <w:p w14:paraId="77D0140C" w14:textId="77777777" w:rsidR="001774CD" w:rsidRPr="00A93F67" w:rsidRDefault="001774CD" w:rsidP="001774CD">
      <w:pPr>
        <w:pStyle w:val="Standard"/>
        <w:jc w:val="both"/>
        <w:rPr>
          <w:rFonts w:ascii="Tahoma" w:hAnsi="Tahoma"/>
          <w:sz w:val="22"/>
          <w:szCs w:val="22"/>
        </w:rPr>
      </w:pPr>
    </w:p>
    <w:p w14:paraId="049E1A15" w14:textId="77777777" w:rsidR="005C0871" w:rsidRPr="00A93F67" w:rsidRDefault="00260BC1" w:rsidP="001774CD">
      <w:pPr>
        <w:pStyle w:val="Standard"/>
        <w:tabs>
          <w:tab w:val="left" w:pos="420"/>
        </w:tabs>
        <w:jc w:val="both"/>
        <w:rPr>
          <w:rFonts w:ascii="Tahoma" w:hAnsi="Tahoma"/>
          <w:b/>
          <w:u w:val="single"/>
        </w:rPr>
      </w:pPr>
      <w:r w:rsidRPr="00A93F67">
        <w:rPr>
          <w:rFonts w:ascii="Tahoma" w:hAnsi="Tahoma"/>
          <w:b/>
          <w:u w:val="single"/>
        </w:rPr>
        <w:t>IX. OPIS SPOSOBU PRZYGOTOWANIA OFERT</w:t>
      </w:r>
    </w:p>
    <w:p w14:paraId="405B45B6" w14:textId="77777777" w:rsidR="005C0871" w:rsidRPr="00A93F67" w:rsidRDefault="00260BC1">
      <w:pPr>
        <w:pStyle w:val="Standard"/>
        <w:tabs>
          <w:tab w:val="left" w:pos="840"/>
        </w:tabs>
        <w:ind w:left="420" w:hanging="420"/>
        <w:jc w:val="both"/>
        <w:rPr>
          <w:rFonts w:ascii="Tahoma" w:hAnsi="Tahoma"/>
          <w:b/>
          <w:bCs/>
          <w:sz w:val="22"/>
          <w:szCs w:val="22"/>
        </w:rPr>
      </w:pPr>
      <w:r w:rsidRPr="00A93F67">
        <w:rPr>
          <w:rFonts w:ascii="Tahoma" w:hAnsi="Tahoma"/>
          <w:b/>
          <w:bCs/>
          <w:sz w:val="22"/>
          <w:szCs w:val="22"/>
        </w:rPr>
        <w:t>Pisemna oferta</w:t>
      </w:r>
    </w:p>
    <w:p w14:paraId="088E25CC" w14:textId="77777777" w:rsidR="005C0871" w:rsidRPr="00A93F67" w:rsidRDefault="00260BC1">
      <w:pPr>
        <w:pStyle w:val="Standard"/>
        <w:jc w:val="both"/>
        <w:rPr>
          <w:rFonts w:ascii="Tahoma" w:hAnsi="Tahoma"/>
          <w:sz w:val="22"/>
          <w:szCs w:val="22"/>
        </w:rPr>
      </w:pPr>
      <w:r w:rsidRPr="00A93F67">
        <w:rPr>
          <w:rFonts w:ascii="Tahoma" w:hAnsi="Tahoma"/>
          <w:sz w:val="22"/>
          <w:szCs w:val="22"/>
        </w:rPr>
        <w:t>Oferta powinna być przygotowana w formie pisemnej, w języku polskim i odpowiadać na przedstawione kwestie związane z przetargiem, według kolejności ujętej w specyfikacji istotnych warunków zamówienia.</w:t>
      </w:r>
    </w:p>
    <w:p w14:paraId="504CABF2" w14:textId="77777777" w:rsidR="005C0871" w:rsidRPr="00A93F67" w:rsidRDefault="005C0871">
      <w:pPr>
        <w:pStyle w:val="Nagwek6"/>
        <w:spacing w:before="0" w:line="240" w:lineRule="auto"/>
        <w:rPr>
          <w:rFonts w:ascii="Tahoma" w:hAnsi="Tahoma"/>
          <w:szCs w:val="22"/>
        </w:rPr>
      </w:pPr>
    </w:p>
    <w:p w14:paraId="286D3C88" w14:textId="77777777" w:rsidR="005C0871" w:rsidRPr="00A93F67" w:rsidRDefault="00260BC1">
      <w:pPr>
        <w:pStyle w:val="Nagwek6"/>
        <w:spacing w:before="0"/>
        <w:rPr>
          <w:rFonts w:ascii="Tahoma" w:hAnsi="Tahoma"/>
          <w:szCs w:val="22"/>
        </w:rPr>
      </w:pPr>
      <w:r w:rsidRPr="00A93F67">
        <w:rPr>
          <w:rFonts w:ascii="Tahoma" w:hAnsi="Tahoma"/>
          <w:szCs w:val="22"/>
        </w:rPr>
        <w:t>Jedna oferta</w:t>
      </w:r>
    </w:p>
    <w:p w14:paraId="01B7EA2D" w14:textId="77777777" w:rsidR="005C0871" w:rsidRPr="00A93F67" w:rsidRDefault="00260BC1">
      <w:pPr>
        <w:pStyle w:val="Standard"/>
        <w:jc w:val="both"/>
        <w:rPr>
          <w:rFonts w:ascii="Tahoma" w:hAnsi="Tahoma"/>
          <w:sz w:val="22"/>
          <w:szCs w:val="22"/>
        </w:rPr>
      </w:pPr>
      <w:r w:rsidRPr="00A93F67">
        <w:rPr>
          <w:rFonts w:ascii="Tahoma" w:hAnsi="Tahoma"/>
          <w:sz w:val="22"/>
          <w:szCs w:val="22"/>
        </w:rPr>
        <w:t xml:space="preserve">Każdy Wykonawca przedłoży tylko jedną ofertę. Wykonawca, który przedkłada lub partycypuje </w:t>
      </w:r>
      <w:r w:rsidRPr="00A93F67">
        <w:rPr>
          <w:rFonts w:ascii="Tahoma" w:hAnsi="Tahoma"/>
          <w:sz w:val="22"/>
          <w:szCs w:val="22"/>
        </w:rPr>
        <w:br/>
        <w:t>w więcej niż jednej ofercie spowoduje, że wszystkie oferty z udziałem tego Wykonawcy zostaną odrzucone.</w:t>
      </w:r>
    </w:p>
    <w:p w14:paraId="079F7FBE" w14:textId="77777777" w:rsidR="005C0871" w:rsidRPr="00A93F67" w:rsidRDefault="005C0871">
      <w:pPr>
        <w:pStyle w:val="Nagwek6"/>
        <w:tabs>
          <w:tab w:val="left" w:pos="0"/>
        </w:tabs>
        <w:spacing w:before="0" w:line="240" w:lineRule="auto"/>
        <w:rPr>
          <w:rFonts w:ascii="Tahoma" w:hAnsi="Tahoma"/>
          <w:bCs/>
          <w:szCs w:val="22"/>
        </w:rPr>
      </w:pPr>
    </w:p>
    <w:p w14:paraId="0CF442C4" w14:textId="77777777" w:rsidR="005C0871" w:rsidRPr="00A93F67" w:rsidRDefault="00260BC1">
      <w:pPr>
        <w:pStyle w:val="Nagwek6"/>
        <w:tabs>
          <w:tab w:val="left" w:pos="0"/>
        </w:tabs>
        <w:spacing w:before="0" w:line="240" w:lineRule="auto"/>
        <w:rPr>
          <w:rFonts w:ascii="Tahoma" w:hAnsi="Tahoma"/>
          <w:bCs/>
          <w:szCs w:val="22"/>
        </w:rPr>
      </w:pPr>
      <w:r w:rsidRPr="00A93F67">
        <w:rPr>
          <w:rFonts w:ascii="Tahoma" w:hAnsi="Tahoma"/>
          <w:bCs/>
          <w:szCs w:val="22"/>
        </w:rPr>
        <w:t>Warunki formalne</w:t>
      </w:r>
    </w:p>
    <w:p w14:paraId="11B22027" w14:textId="77777777" w:rsidR="005C0871" w:rsidRPr="00A93F67" w:rsidRDefault="00260BC1">
      <w:pPr>
        <w:pStyle w:val="Standard"/>
        <w:jc w:val="both"/>
        <w:rPr>
          <w:rFonts w:ascii="Tahoma" w:hAnsi="Tahoma"/>
          <w:sz w:val="22"/>
          <w:szCs w:val="22"/>
        </w:rPr>
      </w:pPr>
      <w:r w:rsidRPr="00A93F67">
        <w:rPr>
          <w:rFonts w:ascii="Tahoma" w:hAnsi="Tahoma"/>
          <w:sz w:val="22"/>
          <w:szCs w:val="22"/>
        </w:rPr>
        <w:t>Oferta musi być podpisana przez osoby upoważnione do reprezentowania Wykonawcy (Wykonawców wspólnie ubiegających się o udzielenie zamówienia). Oznacza to, że jeżeli z dokumentu(ów) określającego(</w:t>
      </w:r>
      <w:proofErr w:type="spellStart"/>
      <w:r w:rsidRPr="00A93F67">
        <w:rPr>
          <w:rFonts w:ascii="Tahoma" w:hAnsi="Tahoma"/>
          <w:sz w:val="22"/>
          <w:szCs w:val="22"/>
        </w:rPr>
        <w:t>ych</w:t>
      </w:r>
      <w:proofErr w:type="spellEnd"/>
      <w:r w:rsidRPr="00A93F67">
        <w:rPr>
          <w:rFonts w:ascii="Tahoma" w:hAnsi="Tahoma"/>
          <w:sz w:val="22"/>
          <w:szCs w:val="22"/>
        </w:rPr>
        <w:t>)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79884345" w14:textId="77777777" w:rsidR="005C0871" w:rsidRPr="00A93F67" w:rsidRDefault="00260BC1">
      <w:pPr>
        <w:pStyle w:val="Standard"/>
        <w:jc w:val="both"/>
        <w:rPr>
          <w:rFonts w:ascii="Tahoma" w:hAnsi="Tahoma"/>
          <w:sz w:val="22"/>
          <w:szCs w:val="22"/>
        </w:rPr>
      </w:pPr>
      <w:r w:rsidRPr="00A93F67">
        <w:rPr>
          <w:rFonts w:ascii="Tahoma" w:hAnsi="Tahoma"/>
          <w:sz w:val="22"/>
          <w:szCs w:val="22"/>
        </w:rPr>
        <w:t>Całość oferty powinna być złożona w formie uniemożliwiającej jej przypadkowe zdekompletowanie.</w:t>
      </w:r>
    </w:p>
    <w:p w14:paraId="7B89B5D5" w14:textId="77777777" w:rsidR="005C0871" w:rsidRPr="00A93F67" w:rsidRDefault="005C0871">
      <w:pPr>
        <w:pStyle w:val="Standard"/>
        <w:jc w:val="both"/>
        <w:rPr>
          <w:rFonts w:ascii="Tahoma" w:hAnsi="Tahoma"/>
          <w:b/>
          <w:sz w:val="22"/>
          <w:szCs w:val="22"/>
        </w:rPr>
      </w:pPr>
    </w:p>
    <w:p w14:paraId="6D11B1AD" w14:textId="77777777" w:rsidR="005C0871" w:rsidRPr="00A93F67" w:rsidRDefault="00260BC1">
      <w:pPr>
        <w:pStyle w:val="Standard"/>
        <w:jc w:val="both"/>
        <w:rPr>
          <w:rFonts w:ascii="Tahoma" w:hAnsi="Tahoma"/>
          <w:b/>
          <w:sz w:val="22"/>
          <w:szCs w:val="22"/>
        </w:rPr>
      </w:pPr>
      <w:r w:rsidRPr="00A93F67">
        <w:rPr>
          <w:rFonts w:ascii="Tahoma" w:hAnsi="Tahoma"/>
          <w:b/>
          <w:sz w:val="22"/>
          <w:szCs w:val="22"/>
        </w:rPr>
        <w:t>Koszty udziału w przetargu.</w:t>
      </w:r>
    </w:p>
    <w:p w14:paraId="5ADA1915" w14:textId="77777777" w:rsidR="005C0871" w:rsidRPr="00A93F67" w:rsidRDefault="00260BC1">
      <w:pPr>
        <w:pStyle w:val="Standard"/>
        <w:jc w:val="both"/>
        <w:rPr>
          <w:rFonts w:ascii="Tahoma" w:hAnsi="Tahoma"/>
          <w:sz w:val="22"/>
          <w:szCs w:val="22"/>
        </w:rPr>
      </w:pPr>
      <w:r w:rsidRPr="00A93F67">
        <w:rPr>
          <w:rFonts w:ascii="Tahoma" w:hAnsi="Tahoma"/>
          <w:sz w:val="22"/>
          <w:szCs w:val="22"/>
        </w:rPr>
        <w:t>Wykonawca poniesie wszelkie koszty związane z przygotowaniem i przedłożeniem oferty, z uwzględnieniem art. 93 ust. 4 ustawy.</w:t>
      </w:r>
    </w:p>
    <w:p w14:paraId="7C010F5F" w14:textId="77777777" w:rsidR="005C0871" w:rsidRPr="00A93F67" w:rsidRDefault="005C0871">
      <w:pPr>
        <w:pStyle w:val="Tekstpodstawowy2"/>
        <w:rPr>
          <w:rFonts w:ascii="Tahoma" w:hAnsi="Tahoma"/>
          <w:bCs/>
          <w:szCs w:val="22"/>
        </w:rPr>
      </w:pPr>
    </w:p>
    <w:p w14:paraId="4FB79A0F" w14:textId="77777777" w:rsidR="005C0871" w:rsidRPr="00A93F67" w:rsidRDefault="00260BC1">
      <w:pPr>
        <w:pStyle w:val="Tekstpodstawowy2"/>
        <w:rPr>
          <w:rFonts w:ascii="Tahoma" w:hAnsi="Tahoma"/>
          <w:bCs/>
          <w:szCs w:val="22"/>
        </w:rPr>
      </w:pPr>
      <w:r w:rsidRPr="00A93F67">
        <w:rPr>
          <w:rFonts w:ascii="Tahoma" w:hAnsi="Tahoma"/>
          <w:bCs/>
          <w:szCs w:val="22"/>
        </w:rPr>
        <w:t>Informacje stanowiące tajemnicę przedsiębiorstwa w rozumieniu przepisów o zwalczaniu nieuczciwej konkurencji.</w:t>
      </w:r>
    </w:p>
    <w:p w14:paraId="519E16AD" w14:textId="72519AFC" w:rsidR="005C0871" w:rsidRPr="00A93F67" w:rsidRDefault="00260BC1">
      <w:pPr>
        <w:pStyle w:val="Standard"/>
        <w:jc w:val="both"/>
      </w:pPr>
      <w:r w:rsidRPr="00A93F67">
        <w:rPr>
          <w:rFonts w:ascii="Tahoma" w:hAnsi="Tahoma"/>
          <w:sz w:val="22"/>
          <w:szCs w:val="22"/>
        </w:rPr>
        <w:t xml:space="preserve">Zamawiający nie ujawnia informacji stanowiących tajemnicę przedsiębiorstwa w rozumieniu przepisów o zwalczaniu nieuczciwej konkurencji, </w:t>
      </w:r>
      <w:r w:rsidRPr="00A93F67">
        <w:rPr>
          <w:rFonts w:ascii="Tahoma" w:hAnsi="Tahoma"/>
          <w:sz w:val="22"/>
          <w:szCs w:val="22"/>
          <w:u w:val="single"/>
        </w:rPr>
        <w:t xml:space="preserve">jeżeli Wykonawca, </w:t>
      </w:r>
      <w:r w:rsidRPr="00A93F67">
        <w:rPr>
          <w:rFonts w:ascii="Tahoma" w:hAnsi="Tahoma"/>
          <w:b/>
          <w:sz w:val="22"/>
          <w:szCs w:val="22"/>
          <w:u w:val="single"/>
        </w:rPr>
        <w:t>nie później niż w terminie składania ofert</w:t>
      </w:r>
      <w:r w:rsidRPr="00A93F67">
        <w:rPr>
          <w:rFonts w:ascii="Tahoma" w:hAnsi="Tahoma"/>
          <w:sz w:val="22"/>
          <w:szCs w:val="22"/>
          <w:u w:val="single"/>
        </w:rPr>
        <w:t xml:space="preserve"> zastrzegł, że nie mogą być one udostępniane oraz wykazał, iż zastrzeżone informacje stanowią tajemnicę przedsiębiorstwa. </w:t>
      </w:r>
      <w:r w:rsidRPr="00A93F67">
        <w:rPr>
          <w:rFonts w:ascii="Tahoma" w:hAnsi="Tahoma"/>
          <w:sz w:val="22"/>
          <w:szCs w:val="22"/>
        </w:rPr>
        <w:t xml:space="preserve">Wykonawca nie może zastrzec informacji, o których mowa w art. 86 ust. 4 ustawy </w:t>
      </w:r>
      <w:proofErr w:type="spellStart"/>
      <w:r w:rsidRPr="00A93F67">
        <w:rPr>
          <w:rFonts w:ascii="Tahoma" w:hAnsi="Tahoma"/>
          <w:sz w:val="22"/>
          <w:szCs w:val="22"/>
        </w:rPr>
        <w:t>Pzp</w:t>
      </w:r>
      <w:proofErr w:type="spellEnd"/>
      <w:r w:rsidRPr="00A93F67">
        <w:rPr>
          <w:rFonts w:ascii="Tahoma" w:hAnsi="Tahoma"/>
          <w:sz w:val="22"/>
          <w:szCs w:val="22"/>
        </w:rPr>
        <w:t>.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00FF63C1" w:rsidRPr="00A93F67">
        <w:rPr>
          <w:rFonts w:ascii="Tahoma" w:hAnsi="Tahoma"/>
          <w:sz w:val="22"/>
          <w:szCs w:val="22"/>
        </w:rPr>
        <w:t>t.j</w:t>
      </w:r>
      <w:proofErr w:type="spellEnd"/>
      <w:r w:rsidR="00FF63C1" w:rsidRPr="00A93F67">
        <w:rPr>
          <w:rFonts w:ascii="Tahoma" w:hAnsi="Tahoma"/>
          <w:sz w:val="22"/>
          <w:szCs w:val="22"/>
        </w:rPr>
        <w:t xml:space="preserve">. </w:t>
      </w:r>
      <w:r w:rsidRPr="00A93F67">
        <w:rPr>
          <w:rFonts w:ascii="Tahoma" w:hAnsi="Tahoma"/>
          <w:sz w:val="22"/>
          <w:szCs w:val="22"/>
        </w:rPr>
        <w:t>Dz. U. z 20</w:t>
      </w:r>
      <w:r w:rsidR="00FF63C1" w:rsidRPr="00A93F67">
        <w:rPr>
          <w:rFonts w:ascii="Tahoma" w:hAnsi="Tahoma"/>
          <w:sz w:val="22"/>
          <w:szCs w:val="22"/>
        </w:rPr>
        <w:t>18</w:t>
      </w:r>
      <w:r w:rsidRPr="00A93F67">
        <w:rPr>
          <w:rFonts w:ascii="Tahoma" w:hAnsi="Tahoma"/>
          <w:sz w:val="22"/>
          <w:szCs w:val="22"/>
        </w:rPr>
        <w:t>r. poz.</w:t>
      </w:r>
      <w:r w:rsidR="00FF63C1" w:rsidRPr="00A93F67">
        <w:rPr>
          <w:rFonts w:ascii="Tahoma" w:hAnsi="Tahoma"/>
          <w:sz w:val="22"/>
          <w:szCs w:val="22"/>
        </w:rPr>
        <w:t xml:space="preserve"> 419</w:t>
      </w:r>
      <w:r w:rsidRPr="00A93F67">
        <w:rPr>
          <w:rFonts w:ascii="Tahoma" w:hAnsi="Tahoma"/>
          <w:sz w:val="22"/>
          <w:szCs w:val="22"/>
        </w:rPr>
        <w:t>, z</w:t>
      </w:r>
      <w:r w:rsidR="00FF63C1" w:rsidRPr="00A93F67">
        <w:rPr>
          <w:rFonts w:ascii="Tahoma" w:hAnsi="Tahoma"/>
          <w:sz w:val="22"/>
          <w:szCs w:val="22"/>
        </w:rPr>
        <w:t>e</w:t>
      </w:r>
      <w:r w:rsidRPr="00A93F67">
        <w:rPr>
          <w:rFonts w:ascii="Tahoma" w:hAnsi="Tahoma"/>
          <w:sz w:val="22"/>
          <w:szCs w:val="22"/>
        </w:rPr>
        <w:t xml:space="preserve">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8D8D3E6" w14:textId="77777777" w:rsidR="005C0871" w:rsidRPr="00A93F67" w:rsidRDefault="00260BC1">
      <w:pPr>
        <w:pStyle w:val="Standard"/>
        <w:jc w:val="both"/>
      </w:pPr>
      <w:r w:rsidRPr="00A93F67">
        <w:rPr>
          <w:rFonts w:ascii="Tahoma" w:hAnsi="Tahoma"/>
          <w:sz w:val="22"/>
          <w:szCs w:val="22"/>
        </w:rPr>
        <w:t>Wykonawca zastrzegając tajemnicę przedsiębiorstwa zobowiązany jest złożyć stosowne oświadczenie zgodne z treścią pkt 8 Formularza ofertowego (</w:t>
      </w:r>
      <w:r w:rsidRPr="00A93F67">
        <w:rPr>
          <w:rFonts w:ascii="Tahoma" w:hAnsi="Tahoma"/>
          <w:b/>
          <w:bCs/>
          <w:sz w:val="22"/>
          <w:szCs w:val="22"/>
        </w:rPr>
        <w:t xml:space="preserve">załącznik nr 1 </w:t>
      </w:r>
      <w:r w:rsidRPr="00A93F67">
        <w:rPr>
          <w:rFonts w:ascii="Tahoma" w:hAnsi="Tahoma"/>
          <w:sz w:val="22"/>
          <w:szCs w:val="22"/>
        </w:rPr>
        <w:t>do SIWZ) wraz z uzasadnieniem.</w:t>
      </w:r>
    </w:p>
    <w:p w14:paraId="7145EB5A" w14:textId="77777777" w:rsidR="005C0871" w:rsidRPr="00A93F67" w:rsidRDefault="00260BC1">
      <w:pPr>
        <w:pStyle w:val="Standard"/>
        <w:jc w:val="both"/>
        <w:rPr>
          <w:rFonts w:ascii="Tahoma" w:hAnsi="Tahoma"/>
          <w:sz w:val="22"/>
          <w:szCs w:val="22"/>
        </w:rPr>
      </w:pPr>
      <w:r w:rsidRPr="00A93F67">
        <w:rPr>
          <w:rFonts w:ascii="Tahoma" w:hAnsi="Tahoma"/>
          <w:sz w:val="22"/>
          <w:szCs w:val="22"/>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14:paraId="2262E2DE" w14:textId="53509E4B" w:rsidR="005C0871" w:rsidRPr="00A93F67" w:rsidRDefault="001F0BE0">
      <w:pPr>
        <w:pStyle w:val="Standard"/>
        <w:jc w:val="both"/>
        <w:rPr>
          <w:rFonts w:ascii="Tahoma" w:hAnsi="Tahoma"/>
          <w:b/>
          <w:sz w:val="22"/>
          <w:szCs w:val="22"/>
        </w:rPr>
      </w:pPr>
      <w:r>
        <w:rPr>
          <w:rFonts w:ascii="Tahoma" w:hAnsi="Tahoma"/>
          <w:b/>
          <w:sz w:val="22"/>
          <w:szCs w:val="22"/>
        </w:rPr>
        <w:lastRenderedPageBreak/>
        <w:br/>
      </w:r>
    </w:p>
    <w:p w14:paraId="46A62C33" w14:textId="77777777" w:rsidR="005C0871" w:rsidRPr="00A93F67" w:rsidRDefault="00260BC1">
      <w:pPr>
        <w:pStyle w:val="Standard"/>
        <w:jc w:val="both"/>
        <w:rPr>
          <w:rFonts w:ascii="Tahoma" w:hAnsi="Tahoma"/>
          <w:b/>
          <w:sz w:val="22"/>
          <w:szCs w:val="22"/>
        </w:rPr>
      </w:pPr>
      <w:r w:rsidRPr="00A93F67">
        <w:rPr>
          <w:rFonts w:ascii="Tahoma" w:hAnsi="Tahoma"/>
          <w:b/>
          <w:sz w:val="22"/>
          <w:szCs w:val="22"/>
        </w:rPr>
        <w:t>Poprawki w ofercie</w:t>
      </w:r>
    </w:p>
    <w:p w14:paraId="6FFA7A4A" w14:textId="77777777" w:rsidR="005C0871" w:rsidRPr="00A93F67" w:rsidRDefault="00260BC1">
      <w:pPr>
        <w:pStyle w:val="Standard"/>
        <w:jc w:val="both"/>
      </w:pPr>
      <w:r w:rsidRPr="00A93F67">
        <w:rPr>
          <w:rFonts w:ascii="Tahoma" w:hAnsi="Tahoma"/>
          <w:iCs/>
          <w:sz w:val="22"/>
          <w:szCs w:val="22"/>
        </w:rPr>
        <w:t>Poprawki muszą być naniesione czytelnie oraz opatrzone podpisem/</w:t>
      </w:r>
      <w:proofErr w:type="spellStart"/>
      <w:r w:rsidRPr="00A93F67">
        <w:rPr>
          <w:rFonts w:ascii="Tahoma" w:hAnsi="Tahoma"/>
          <w:iCs/>
          <w:sz w:val="22"/>
          <w:szCs w:val="22"/>
        </w:rPr>
        <w:t>ami</w:t>
      </w:r>
      <w:proofErr w:type="spellEnd"/>
      <w:r w:rsidRPr="00A93F67">
        <w:rPr>
          <w:rFonts w:ascii="Tahoma" w:hAnsi="Tahoma"/>
          <w:iCs/>
          <w:sz w:val="22"/>
          <w:szCs w:val="22"/>
        </w:rPr>
        <w:t xml:space="preserve"> osoby/osób upoważnionej/</w:t>
      </w:r>
      <w:proofErr w:type="spellStart"/>
      <w:r w:rsidRPr="00A93F67">
        <w:rPr>
          <w:rFonts w:ascii="Tahoma" w:hAnsi="Tahoma"/>
          <w:iCs/>
          <w:sz w:val="22"/>
          <w:szCs w:val="22"/>
        </w:rPr>
        <w:t>ych</w:t>
      </w:r>
      <w:proofErr w:type="spellEnd"/>
      <w:r w:rsidRPr="00A93F67">
        <w:rPr>
          <w:rFonts w:ascii="Tahoma" w:hAnsi="Tahoma"/>
          <w:iCs/>
          <w:sz w:val="22"/>
          <w:szCs w:val="22"/>
        </w:rPr>
        <w:t xml:space="preserve"> do reprezentowania Wykonawcy</w:t>
      </w:r>
      <w:r w:rsidRPr="00A93F67">
        <w:rPr>
          <w:rFonts w:ascii="Tahoma" w:hAnsi="Tahoma"/>
          <w:sz w:val="22"/>
          <w:szCs w:val="22"/>
        </w:rPr>
        <w:t>.</w:t>
      </w:r>
    </w:p>
    <w:p w14:paraId="773259F2" w14:textId="77777777" w:rsidR="005C0871" w:rsidRPr="00A93F67" w:rsidRDefault="005C0871">
      <w:pPr>
        <w:pStyle w:val="Tekstpodstawowy2"/>
        <w:rPr>
          <w:rFonts w:ascii="Tahoma" w:hAnsi="Tahoma"/>
          <w:bCs/>
          <w:szCs w:val="22"/>
        </w:rPr>
      </w:pPr>
    </w:p>
    <w:p w14:paraId="61B19CDC" w14:textId="77777777" w:rsidR="00823AE7" w:rsidRPr="00A93F67" w:rsidRDefault="00823AE7">
      <w:pPr>
        <w:pStyle w:val="Tekstpodstawowy2"/>
        <w:rPr>
          <w:rFonts w:ascii="Tahoma" w:hAnsi="Tahoma"/>
          <w:bCs/>
          <w:szCs w:val="22"/>
        </w:rPr>
      </w:pPr>
    </w:p>
    <w:p w14:paraId="75DB9F2D" w14:textId="77777777" w:rsidR="005C0871" w:rsidRPr="00A93F67" w:rsidRDefault="00260BC1">
      <w:pPr>
        <w:pStyle w:val="Tekstpodstawowy2"/>
        <w:rPr>
          <w:rFonts w:ascii="Tahoma" w:hAnsi="Tahoma"/>
          <w:bCs/>
          <w:szCs w:val="22"/>
        </w:rPr>
      </w:pPr>
      <w:r w:rsidRPr="00A93F67">
        <w:rPr>
          <w:rFonts w:ascii="Tahoma" w:hAnsi="Tahoma"/>
          <w:bCs/>
          <w:szCs w:val="22"/>
        </w:rPr>
        <w:t>Oznaczenie ofert.</w:t>
      </w:r>
    </w:p>
    <w:p w14:paraId="057679D6" w14:textId="77777777" w:rsidR="005C0871" w:rsidRPr="00A93F67" w:rsidRDefault="00260BC1">
      <w:pPr>
        <w:pStyle w:val="Standard"/>
        <w:jc w:val="both"/>
        <w:rPr>
          <w:rFonts w:ascii="Tahoma" w:hAnsi="Tahoma"/>
          <w:sz w:val="22"/>
          <w:szCs w:val="22"/>
        </w:rPr>
      </w:pPr>
      <w:r w:rsidRPr="00A93F67">
        <w:rPr>
          <w:rFonts w:ascii="Tahoma" w:hAnsi="Tahoma"/>
          <w:sz w:val="22"/>
          <w:szCs w:val="22"/>
        </w:rPr>
        <w:t>Ofertę należy włożyć do nieprzezroczystej koperty, oznaczonej następująco:</w:t>
      </w:r>
    </w:p>
    <w:p w14:paraId="2D2CBD37" w14:textId="77777777" w:rsidR="005C0871" w:rsidRPr="00A93F67" w:rsidRDefault="005C0871">
      <w:pPr>
        <w:pStyle w:val="Standard"/>
        <w:jc w:val="both"/>
        <w:rPr>
          <w:rFonts w:ascii="Tahoma" w:hAnsi="Tahoma"/>
          <w:sz w:val="22"/>
          <w:szCs w:val="22"/>
        </w:rPr>
      </w:pPr>
    </w:p>
    <w:p w14:paraId="2863C2D8" w14:textId="77777777" w:rsidR="005C0871" w:rsidRPr="00A93F67" w:rsidRDefault="00260BC1">
      <w:pPr>
        <w:pStyle w:val="Standard"/>
        <w:jc w:val="both"/>
        <w:rPr>
          <w:rFonts w:ascii="Tahoma" w:hAnsi="Tahoma"/>
          <w:sz w:val="22"/>
          <w:szCs w:val="22"/>
        </w:rPr>
      </w:pPr>
      <w:r w:rsidRPr="00A93F67">
        <w:rPr>
          <w:rFonts w:ascii="Tahoma" w:hAnsi="Tahoma"/>
          <w:sz w:val="22"/>
          <w:szCs w:val="22"/>
        </w:rPr>
        <w:t>a) adresat:</w:t>
      </w:r>
    </w:p>
    <w:p w14:paraId="17E3013B" w14:textId="77777777" w:rsidR="00DB0656" w:rsidRPr="00A93F67" w:rsidRDefault="00DB0656" w:rsidP="00DB0656">
      <w:pPr>
        <w:widowControl/>
        <w:suppressAutoHyphens w:val="0"/>
        <w:autoSpaceDE w:val="0"/>
        <w:adjustRightInd w:val="0"/>
        <w:jc w:val="center"/>
        <w:textAlignment w:val="auto"/>
        <w:rPr>
          <w:rFonts w:ascii="Tahoma" w:hAnsi="Tahoma"/>
          <w:b/>
          <w:bCs/>
          <w:sz w:val="22"/>
          <w:szCs w:val="22"/>
        </w:rPr>
      </w:pPr>
      <w:r w:rsidRPr="00A93F67">
        <w:rPr>
          <w:rFonts w:ascii="Tahoma" w:hAnsi="Tahoma"/>
          <w:b/>
          <w:bCs/>
          <w:sz w:val="22"/>
          <w:szCs w:val="22"/>
        </w:rPr>
        <w:t>Wojewódzki Szpital Psychiatryczny</w:t>
      </w:r>
    </w:p>
    <w:p w14:paraId="499D26CE" w14:textId="5ACBE9F1" w:rsidR="005C0871" w:rsidRPr="00A93F67" w:rsidRDefault="00DB0656" w:rsidP="00DB0656">
      <w:pPr>
        <w:widowControl/>
        <w:suppressAutoHyphens w:val="0"/>
        <w:autoSpaceDE w:val="0"/>
        <w:adjustRightInd w:val="0"/>
        <w:jc w:val="center"/>
        <w:textAlignment w:val="auto"/>
        <w:rPr>
          <w:rFonts w:ascii="Tahoma" w:hAnsi="Tahoma"/>
          <w:b/>
          <w:bCs/>
          <w:sz w:val="22"/>
          <w:szCs w:val="22"/>
        </w:rPr>
      </w:pPr>
      <w:r w:rsidRPr="00A93F67">
        <w:rPr>
          <w:rFonts w:ascii="Tahoma" w:hAnsi="Tahoma"/>
          <w:b/>
          <w:bCs/>
          <w:sz w:val="22"/>
          <w:szCs w:val="22"/>
        </w:rPr>
        <w:t xml:space="preserve">ul. </w:t>
      </w:r>
      <w:r w:rsidR="00DE1E28" w:rsidRPr="00A93F67">
        <w:rPr>
          <w:rFonts w:ascii="Tahoma" w:hAnsi="Tahoma"/>
          <w:b/>
          <w:bCs/>
          <w:sz w:val="22"/>
          <w:szCs w:val="22"/>
        </w:rPr>
        <w:t xml:space="preserve">J. </w:t>
      </w:r>
      <w:r w:rsidRPr="00A93F67">
        <w:rPr>
          <w:rFonts w:ascii="Tahoma" w:hAnsi="Tahoma"/>
          <w:b/>
          <w:bCs/>
          <w:sz w:val="22"/>
          <w:szCs w:val="22"/>
        </w:rPr>
        <w:t>Dąbrowskiego 19, 34-120 Andrychów</w:t>
      </w:r>
    </w:p>
    <w:p w14:paraId="2CE6852E" w14:textId="77777777" w:rsidR="005C0871" w:rsidRPr="00A93F67" w:rsidRDefault="00260BC1">
      <w:pPr>
        <w:pStyle w:val="Standard"/>
        <w:numPr>
          <w:ilvl w:val="0"/>
          <w:numId w:val="38"/>
        </w:numPr>
        <w:tabs>
          <w:tab w:val="left" w:pos="568"/>
        </w:tabs>
        <w:spacing w:before="60"/>
        <w:ind w:left="284" w:hanging="284"/>
        <w:jc w:val="both"/>
        <w:rPr>
          <w:rFonts w:ascii="Tahoma" w:hAnsi="Tahoma"/>
          <w:sz w:val="22"/>
          <w:szCs w:val="22"/>
        </w:rPr>
      </w:pPr>
      <w:r w:rsidRPr="00A93F67">
        <w:rPr>
          <w:rFonts w:ascii="Tahoma" w:hAnsi="Tahoma"/>
          <w:sz w:val="22"/>
          <w:szCs w:val="22"/>
        </w:rPr>
        <w:t>zawartość:</w:t>
      </w:r>
    </w:p>
    <w:p w14:paraId="228FEF1C" w14:textId="77777777" w:rsidR="005C0871" w:rsidRPr="00A93F67" w:rsidRDefault="00260BC1">
      <w:pPr>
        <w:pStyle w:val="Standard"/>
        <w:rPr>
          <w:rFonts w:ascii="Tahoma" w:hAnsi="Tahoma"/>
          <w:sz w:val="22"/>
          <w:szCs w:val="22"/>
        </w:rPr>
      </w:pPr>
      <w:r w:rsidRPr="00A93F67">
        <w:rPr>
          <w:rFonts w:ascii="Tahoma" w:hAnsi="Tahoma"/>
          <w:sz w:val="22"/>
          <w:szCs w:val="22"/>
        </w:rPr>
        <w:t>oferta na:</w:t>
      </w:r>
    </w:p>
    <w:p w14:paraId="06D4BDE5" w14:textId="26470F7B" w:rsidR="005C0871" w:rsidRPr="00F05AA4" w:rsidRDefault="00C4376A" w:rsidP="002C2C84">
      <w:pPr>
        <w:pStyle w:val="Standard"/>
        <w:tabs>
          <w:tab w:val="left" w:pos="6415"/>
        </w:tabs>
        <w:autoSpaceDE w:val="0"/>
        <w:ind w:right="23"/>
        <w:jc w:val="center"/>
        <w:rPr>
          <w:rFonts w:ascii="Tahoma" w:hAnsi="Tahoma"/>
          <w:b/>
          <w:bCs/>
          <w:color w:val="000000"/>
        </w:rPr>
      </w:pPr>
      <w:r w:rsidRPr="00A93F67">
        <w:rPr>
          <w:rFonts w:ascii="Tahoma" w:hAnsi="Tahoma"/>
          <w:b/>
          <w:bCs/>
          <w:color w:val="000000"/>
        </w:rPr>
        <w:t>„</w:t>
      </w:r>
      <w:r w:rsidR="002C2C84" w:rsidRPr="002C2C84">
        <w:rPr>
          <w:rFonts w:ascii="Tahoma" w:hAnsi="Tahoma"/>
          <w:b/>
          <w:bCs/>
          <w:color w:val="000000"/>
          <w:sz w:val="22"/>
          <w:szCs w:val="22"/>
        </w:rPr>
        <w:t>Budowa sieci LAN, sieci światłowodowej oraz serwerowni</w:t>
      </w:r>
      <w:r w:rsidR="002C2C84">
        <w:rPr>
          <w:rFonts w:ascii="Tahoma" w:hAnsi="Tahoma"/>
          <w:b/>
          <w:bCs/>
          <w:color w:val="000000"/>
          <w:sz w:val="22"/>
          <w:szCs w:val="22"/>
        </w:rPr>
        <w:t xml:space="preserve"> </w:t>
      </w:r>
      <w:r w:rsidR="002C2C84" w:rsidRPr="002C2C84">
        <w:rPr>
          <w:rFonts w:ascii="Tahoma" w:hAnsi="Tahoma"/>
          <w:b/>
          <w:bCs/>
          <w:color w:val="000000"/>
          <w:sz w:val="22"/>
          <w:szCs w:val="22"/>
        </w:rPr>
        <w:t xml:space="preserve">w Wojewódzkim Szpitalu Psychiatrycznym w Andrychowie w </w:t>
      </w:r>
      <w:r w:rsidR="002C2C84" w:rsidRPr="00F05AA4">
        <w:rPr>
          <w:rFonts w:ascii="Tahoma" w:hAnsi="Tahoma"/>
          <w:b/>
          <w:bCs/>
          <w:color w:val="000000"/>
          <w:sz w:val="22"/>
          <w:szCs w:val="22"/>
        </w:rPr>
        <w:t>ramach zadania „Wdrożenie niezbędnych rozwiązań informatycznych i instalacyjnych w Wojewódzkim Szpitalu Psychiatrycznym w Andrychowie”</w:t>
      </w:r>
    </w:p>
    <w:p w14:paraId="2A85C0ED" w14:textId="77777777" w:rsidR="005C0871" w:rsidRPr="00F05AA4" w:rsidRDefault="005C0871">
      <w:pPr>
        <w:pStyle w:val="Numbering2"/>
        <w:ind w:left="-13"/>
        <w:jc w:val="center"/>
        <w:rPr>
          <w:rFonts w:ascii="Tahoma" w:hAnsi="Tahoma"/>
          <w:b/>
          <w:bCs/>
          <w:sz w:val="22"/>
          <w:szCs w:val="22"/>
        </w:rPr>
      </w:pPr>
    </w:p>
    <w:p w14:paraId="6847098E" w14:textId="59C82A91" w:rsidR="005C0871" w:rsidRPr="00F05AA4" w:rsidRDefault="000A321D">
      <w:pPr>
        <w:pStyle w:val="Numbering2"/>
        <w:ind w:left="-13"/>
        <w:jc w:val="center"/>
        <w:rPr>
          <w:rFonts w:ascii="Tahoma" w:hAnsi="Tahoma"/>
          <w:b/>
          <w:bCs/>
          <w:sz w:val="22"/>
          <w:szCs w:val="22"/>
        </w:rPr>
      </w:pPr>
      <w:r w:rsidRPr="00F05AA4">
        <w:rPr>
          <w:rFonts w:ascii="Tahoma" w:hAnsi="Tahoma"/>
          <w:b/>
          <w:bCs/>
          <w:sz w:val="22"/>
          <w:szCs w:val="22"/>
        </w:rPr>
        <w:t xml:space="preserve">Nr sprawy: </w:t>
      </w:r>
      <w:r w:rsidR="007B5284">
        <w:rPr>
          <w:rFonts w:ascii="Tahoma" w:eastAsia="Humanist777L2-BoldB" w:hAnsi="Tahoma"/>
          <w:b/>
          <w:bCs/>
          <w:sz w:val="22"/>
          <w:szCs w:val="22"/>
        </w:rPr>
        <w:t>ZP/2500/07/2019</w:t>
      </w:r>
    </w:p>
    <w:p w14:paraId="0846750A" w14:textId="77777777" w:rsidR="005C0871" w:rsidRPr="00F05AA4" w:rsidRDefault="00260BC1">
      <w:pPr>
        <w:pStyle w:val="Standard"/>
      </w:pPr>
      <w:r w:rsidRPr="00F05AA4">
        <w:rPr>
          <w:rFonts w:ascii="Tahoma" w:hAnsi="Tahoma"/>
          <w:bCs/>
          <w:sz w:val="22"/>
          <w:szCs w:val="22"/>
        </w:rPr>
        <w:t xml:space="preserve">c) </w:t>
      </w:r>
      <w:r w:rsidRPr="00F05AA4">
        <w:rPr>
          <w:rFonts w:ascii="Tahoma" w:hAnsi="Tahoma"/>
          <w:sz w:val="22"/>
          <w:szCs w:val="22"/>
        </w:rPr>
        <w:t>dopisek:</w:t>
      </w:r>
    </w:p>
    <w:p w14:paraId="1204BC0E" w14:textId="165A62A3" w:rsidR="005C0871" w:rsidRPr="00F05AA4" w:rsidRDefault="00260BC1">
      <w:pPr>
        <w:pStyle w:val="Nagwek2"/>
      </w:pPr>
      <w:r w:rsidRPr="00F05AA4">
        <w:rPr>
          <w:rFonts w:ascii="Tahoma" w:hAnsi="Tahoma"/>
          <w:color w:val="000000"/>
          <w:sz w:val="22"/>
          <w:szCs w:val="22"/>
        </w:rPr>
        <w:t xml:space="preserve">NIE OTWIERAĆ </w:t>
      </w:r>
      <w:r w:rsidRPr="00F05AA4">
        <w:rPr>
          <w:rFonts w:ascii="Tahoma" w:hAnsi="Tahoma"/>
          <w:sz w:val="22"/>
          <w:szCs w:val="22"/>
        </w:rPr>
        <w:t xml:space="preserve">PRZED: </w:t>
      </w:r>
      <w:r w:rsidR="002C2C84" w:rsidRPr="00F05AA4">
        <w:rPr>
          <w:rFonts w:ascii="Tahoma" w:hAnsi="Tahoma"/>
          <w:sz w:val="22"/>
          <w:szCs w:val="22"/>
        </w:rPr>
        <w:t>0</w:t>
      </w:r>
      <w:r w:rsidR="001C5149">
        <w:rPr>
          <w:rFonts w:ascii="Tahoma" w:hAnsi="Tahoma"/>
          <w:sz w:val="22"/>
          <w:szCs w:val="22"/>
        </w:rPr>
        <w:t>6</w:t>
      </w:r>
      <w:r w:rsidR="002C2C84" w:rsidRPr="00F05AA4">
        <w:rPr>
          <w:rFonts w:ascii="Tahoma" w:hAnsi="Tahoma"/>
          <w:sz w:val="22"/>
          <w:szCs w:val="22"/>
        </w:rPr>
        <w:t>.08.2019</w:t>
      </w:r>
      <w:r w:rsidRPr="00F05AA4">
        <w:rPr>
          <w:rFonts w:ascii="Tahoma" w:hAnsi="Tahoma"/>
          <w:sz w:val="22"/>
          <w:szCs w:val="22"/>
        </w:rPr>
        <w:t xml:space="preserve"> r. godz.</w:t>
      </w:r>
      <w:r w:rsidR="00797C1F" w:rsidRPr="00F05AA4">
        <w:rPr>
          <w:rFonts w:ascii="Tahoma" w:hAnsi="Tahoma"/>
          <w:sz w:val="22"/>
          <w:szCs w:val="22"/>
        </w:rPr>
        <w:t xml:space="preserve"> 10:00</w:t>
      </w:r>
      <w:r w:rsidR="00DB0656" w:rsidRPr="00F05AA4">
        <w:rPr>
          <w:rFonts w:ascii="Tahoma" w:hAnsi="Tahoma"/>
          <w:sz w:val="22"/>
          <w:szCs w:val="22"/>
        </w:rPr>
        <w:t>.</w:t>
      </w:r>
    </w:p>
    <w:p w14:paraId="5AAF1A22" w14:textId="77777777" w:rsidR="005C0871" w:rsidRPr="00F05AA4" w:rsidRDefault="005C0871">
      <w:pPr>
        <w:pStyle w:val="Standard"/>
        <w:jc w:val="both"/>
        <w:rPr>
          <w:rFonts w:ascii="Tahoma" w:hAnsi="Tahoma"/>
          <w:sz w:val="22"/>
          <w:szCs w:val="22"/>
        </w:rPr>
      </w:pPr>
    </w:p>
    <w:p w14:paraId="0A8A7B46" w14:textId="77777777" w:rsidR="005C0871" w:rsidRPr="00F05AA4" w:rsidRDefault="00260BC1">
      <w:pPr>
        <w:pStyle w:val="Standard"/>
        <w:jc w:val="both"/>
        <w:rPr>
          <w:rFonts w:ascii="Tahoma" w:hAnsi="Tahoma"/>
          <w:sz w:val="22"/>
          <w:szCs w:val="22"/>
        </w:rPr>
      </w:pPr>
      <w:r w:rsidRPr="00F05AA4">
        <w:rPr>
          <w:rFonts w:ascii="Tahoma" w:hAnsi="Tahoma"/>
          <w:sz w:val="22"/>
          <w:szCs w:val="22"/>
        </w:rPr>
        <w:t>Wewnątrz tej koperty ma znajdować się kompletna oferta.</w:t>
      </w:r>
    </w:p>
    <w:p w14:paraId="7DA7D5A3" w14:textId="77777777" w:rsidR="005C0871" w:rsidRPr="00F05AA4" w:rsidRDefault="00260BC1">
      <w:pPr>
        <w:pStyle w:val="Nagwek3"/>
        <w:keepNext w:val="0"/>
        <w:ind w:left="13"/>
        <w:rPr>
          <w:rFonts w:ascii="Tahoma" w:hAnsi="Tahoma"/>
          <w:sz w:val="22"/>
          <w:szCs w:val="22"/>
        </w:rPr>
      </w:pPr>
      <w:r w:rsidRPr="00F05AA4">
        <w:rPr>
          <w:rFonts w:ascii="Tahoma" w:hAnsi="Tahoma"/>
          <w:sz w:val="22"/>
          <w:szCs w:val="22"/>
        </w:rPr>
        <w:t>Na ofertę składają się następujące dokumenty:</w:t>
      </w:r>
    </w:p>
    <w:p w14:paraId="2ABBCAAC" w14:textId="77777777" w:rsidR="005C0871" w:rsidRPr="00F05AA4" w:rsidRDefault="00260BC1">
      <w:pPr>
        <w:pStyle w:val="Standard"/>
        <w:numPr>
          <w:ilvl w:val="0"/>
          <w:numId w:val="37"/>
        </w:numPr>
        <w:tabs>
          <w:tab w:val="left" w:pos="341"/>
        </w:tabs>
        <w:ind w:left="57" w:firstLine="0"/>
        <w:jc w:val="both"/>
      </w:pPr>
      <w:r w:rsidRPr="00F05AA4">
        <w:rPr>
          <w:rFonts w:ascii="Tahoma" w:hAnsi="Tahoma"/>
          <w:sz w:val="22"/>
          <w:szCs w:val="22"/>
        </w:rPr>
        <w:t xml:space="preserve">Oświadczenia i dokumenty opisane w rozdziale </w:t>
      </w:r>
      <w:r w:rsidRPr="00F05AA4">
        <w:rPr>
          <w:rFonts w:ascii="Tahoma" w:hAnsi="Tahoma"/>
          <w:b/>
          <w:sz w:val="22"/>
          <w:szCs w:val="22"/>
        </w:rPr>
        <w:t xml:space="preserve">V A </w:t>
      </w:r>
      <w:r w:rsidRPr="00F05AA4">
        <w:rPr>
          <w:rFonts w:ascii="Tahoma" w:hAnsi="Tahoma"/>
          <w:sz w:val="22"/>
          <w:szCs w:val="22"/>
        </w:rPr>
        <w:t>w SIWZ.</w:t>
      </w:r>
    </w:p>
    <w:p w14:paraId="015AF717" w14:textId="0B4404C6" w:rsidR="005C0871" w:rsidRPr="00F05AA4" w:rsidRDefault="00260BC1">
      <w:pPr>
        <w:pStyle w:val="Standard"/>
        <w:numPr>
          <w:ilvl w:val="0"/>
          <w:numId w:val="37"/>
        </w:numPr>
        <w:tabs>
          <w:tab w:val="left" w:pos="341"/>
        </w:tabs>
        <w:ind w:left="57" w:firstLine="0"/>
        <w:jc w:val="both"/>
        <w:rPr>
          <w:rFonts w:ascii="Tahoma" w:hAnsi="Tahoma"/>
          <w:sz w:val="22"/>
          <w:szCs w:val="22"/>
        </w:rPr>
      </w:pPr>
      <w:r w:rsidRPr="00F05AA4">
        <w:rPr>
          <w:rFonts w:ascii="Tahoma" w:hAnsi="Tahoma"/>
          <w:sz w:val="22"/>
          <w:szCs w:val="22"/>
        </w:rPr>
        <w:t>Formularz ofertowy</w:t>
      </w:r>
    </w:p>
    <w:p w14:paraId="4B77E889" w14:textId="119B8C5B" w:rsidR="00FB3D7D" w:rsidRPr="00F05AA4" w:rsidRDefault="00FB3D7D">
      <w:pPr>
        <w:pStyle w:val="Standard"/>
        <w:numPr>
          <w:ilvl w:val="0"/>
          <w:numId w:val="37"/>
        </w:numPr>
        <w:tabs>
          <w:tab w:val="left" w:pos="341"/>
        </w:tabs>
        <w:ind w:left="57" w:firstLine="0"/>
        <w:jc w:val="both"/>
        <w:rPr>
          <w:rFonts w:ascii="Tahoma" w:hAnsi="Tahoma"/>
          <w:sz w:val="22"/>
          <w:szCs w:val="22"/>
        </w:rPr>
      </w:pPr>
      <w:r w:rsidRPr="00F05AA4">
        <w:rPr>
          <w:rFonts w:ascii="Tahoma" w:hAnsi="Tahoma"/>
          <w:sz w:val="22"/>
          <w:szCs w:val="22"/>
        </w:rPr>
        <w:t xml:space="preserve">Kalkulacja </w:t>
      </w:r>
      <w:r w:rsidR="00C85E17" w:rsidRPr="00F05AA4">
        <w:rPr>
          <w:rFonts w:ascii="Tahoma" w:hAnsi="Tahoma"/>
          <w:sz w:val="22"/>
          <w:szCs w:val="22"/>
        </w:rPr>
        <w:t>cenowa</w:t>
      </w:r>
      <w:r w:rsidRPr="00F05AA4">
        <w:rPr>
          <w:rFonts w:ascii="Tahoma" w:hAnsi="Tahoma"/>
          <w:sz w:val="22"/>
          <w:szCs w:val="22"/>
        </w:rPr>
        <w:t xml:space="preserve"> – załącznik nr 1a</w:t>
      </w:r>
    </w:p>
    <w:p w14:paraId="19C5CF3A" w14:textId="77777777" w:rsidR="005C0871" w:rsidRPr="00F05AA4" w:rsidRDefault="00260BC1">
      <w:pPr>
        <w:pStyle w:val="Standard"/>
        <w:numPr>
          <w:ilvl w:val="0"/>
          <w:numId w:val="37"/>
        </w:numPr>
        <w:tabs>
          <w:tab w:val="left" w:pos="341"/>
        </w:tabs>
        <w:ind w:left="57" w:firstLine="0"/>
        <w:jc w:val="both"/>
        <w:rPr>
          <w:rFonts w:ascii="Tahoma" w:hAnsi="Tahoma"/>
          <w:sz w:val="22"/>
          <w:szCs w:val="22"/>
        </w:rPr>
      </w:pPr>
      <w:r w:rsidRPr="00F05AA4">
        <w:rPr>
          <w:rFonts w:ascii="Tahoma" w:hAnsi="Tahoma"/>
          <w:sz w:val="22"/>
          <w:szCs w:val="22"/>
        </w:rPr>
        <w:t>Potwierdzenie złożenia wadium.</w:t>
      </w:r>
    </w:p>
    <w:p w14:paraId="54AB9B71" w14:textId="77777777" w:rsidR="005C0871" w:rsidRPr="00F05AA4" w:rsidRDefault="00260BC1">
      <w:pPr>
        <w:pStyle w:val="Standard"/>
        <w:numPr>
          <w:ilvl w:val="0"/>
          <w:numId w:val="37"/>
        </w:numPr>
        <w:tabs>
          <w:tab w:val="left" w:pos="341"/>
        </w:tabs>
        <w:ind w:left="57" w:firstLine="0"/>
        <w:jc w:val="both"/>
        <w:rPr>
          <w:rFonts w:ascii="Tahoma" w:hAnsi="Tahoma"/>
          <w:sz w:val="22"/>
          <w:szCs w:val="22"/>
        </w:rPr>
      </w:pPr>
      <w:r w:rsidRPr="00F05AA4">
        <w:rPr>
          <w:rFonts w:ascii="Tahoma" w:hAnsi="Tahoma"/>
          <w:sz w:val="22"/>
          <w:szCs w:val="22"/>
        </w:rPr>
        <w:t>Pełnomocnictwo do reprezentowania.</w:t>
      </w:r>
    </w:p>
    <w:p w14:paraId="56772C4F" w14:textId="77777777" w:rsidR="005C0871" w:rsidRPr="00F05AA4" w:rsidRDefault="005C0871">
      <w:pPr>
        <w:pStyle w:val="Standard"/>
        <w:tabs>
          <w:tab w:val="left" w:pos="341"/>
        </w:tabs>
        <w:ind w:left="57"/>
        <w:jc w:val="both"/>
        <w:rPr>
          <w:rFonts w:eastAsia="Humanist777L2-RomanB"/>
          <w:color w:val="231F20"/>
          <w:w w:val="109"/>
          <w:sz w:val="22"/>
          <w:szCs w:val="22"/>
        </w:rPr>
      </w:pPr>
    </w:p>
    <w:p w14:paraId="34EBA439" w14:textId="77777777" w:rsidR="005C0871" w:rsidRPr="00F05AA4" w:rsidRDefault="005C0871">
      <w:pPr>
        <w:pStyle w:val="Standard"/>
        <w:tabs>
          <w:tab w:val="left" w:pos="341"/>
        </w:tabs>
        <w:ind w:left="57"/>
        <w:jc w:val="both"/>
        <w:rPr>
          <w:rFonts w:ascii="Tahoma" w:eastAsia="Humanist777L2-RomanB" w:hAnsi="Tahoma"/>
          <w:color w:val="231F20"/>
          <w:w w:val="109"/>
          <w:sz w:val="22"/>
          <w:szCs w:val="22"/>
        </w:rPr>
      </w:pPr>
    </w:p>
    <w:p w14:paraId="4F07EA29" w14:textId="77777777" w:rsidR="005C0871" w:rsidRPr="00F05AA4" w:rsidRDefault="00260BC1">
      <w:pPr>
        <w:pStyle w:val="Standard"/>
        <w:ind w:right="142"/>
        <w:jc w:val="both"/>
        <w:rPr>
          <w:rFonts w:ascii="Tahoma" w:hAnsi="Tahoma"/>
          <w:b/>
          <w:sz w:val="22"/>
          <w:szCs w:val="22"/>
          <w:u w:val="single"/>
        </w:rPr>
      </w:pPr>
      <w:r w:rsidRPr="00F05AA4">
        <w:rPr>
          <w:rFonts w:ascii="Tahoma" w:hAnsi="Tahoma"/>
          <w:b/>
          <w:sz w:val="22"/>
          <w:szCs w:val="22"/>
          <w:u w:val="single"/>
        </w:rPr>
        <w:t>X. SKŁADANIE OFERT I OTWARCIE OFERT</w:t>
      </w:r>
    </w:p>
    <w:p w14:paraId="7DAEFD5C" w14:textId="77777777" w:rsidR="005C0871" w:rsidRPr="00F05AA4" w:rsidRDefault="00260BC1">
      <w:pPr>
        <w:pStyle w:val="Standard"/>
        <w:jc w:val="both"/>
        <w:rPr>
          <w:rFonts w:ascii="Tahoma" w:hAnsi="Tahoma"/>
          <w:b/>
          <w:bCs/>
          <w:sz w:val="22"/>
          <w:szCs w:val="22"/>
        </w:rPr>
      </w:pPr>
      <w:r w:rsidRPr="00F05AA4">
        <w:rPr>
          <w:rFonts w:ascii="Tahoma" w:hAnsi="Tahoma"/>
          <w:b/>
          <w:bCs/>
          <w:sz w:val="22"/>
          <w:szCs w:val="22"/>
        </w:rPr>
        <w:t>Termin składania ofert</w:t>
      </w:r>
    </w:p>
    <w:p w14:paraId="3D3AA3CA" w14:textId="62444C7C" w:rsidR="005C0871" w:rsidRPr="00A93F67" w:rsidRDefault="00260BC1" w:rsidP="00DB0656">
      <w:pPr>
        <w:widowControl/>
        <w:suppressAutoHyphens w:val="0"/>
        <w:autoSpaceDE w:val="0"/>
        <w:adjustRightInd w:val="0"/>
        <w:jc w:val="both"/>
        <w:textAlignment w:val="auto"/>
        <w:rPr>
          <w:rFonts w:ascii="Tahoma" w:hAnsi="Tahoma"/>
          <w:sz w:val="22"/>
          <w:szCs w:val="22"/>
        </w:rPr>
      </w:pPr>
      <w:r w:rsidRPr="00F05AA4">
        <w:rPr>
          <w:rFonts w:ascii="Tahoma" w:hAnsi="Tahoma"/>
          <w:sz w:val="22"/>
          <w:szCs w:val="22"/>
        </w:rPr>
        <w:t xml:space="preserve">Oferty należy składać w terminie </w:t>
      </w:r>
      <w:r w:rsidRPr="00F05AA4">
        <w:rPr>
          <w:rFonts w:ascii="Tahoma" w:hAnsi="Tahoma"/>
          <w:b/>
          <w:sz w:val="22"/>
          <w:szCs w:val="22"/>
        </w:rPr>
        <w:t xml:space="preserve">do dnia </w:t>
      </w:r>
      <w:r w:rsidR="006E3784" w:rsidRPr="00F05AA4">
        <w:rPr>
          <w:rFonts w:ascii="Tahoma" w:hAnsi="Tahoma"/>
          <w:b/>
          <w:sz w:val="22"/>
          <w:szCs w:val="22"/>
        </w:rPr>
        <w:t>0</w:t>
      </w:r>
      <w:r w:rsidR="001C5149">
        <w:rPr>
          <w:rFonts w:ascii="Tahoma" w:hAnsi="Tahoma"/>
          <w:b/>
          <w:sz w:val="22"/>
          <w:szCs w:val="22"/>
        </w:rPr>
        <w:t>6</w:t>
      </w:r>
      <w:r w:rsidR="006E3784" w:rsidRPr="00F05AA4">
        <w:rPr>
          <w:rFonts w:ascii="Tahoma" w:hAnsi="Tahoma"/>
          <w:b/>
          <w:sz w:val="22"/>
          <w:szCs w:val="22"/>
        </w:rPr>
        <w:t>.08</w:t>
      </w:r>
      <w:r w:rsidR="0001103F" w:rsidRPr="00F05AA4">
        <w:rPr>
          <w:rFonts w:ascii="Tahoma" w:hAnsi="Tahoma"/>
          <w:b/>
          <w:sz w:val="22"/>
          <w:szCs w:val="22"/>
        </w:rPr>
        <w:t>.</w:t>
      </w:r>
      <w:r w:rsidRPr="00F05AA4">
        <w:rPr>
          <w:rFonts w:ascii="Tahoma" w:hAnsi="Tahoma"/>
          <w:b/>
          <w:sz w:val="22"/>
          <w:szCs w:val="22"/>
        </w:rPr>
        <w:t>201</w:t>
      </w:r>
      <w:r w:rsidR="00797C1F" w:rsidRPr="00F05AA4">
        <w:rPr>
          <w:rFonts w:ascii="Tahoma" w:hAnsi="Tahoma"/>
          <w:b/>
          <w:sz w:val="22"/>
          <w:szCs w:val="22"/>
        </w:rPr>
        <w:t>9</w:t>
      </w:r>
      <w:r w:rsidRPr="00F05AA4">
        <w:rPr>
          <w:rFonts w:ascii="Tahoma" w:hAnsi="Tahoma"/>
          <w:b/>
          <w:sz w:val="22"/>
          <w:szCs w:val="22"/>
        </w:rPr>
        <w:t xml:space="preserve"> r. do godz</w:t>
      </w:r>
      <w:r w:rsidRPr="00A93F67">
        <w:rPr>
          <w:rFonts w:ascii="Tahoma" w:hAnsi="Tahoma"/>
          <w:b/>
          <w:sz w:val="22"/>
          <w:szCs w:val="22"/>
        </w:rPr>
        <w:t xml:space="preserve">. </w:t>
      </w:r>
      <w:r w:rsidR="00797C1F" w:rsidRPr="00A93F67">
        <w:rPr>
          <w:rFonts w:ascii="Tahoma" w:hAnsi="Tahoma"/>
          <w:b/>
          <w:sz w:val="22"/>
          <w:szCs w:val="22"/>
        </w:rPr>
        <w:t xml:space="preserve">09:00 </w:t>
      </w:r>
      <w:r w:rsidRPr="00A93F67">
        <w:rPr>
          <w:rFonts w:ascii="Tahoma" w:hAnsi="Tahoma"/>
          <w:sz w:val="22"/>
          <w:szCs w:val="22"/>
        </w:rPr>
        <w:t xml:space="preserve">w </w:t>
      </w:r>
      <w:r w:rsidR="00DB0656" w:rsidRPr="00A93F67">
        <w:rPr>
          <w:rFonts w:ascii="Tahoma" w:hAnsi="Tahoma"/>
          <w:sz w:val="22"/>
          <w:szCs w:val="22"/>
        </w:rPr>
        <w:t xml:space="preserve">Sekretariacie, pok. A-306, II piętro Administracja - Wojewódzki Szpital Psychiatryczny, ul. </w:t>
      </w:r>
      <w:r w:rsidR="00E2762C" w:rsidRPr="00A93F67">
        <w:rPr>
          <w:rFonts w:ascii="Tahoma" w:hAnsi="Tahoma"/>
          <w:sz w:val="22"/>
          <w:szCs w:val="22"/>
        </w:rPr>
        <w:t xml:space="preserve">J. </w:t>
      </w:r>
      <w:r w:rsidR="00DB0656" w:rsidRPr="00A93F67">
        <w:rPr>
          <w:rFonts w:ascii="Tahoma" w:hAnsi="Tahoma"/>
          <w:sz w:val="22"/>
          <w:szCs w:val="22"/>
        </w:rPr>
        <w:t xml:space="preserve">Dąbrowskiego 19, </w:t>
      </w:r>
      <w:r w:rsidR="00DB0656" w:rsidRPr="00A93F67">
        <w:rPr>
          <w:rFonts w:ascii="Tahoma" w:hAnsi="Tahoma"/>
          <w:sz w:val="22"/>
          <w:szCs w:val="22"/>
        </w:rPr>
        <w:br/>
        <w:t>34 -120 Andrychów</w:t>
      </w:r>
      <w:r w:rsidRPr="00A93F67">
        <w:rPr>
          <w:rFonts w:ascii="Tahoma" w:hAnsi="Tahoma"/>
          <w:sz w:val="22"/>
          <w:szCs w:val="22"/>
        </w:rPr>
        <w:t>.</w:t>
      </w:r>
    </w:p>
    <w:p w14:paraId="0DAA4F7B" w14:textId="77777777" w:rsidR="005C0871" w:rsidRPr="00A93F67" w:rsidRDefault="00260BC1">
      <w:pPr>
        <w:pStyle w:val="Standard"/>
        <w:tabs>
          <w:tab w:val="left" w:pos="705"/>
        </w:tabs>
        <w:ind w:right="1"/>
        <w:jc w:val="both"/>
        <w:rPr>
          <w:rFonts w:ascii="Tahoma" w:hAnsi="Tahoma"/>
          <w:sz w:val="22"/>
          <w:szCs w:val="22"/>
        </w:rPr>
      </w:pPr>
      <w:r w:rsidRPr="00A93F67">
        <w:rPr>
          <w:rFonts w:ascii="Tahoma" w:hAnsi="Tahoma"/>
          <w:sz w:val="22"/>
          <w:szCs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59B7E604" w14:textId="77777777" w:rsidR="005C0871" w:rsidRPr="00A93F67" w:rsidRDefault="00260BC1">
      <w:pPr>
        <w:pStyle w:val="Standard"/>
        <w:tabs>
          <w:tab w:val="left" w:pos="705"/>
          <w:tab w:val="left" w:pos="9356"/>
        </w:tabs>
        <w:ind w:right="1"/>
        <w:jc w:val="both"/>
        <w:rPr>
          <w:rFonts w:ascii="Tahoma" w:hAnsi="Tahoma"/>
          <w:sz w:val="22"/>
          <w:szCs w:val="22"/>
        </w:rPr>
      </w:pPr>
      <w:r w:rsidRPr="00A93F67">
        <w:rPr>
          <w:rFonts w:ascii="Tahoma" w:hAnsi="Tahoma"/>
          <w:sz w:val="22"/>
          <w:szCs w:val="22"/>
        </w:rPr>
        <w:t>W przypadku złożenia oferty drogą pocztową o ważności jej złożenia będzie decydowała data wpływu do Zamawiającego.</w:t>
      </w:r>
    </w:p>
    <w:p w14:paraId="7F001A77" w14:textId="77777777" w:rsidR="005C0871" w:rsidRPr="00A93F67" w:rsidRDefault="005C0871">
      <w:pPr>
        <w:pStyle w:val="Tekstpodstawowy2"/>
        <w:tabs>
          <w:tab w:val="left" w:pos="705"/>
        </w:tabs>
        <w:rPr>
          <w:rFonts w:ascii="Tahoma" w:hAnsi="Tahoma"/>
          <w:bCs/>
          <w:szCs w:val="22"/>
        </w:rPr>
      </w:pPr>
    </w:p>
    <w:p w14:paraId="42044077" w14:textId="77777777" w:rsidR="006B3BCD" w:rsidRPr="00A93F67" w:rsidRDefault="006B3BCD">
      <w:pPr>
        <w:pStyle w:val="Tekstpodstawowy2"/>
        <w:tabs>
          <w:tab w:val="left" w:pos="705"/>
        </w:tabs>
        <w:rPr>
          <w:rFonts w:ascii="Tahoma" w:hAnsi="Tahoma"/>
          <w:bCs/>
          <w:szCs w:val="22"/>
        </w:rPr>
      </w:pPr>
    </w:p>
    <w:p w14:paraId="3829EB2D" w14:textId="77777777" w:rsidR="005C0871" w:rsidRPr="00A93F67" w:rsidRDefault="00260BC1">
      <w:pPr>
        <w:pStyle w:val="Tekstpodstawowy2"/>
        <w:tabs>
          <w:tab w:val="left" w:pos="705"/>
        </w:tabs>
        <w:rPr>
          <w:rFonts w:ascii="Tahoma" w:hAnsi="Tahoma"/>
          <w:bCs/>
          <w:szCs w:val="22"/>
        </w:rPr>
      </w:pPr>
      <w:r w:rsidRPr="00A93F67">
        <w:rPr>
          <w:rFonts w:ascii="Tahoma" w:hAnsi="Tahoma"/>
          <w:bCs/>
          <w:szCs w:val="22"/>
        </w:rPr>
        <w:t>Oferty złożone po terminie.</w:t>
      </w:r>
    </w:p>
    <w:p w14:paraId="3B2FDDF0" w14:textId="77777777" w:rsidR="005C0871" w:rsidRPr="00A93F67" w:rsidRDefault="00260BC1">
      <w:pPr>
        <w:pStyle w:val="Standard"/>
        <w:tabs>
          <w:tab w:val="left" w:pos="705"/>
        </w:tabs>
        <w:jc w:val="both"/>
        <w:rPr>
          <w:rFonts w:ascii="Tahoma" w:hAnsi="Tahoma"/>
          <w:sz w:val="22"/>
          <w:szCs w:val="22"/>
        </w:rPr>
      </w:pPr>
      <w:r w:rsidRPr="00A93F67">
        <w:rPr>
          <w:rFonts w:ascii="Tahoma" w:hAnsi="Tahoma"/>
          <w:sz w:val="22"/>
          <w:szCs w:val="22"/>
        </w:rPr>
        <w:t>Zamawiający niezwłocznie zwróci oferty, które zostaną złożone po terminie składania ofert.</w:t>
      </w:r>
    </w:p>
    <w:p w14:paraId="366209B1" w14:textId="5CF250D8" w:rsidR="005C0871" w:rsidRDefault="008D6C05">
      <w:pPr>
        <w:pStyle w:val="Tekstpodstawowy2"/>
        <w:tabs>
          <w:tab w:val="left" w:pos="705"/>
        </w:tabs>
        <w:rPr>
          <w:rFonts w:ascii="Tahoma" w:hAnsi="Tahoma"/>
          <w:bCs/>
          <w:szCs w:val="22"/>
        </w:rPr>
      </w:pPr>
      <w:r>
        <w:rPr>
          <w:rFonts w:ascii="Tahoma" w:hAnsi="Tahoma"/>
          <w:bCs/>
          <w:szCs w:val="22"/>
        </w:rPr>
        <w:br/>
      </w:r>
    </w:p>
    <w:p w14:paraId="6A1AAC68" w14:textId="77777777" w:rsidR="005C0871" w:rsidRPr="00A93F67" w:rsidRDefault="00260BC1">
      <w:pPr>
        <w:pStyle w:val="Tekstpodstawowy2"/>
        <w:tabs>
          <w:tab w:val="left" w:pos="705"/>
        </w:tabs>
        <w:rPr>
          <w:rFonts w:ascii="Tahoma" w:hAnsi="Tahoma"/>
          <w:bCs/>
          <w:szCs w:val="22"/>
        </w:rPr>
      </w:pPr>
      <w:r w:rsidRPr="00A93F67">
        <w:rPr>
          <w:rFonts w:ascii="Tahoma" w:hAnsi="Tahoma"/>
          <w:bCs/>
          <w:szCs w:val="22"/>
        </w:rPr>
        <w:t>Zmiana i wycofanie ofert.</w:t>
      </w:r>
    </w:p>
    <w:p w14:paraId="1C54FB35" w14:textId="77777777" w:rsidR="005C0871" w:rsidRPr="00A93F67" w:rsidRDefault="00260BC1">
      <w:pPr>
        <w:pStyle w:val="Indeks1"/>
      </w:pPr>
      <w:r w:rsidRPr="00A93F67">
        <w:rPr>
          <w:rFonts w:ascii="Tahoma" w:hAnsi="Tahoma"/>
        </w:rPr>
        <w:t xml:space="preserve">Wykonawcy mogą zmodyfikować lub wycofać swoje oferty jedynie za pomocą pisemnego </w:t>
      </w:r>
      <w:r w:rsidRPr="00A93F67">
        <w:rPr>
          <w:rFonts w:ascii="Tahoma" w:hAnsi="Tahoma"/>
        </w:rPr>
        <w:lastRenderedPageBreak/>
        <w:t xml:space="preserve">zawiadomienia dostarczonego Zamawiającemu przed terminem składania ofert. Koperta zawierająca modyfikację powinna zostać oznaczona określeniem </w:t>
      </w:r>
      <w:r w:rsidRPr="00A93F67">
        <w:rPr>
          <w:rFonts w:ascii="Tahoma" w:hAnsi="Tahoma"/>
          <w:b/>
          <w:i/>
        </w:rPr>
        <w:t>„Zmiana”</w:t>
      </w:r>
      <w:r w:rsidRPr="00A93F67">
        <w:rPr>
          <w:rFonts w:ascii="Tahoma" w:hAnsi="Tahoma"/>
        </w:rPr>
        <w:t>.</w:t>
      </w:r>
    </w:p>
    <w:p w14:paraId="0335E98A" w14:textId="77777777" w:rsidR="005C0871" w:rsidRPr="00A93F67" w:rsidRDefault="00260BC1">
      <w:pPr>
        <w:pStyle w:val="Tekstpodstawowy2"/>
        <w:rPr>
          <w:rFonts w:ascii="Tahoma" w:hAnsi="Tahoma"/>
          <w:b w:val="0"/>
          <w:szCs w:val="22"/>
        </w:rPr>
      </w:pPr>
      <w:r w:rsidRPr="00A93F67">
        <w:rPr>
          <w:rFonts w:ascii="Tahoma" w:hAnsi="Tahoma"/>
          <w:b w:val="0"/>
          <w:szCs w:val="22"/>
        </w:rPr>
        <w:t>Żadna oferta nie może być zmodyfikowana po terminie składania ofert.</w:t>
      </w:r>
    </w:p>
    <w:p w14:paraId="464CF8F9" w14:textId="77777777" w:rsidR="005C0871" w:rsidRPr="00A93F67" w:rsidRDefault="005C0871">
      <w:pPr>
        <w:pStyle w:val="Tekstpodstawowy2"/>
        <w:rPr>
          <w:rFonts w:ascii="Tahoma" w:hAnsi="Tahoma"/>
          <w:szCs w:val="22"/>
        </w:rPr>
      </w:pPr>
    </w:p>
    <w:p w14:paraId="11F837E3" w14:textId="77777777" w:rsidR="005C0871" w:rsidRPr="00A93F67" w:rsidRDefault="00260BC1">
      <w:pPr>
        <w:pStyle w:val="Tekstpodstawowy2"/>
        <w:rPr>
          <w:rFonts w:ascii="Tahoma" w:hAnsi="Tahoma"/>
          <w:szCs w:val="22"/>
        </w:rPr>
      </w:pPr>
      <w:r w:rsidRPr="00A93F67">
        <w:rPr>
          <w:rFonts w:ascii="Tahoma" w:hAnsi="Tahoma"/>
          <w:szCs w:val="22"/>
        </w:rPr>
        <w:t>Otwarcie ofert.</w:t>
      </w:r>
    </w:p>
    <w:p w14:paraId="7A84B842" w14:textId="56C15E9E" w:rsidR="005C0871" w:rsidRPr="00A93F67" w:rsidRDefault="00260BC1" w:rsidP="00DB0656">
      <w:pPr>
        <w:widowControl/>
        <w:suppressAutoHyphens w:val="0"/>
        <w:autoSpaceDE w:val="0"/>
        <w:adjustRightInd w:val="0"/>
        <w:jc w:val="both"/>
        <w:textAlignment w:val="auto"/>
        <w:rPr>
          <w:rFonts w:ascii="Tahoma" w:hAnsi="Tahoma"/>
          <w:sz w:val="22"/>
          <w:szCs w:val="22"/>
        </w:rPr>
      </w:pPr>
      <w:r w:rsidRPr="00A93F67">
        <w:rPr>
          <w:rFonts w:ascii="Tahoma" w:hAnsi="Tahoma"/>
          <w:sz w:val="22"/>
          <w:szCs w:val="22"/>
        </w:rPr>
        <w:t xml:space="preserve">Otwarcie ofert nastąpi </w:t>
      </w:r>
      <w:r w:rsidRPr="00A93F67">
        <w:rPr>
          <w:rFonts w:ascii="Tahoma" w:hAnsi="Tahoma"/>
          <w:b/>
          <w:sz w:val="22"/>
          <w:szCs w:val="22"/>
        </w:rPr>
        <w:t xml:space="preserve">w </w:t>
      </w:r>
      <w:r w:rsidRPr="00F05AA4">
        <w:rPr>
          <w:rFonts w:ascii="Tahoma" w:hAnsi="Tahoma"/>
          <w:b/>
          <w:sz w:val="22"/>
          <w:szCs w:val="22"/>
        </w:rPr>
        <w:t xml:space="preserve">dniu </w:t>
      </w:r>
      <w:r w:rsidR="006E3784" w:rsidRPr="00F05AA4">
        <w:rPr>
          <w:rFonts w:ascii="Tahoma" w:hAnsi="Tahoma"/>
          <w:b/>
          <w:bCs/>
          <w:sz w:val="22"/>
          <w:szCs w:val="22"/>
        </w:rPr>
        <w:t>0</w:t>
      </w:r>
      <w:r w:rsidR="007A7D14">
        <w:rPr>
          <w:rFonts w:ascii="Tahoma" w:hAnsi="Tahoma"/>
          <w:b/>
          <w:bCs/>
          <w:sz w:val="22"/>
          <w:szCs w:val="22"/>
        </w:rPr>
        <w:t>6</w:t>
      </w:r>
      <w:r w:rsidR="006E3784" w:rsidRPr="00F05AA4">
        <w:rPr>
          <w:rFonts w:ascii="Tahoma" w:hAnsi="Tahoma"/>
          <w:b/>
          <w:bCs/>
          <w:sz w:val="22"/>
          <w:szCs w:val="22"/>
        </w:rPr>
        <w:t>.08</w:t>
      </w:r>
      <w:r w:rsidR="003E5F3C" w:rsidRPr="00F05AA4">
        <w:rPr>
          <w:rFonts w:ascii="Tahoma" w:hAnsi="Tahoma"/>
          <w:b/>
          <w:bCs/>
          <w:sz w:val="22"/>
          <w:szCs w:val="22"/>
        </w:rPr>
        <w:t>.</w:t>
      </w:r>
      <w:r w:rsidR="00797C1F" w:rsidRPr="00F05AA4">
        <w:rPr>
          <w:rFonts w:ascii="Tahoma" w:hAnsi="Tahoma"/>
          <w:b/>
          <w:bCs/>
          <w:sz w:val="22"/>
          <w:szCs w:val="22"/>
        </w:rPr>
        <w:t xml:space="preserve">2019 </w:t>
      </w:r>
      <w:r w:rsidR="00ED1B73" w:rsidRPr="00F05AA4">
        <w:rPr>
          <w:rFonts w:ascii="Tahoma" w:hAnsi="Tahoma"/>
          <w:b/>
          <w:bCs/>
          <w:sz w:val="22"/>
          <w:szCs w:val="22"/>
        </w:rPr>
        <w:t xml:space="preserve">r. </w:t>
      </w:r>
      <w:r w:rsidRPr="00F05AA4">
        <w:rPr>
          <w:rFonts w:ascii="Tahoma" w:hAnsi="Tahoma"/>
          <w:b/>
          <w:bCs/>
          <w:sz w:val="22"/>
          <w:szCs w:val="22"/>
        </w:rPr>
        <w:t>o</w:t>
      </w:r>
      <w:r w:rsidRPr="00F05AA4">
        <w:rPr>
          <w:rFonts w:ascii="Tahoma" w:hAnsi="Tahoma"/>
          <w:b/>
          <w:sz w:val="22"/>
          <w:szCs w:val="22"/>
        </w:rPr>
        <w:t xml:space="preserve"> godz</w:t>
      </w:r>
      <w:r w:rsidRPr="00450002">
        <w:rPr>
          <w:rFonts w:ascii="Tahoma" w:hAnsi="Tahoma"/>
          <w:b/>
          <w:sz w:val="22"/>
          <w:szCs w:val="22"/>
        </w:rPr>
        <w:t xml:space="preserve">. </w:t>
      </w:r>
      <w:r w:rsidR="00797C1F" w:rsidRPr="00450002">
        <w:rPr>
          <w:rFonts w:ascii="Tahoma" w:hAnsi="Tahoma"/>
          <w:b/>
          <w:sz w:val="22"/>
          <w:szCs w:val="22"/>
        </w:rPr>
        <w:t>10:00</w:t>
      </w:r>
      <w:r w:rsidRPr="00450002">
        <w:rPr>
          <w:rFonts w:ascii="Tahoma" w:hAnsi="Tahoma"/>
          <w:sz w:val="22"/>
          <w:szCs w:val="22"/>
        </w:rPr>
        <w:t xml:space="preserve"> w </w:t>
      </w:r>
      <w:r w:rsidR="00D46E99" w:rsidRPr="00450002">
        <w:rPr>
          <w:rFonts w:ascii="Tahoma" w:hAnsi="Tahoma"/>
          <w:sz w:val="22"/>
          <w:szCs w:val="22"/>
        </w:rPr>
        <w:t>Sali konferencyjnej w</w:t>
      </w:r>
      <w:r w:rsidRPr="00450002">
        <w:rPr>
          <w:rFonts w:ascii="Tahoma" w:hAnsi="Tahoma"/>
          <w:sz w:val="22"/>
          <w:szCs w:val="22"/>
        </w:rPr>
        <w:t xml:space="preserve"> </w:t>
      </w:r>
      <w:r w:rsidR="00DB0656" w:rsidRPr="00450002">
        <w:rPr>
          <w:rFonts w:ascii="Tahoma" w:hAnsi="Tahoma"/>
          <w:sz w:val="22"/>
          <w:szCs w:val="22"/>
        </w:rPr>
        <w:t>Wojewódzkim Szpitalu Psychiatrycznym, ul.</w:t>
      </w:r>
      <w:r w:rsidR="00DB0656" w:rsidRPr="00A93F67">
        <w:rPr>
          <w:rFonts w:ascii="Tahoma" w:hAnsi="Tahoma"/>
          <w:sz w:val="22"/>
          <w:szCs w:val="22"/>
        </w:rPr>
        <w:t xml:space="preserve"> </w:t>
      </w:r>
      <w:r w:rsidR="00E2762C" w:rsidRPr="00A93F67">
        <w:rPr>
          <w:rFonts w:ascii="Tahoma" w:hAnsi="Tahoma"/>
          <w:sz w:val="22"/>
          <w:szCs w:val="22"/>
        </w:rPr>
        <w:t xml:space="preserve">J. </w:t>
      </w:r>
      <w:r w:rsidR="00DB0656" w:rsidRPr="00A93F67">
        <w:rPr>
          <w:rFonts w:ascii="Tahoma" w:hAnsi="Tahoma"/>
          <w:sz w:val="22"/>
          <w:szCs w:val="22"/>
        </w:rPr>
        <w:t xml:space="preserve">Dąbrowskiego 19, 34-120 Andrychów, </w:t>
      </w:r>
      <w:r w:rsidR="00D46E99" w:rsidRPr="00A93F67">
        <w:rPr>
          <w:rFonts w:ascii="Tahoma" w:hAnsi="Tahoma"/>
          <w:sz w:val="22"/>
          <w:szCs w:val="22"/>
        </w:rPr>
        <w:t>I</w:t>
      </w:r>
      <w:r w:rsidR="00DB0656" w:rsidRPr="00A93F67">
        <w:rPr>
          <w:rFonts w:ascii="Tahoma" w:hAnsi="Tahoma"/>
          <w:sz w:val="22"/>
          <w:szCs w:val="22"/>
        </w:rPr>
        <w:t xml:space="preserve"> piętro Administracja</w:t>
      </w:r>
      <w:r w:rsidR="00D46E99" w:rsidRPr="00A93F67">
        <w:rPr>
          <w:rFonts w:ascii="Tahoma" w:hAnsi="Tahoma"/>
          <w:sz w:val="22"/>
          <w:szCs w:val="22"/>
        </w:rPr>
        <w:t>.</w:t>
      </w:r>
    </w:p>
    <w:p w14:paraId="509DB00A" w14:textId="77777777" w:rsidR="005C0871" w:rsidRPr="00A93F67" w:rsidRDefault="00260BC1">
      <w:pPr>
        <w:pStyle w:val="Standard"/>
        <w:tabs>
          <w:tab w:val="left" w:pos="705"/>
        </w:tabs>
        <w:jc w:val="both"/>
        <w:rPr>
          <w:rFonts w:ascii="Tahoma" w:hAnsi="Tahoma"/>
          <w:sz w:val="22"/>
          <w:szCs w:val="22"/>
        </w:rPr>
      </w:pPr>
      <w:r w:rsidRPr="00A93F67">
        <w:rPr>
          <w:rFonts w:ascii="Tahoma" w:hAnsi="Tahoma"/>
          <w:sz w:val="22"/>
          <w:szCs w:val="22"/>
        </w:rPr>
        <w:t>Otwarcie ofert jest jawne. Bezpośrednio przed otwarciem ofert Zamawiający podaje kwotę, jaką zamierza przeznaczyć na sfinansowanie zamówienia.</w:t>
      </w:r>
    </w:p>
    <w:p w14:paraId="4C775768" w14:textId="77777777" w:rsidR="005C0871" w:rsidRPr="00A93F67" w:rsidRDefault="00260BC1">
      <w:pPr>
        <w:pStyle w:val="Standard"/>
        <w:tabs>
          <w:tab w:val="left" w:pos="709"/>
        </w:tabs>
        <w:jc w:val="both"/>
      </w:pPr>
      <w:r w:rsidRPr="00A93F67">
        <w:rPr>
          <w:rFonts w:ascii="Tahoma" w:hAnsi="Tahoma"/>
          <w:sz w:val="22"/>
          <w:szCs w:val="22"/>
        </w:rPr>
        <w:t xml:space="preserve">Koperty oznaczone </w:t>
      </w:r>
      <w:r w:rsidRPr="00A93F67">
        <w:rPr>
          <w:rFonts w:ascii="Tahoma" w:hAnsi="Tahoma"/>
          <w:b/>
          <w:i/>
          <w:sz w:val="22"/>
          <w:szCs w:val="22"/>
        </w:rPr>
        <w:t>„Zmiana"</w:t>
      </w:r>
      <w:r w:rsidRPr="00A93F67">
        <w:rPr>
          <w:rFonts w:ascii="Tahoma" w:hAnsi="Tahoma"/>
          <w:b/>
          <w:sz w:val="22"/>
          <w:szCs w:val="22"/>
        </w:rPr>
        <w:t xml:space="preserve"> </w:t>
      </w:r>
      <w:r w:rsidRPr="00A93F67">
        <w:rPr>
          <w:rFonts w:ascii="Tahoma" w:hAnsi="Tahoma"/>
          <w:sz w:val="22"/>
          <w:szCs w:val="22"/>
        </w:rPr>
        <w:t xml:space="preserve">zostaną otwarte w pierwszej kolejności. Dane z ofert, których dotyczy </w:t>
      </w:r>
      <w:r w:rsidRPr="00A93F67">
        <w:rPr>
          <w:rFonts w:ascii="Tahoma" w:hAnsi="Tahoma"/>
          <w:b/>
          <w:i/>
          <w:sz w:val="22"/>
          <w:szCs w:val="22"/>
        </w:rPr>
        <w:t>wycofanie</w:t>
      </w:r>
      <w:r w:rsidRPr="00A93F67">
        <w:rPr>
          <w:rFonts w:ascii="Tahoma" w:hAnsi="Tahoma"/>
          <w:sz w:val="22"/>
          <w:szCs w:val="22"/>
        </w:rPr>
        <w:t xml:space="preserve"> nie będą odczytane.</w:t>
      </w:r>
    </w:p>
    <w:p w14:paraId="19612094" w14:textId="77777777" w:rsidR="005C0871" w:rsidRPr="00A93F67" w:rsidRDefault="00260BC1">
      <w:pPr>
        <w:pStyle w:val="Standard"/>
        <w:tabs>
          <w:tab w:val="left" w:pos="709"/>
        </w:tabs>
        <w:jc w:val="both"/>
        <w:rPr>
          <w:rFonts w:ascii="Tahoma" w:hAnsi="Tahoma"/>
          <w:sz w:val="22"/>
          <w:szCs w:val="22"/>
        </w:rPr>
      </w:pPr>
      <w:r w:rsidRPr="00A93F67">
        <w:rPr>
          <w:rFonts w:ascii="Tahoma" w:hAnsi="Tahoma"/>
          <w:sz w:val="22"/>
          <w:szCs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3E2B818B" w14:textId="27D9863D" w:rsidR="005C0871" w:rsidRPr="00A93F67" w:rsidRDefault="00260BC1">
      <w:pPr>
        <w:pStyle w:val="Standard"/>
        <w:tabs>
          <w:tab w:val="left" w:pos="709"/>
        </w:tabs>
        <w:jc w:val="both"/>
      </w:pPr>
      <w:r w:rsidRPr="00A93F67">
        <w:rPr>
          <w:rFonts w:ascii="Tahoma" w:hAnsi="Tahoma"/>
          <w:sz w:val="22"/>
          <w:szCs w:val="22"/>
        </w:rPr>
        <w:t xml:space="preserve">Niezwłocznie po otwarciu ofert Zamawiający zamieści </w:t>
      </w:r>
      <w:r w:rsidRPr="00A93F67">
        <w:rPr>
          <w:rFonts w:ascii="Tahoma" w:hAnsi="Tahoma"/>
          <w:bCs/>
          <w:sz w:val="22"/>
          <w:szCs w:val="22"/>
        </w:rPr>
        <w:t xml:space="preserve">na swojej stronie internetowej </w:t>
      </w:r>
      <w:hyperlink r:id="rId16" w:history="1">
        <w:r w:rsidR="00DB0656" w:rsidRPr="00A93F67">
          <w:rPr>
            <w:rStyle w:val="Hipercze"/>
            <w:rFonts w:ascii="Tahoma" w:hAnsi="Tahoma"/>
            <w:sz w:val="22"/>
            <w:szCs w:val="22"/>
          </w:rPr>
          <w:t>www.szpital.info.pl</w:t>
        </w:r>
      </w:hyperlink>
      <w:r w:rsidR="00DB0656" w:rsidRPr="00A93F67">
        <w:rPr>
          <w:rFonts w:ascii="CIDFont+F2" w:hAnsi="CIDFont+F2" w:cs="CIDFont+F2"/>
          <w:color w:val="0000FF"/>
        </w:rPr>
        <w:t xml:space="preserve"> </w:t>
      </w:r>
      <w:r w:rsidRPr="00A93F67">
        <w:rPr>
          <w:rFonts w:ascii="Tahoma" w:hAnsi="Tahoma"/>
          <w:bCs/>
          <w:sz w:val="22"/>
          <w:szCs w:val="22"/>
        </w:rPr>
        <w:t>informacje dotyczące:</w:t>
      </w:r>
    </w:p>
    <w:p w14:paraId="261578AE" w14:textId="77777777" w:rsidR="005C0871" w:rsidRPr="00A93F67" w:rsidRDefault="00260BC1">
      <w:pPr>
        <w:pStyle w:val="Standard"/>
        <w:numPr>
          <w:ilvl w:val="0"/>
          <w:numId w:val="39"/>
        </w:numPr>
        <w:tabs>
          <w:tab w:val="left" w:pos="852"/>
        </w:tabs>
        <w:ind w:left="426" w:hanging="284"/>
        <w:jc w:val="both"/>
        <w:rPr>
          <w:rFonts w:ascii="Tahoma" w:hAnsi="Tahoma"/>
          <w:bCs/>
          <w:sz w:val="22"/>
          <w:szCs w:val="22"/>
        </w:rPr>
      </w:pPr>
      <w:r w:rsidRPr="00A93F67">
        <w:rPr>
          <w:rFonts w:ascii="Tahoma" w:hAnsi="Tahoma"/>
          <w:bCs/>
          <w:sz w:val="22"/>
          <w:szCs w:val="22"/>
        </w:rPr>
        <w:t>kwoty, jaką zamierza przeznaczyć na sfinansowanie zamówienia;</w:t>
      </w:r>
    </w:p>
    <w:p w14:paraId="20C3741E" w14:textId="77777777" w:rsidR="005C0871" w:rsidRPr="00A93F67" w:rsidRDefault="00260BC1">
      <w:pPr>
        <w:pStyle w:val="Standard"/>
        <w:numPr>
          <w:ilvl w:val="0"/>
          <w:numId w:val="39"/>
        </w:numPr>
        <w:tabs>
          <w:tab w:val="left" w:pos="852"/>
        </w:tabs>
        <w:ind w:left="426" w:hanging="284"/>
        <w:jc w:val="both"/>
        <w:rPr>
          <w:rFonts w:ascii="Tahoma" w:hAnsi="Tahoma"/>
          <w:bCs/>
          <w:sz w:val="22"/>
          <w:szCs w:val="22"/>
        </w:rPr>
      </w:pPr>
      <w:r w:rsidRPr="00A93F67">
        <w:rPr>
          <w:rFonts w:ascii="Tahoma" w:hAnsi="Tahoma"/>
          <w:bCs/>
          <w:sz w:val="22"/>
          <w:szCs w:val="22"/>
        </w:rPr>
        <w:t>firm oraz adresów Wykonawców, którzy złożyli oferty w terminie;</w:t>
      </w:r>
    </w:p>
    <w:p w14:paraId="054A72A0" w14:textId="58F75AB3" w:rsidR="005C0871" w:rsidRPr="00A93F67" w:rsidRDefault="00260BC1">
      <w:pPr>
        <w:pStyle w:val="Standard"/>
        <w:numPr>
          <w:ilvl w:val="0"/>
          <w:numId w:val="39"/>
        </w:numPr>
        <w:tabs>
          <w:tab w:val="left" w:pos="852"/>
        </w:tabs>
        <w:ind w:left="426" w:hanging="284"/>
        <w:jc w:val="both"/>
        <w:rPr>
          <w:rFonts w:ascii="Tahoma" w:hAnsi="Tahoma"/>
          <w:bCs/>
          <w:sz w:val="22"/>
          <w:szCs w:val="22"/>
        </w:rPr>
      </w:pPr>
      <w:r w:rsidRPr="00A93F67">
        <w:rPr>
          <w:rFonts w:ascii="Tahoma" w:hAnsi="Tahoma"/>
          <w:bCs/>
          <w:sz w:val="22"/>
          <w:szCs w:val="22"/>
        </w:rPr>
        <w:t>ceny, terminu wykonania zamówienia</w:t>
      </w:r>
      <w:r w:rsidR="00921F9E">
        <w:rPr>
          <w:rFonts w:ascii="Tahoma" w:hAnsi="Tahoma"/>
          <w:bCs/>
          <w:sz w:val="22"/>
          <w:szCs w:val="22"/>
        </w:rPr>
        <w:t>, okresu gwarancji</w:t>
      </w:r>
      <w:r w:rsidRPr="00A93F67">
        <w:rPr>
          <w:rFonts w:ascii="Tahoma" w:hAnsi="Tahoma"/>
          <w:bCs/>
          <w:sz w:val="22"/>
          <w:szCs w:val="22"/>
        </w:rPr>
        <w:t xml:space="preserve"> i warunków płatności zawartych w ofertach.</w:t>
      </w:r>
    </w:p>
    <w:p w14:paraId="16492F08" w14:textId="77777777" w:rsidR="005C0871" w:rsidRPr="00A93F67" w:rsidRDefault="005C0871">
      <w:pPr>
        <w:pStyle w:val="Standard"/>
        <w:tabs>
          <w:tab w:val="left" w:pos="709"/>
        </w:tabs>
        <w:jc w:val="both"/>
        <w:rPr>
          <w:rFonts w:ascii="Tahoma" w:hAnsi="Tahoma"/>
          <w:b/>
          <w:bCs/>
          <w:sz w:val="22"/>
          <w:szCs w:val="22"/>
        </w:rPr>
      </w:pPr>
    </w:p>
    <w:p w14:paraId="109E07EC" w14:textId="77777777" w:rsidR="005C0871" w:rsidRPr="00A93F67" w:rsidRDefault="00260BC1">
      <w:pPr>
        <w:pStyle w:val="Standard"/>
        <w:tabs>
          <w:tab w:val="left" w:pos="709"/>
        </w:tabs>
        <w:jc w:val="both"/>
      </w:pPr>
      <w:r w:rsidRPr="00A93F67">
        <w:rPr>
          <w:rFonts w:ascii="Tahoma" w:hAnsi="Tahoma"/>
          <w:b/>
          <w:bCs/>
          <w:sz w:val="22"/>
          <w:szCs w:val="22"/>
        </w:rPr>
        <w:t>Jawność postępowania</w:t>
      </w:r>
      <w:r w:rsidRPr="00A93F67">
        <w:rPr>
          <w:rFonts w:ascii="Tahoma" w:hAnsi="Tahoma"/>
          <w:sz w:val="22"/>
          <w:szCs w:val="22"/>
        </w:rPr>
        <w:t>.</w:t>
      </w:r>
    </w:p>
    <w:p w14:paraId="19A29D30" w14:textId="77777777" w:rsidR="005C0871" w:rsidRPr="00A93F67" w:rsidRDefault="00260BC1">
      <w:pPr>
        <w:pStyle w:val="Standard"/>
        <w:tabs>
          <w:tab w:val="left" w:pos="709"/>
        </w:tabs>
        <w:jc w:val="both"/>
        <w:rPr>
          <w:rFonts w:ascii="Tahoma" w:hAnsi="Tahoma"/>
          <w:sz w:val="22"/>
          <w:szCs w:val="22"/>
        </w:rPr>
      </w:pPr>
      <w:r w:rsidRPr="00A93F67">
        <w:rPr>
          <w:rFonts w:ascii="Tahoma" w:hAnsi="Tahoma"/>
          <w:sz w:val="22"/>
          <w:szCs w:val="22"/>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0E74F39C" w14:textId="77777777" w:rsidR="005C0871" w:rsidRPr="00A93F67" w:rsidRDefault="00260BC1">
      <w:pPr>
        <w:pStyle w:val="Standard"/>
        <w:tabs>
          <w:tab w:val="left" w:pos="766"/>
        </w:tabs>
        <w:ind w:left="57"/>
        <w:jc w:val="both"/>
        <w:rPr>
          <w:rFonts w:ascii="Tahoma" w:eastAsia="Humanist777L2-RomanB" w:hAnsi="Tahoma"/>
          <w:color w:val="231F20"/>
          <w:w w:val="109"/>
          <w:sz w:val="22"/>
          <w:szCs w:val="22"/>
        </w:rPr>
      </w:pPr>
      <w:r w:rsidRPr="00A93F67">
        <w:rPr>
          <w:rFonts w:ascii="Tahoma" w:eastAsia="Humanist777L2-RomanB" w:hAnsi="Tahoma"/>
          <w:color w:val="231F20"/>
          <w:w w:val="109"/>
          <w:sz w:val="22"/>
          <w:szCs w:val="22"/>
        </w:rPr>
        <w:t>Oferty Wykonawców są jawne od chwili ich otwarcia.</w:t>
      </w:r>
    </w:p>
    <w:p w14:paraId="37B271DA" w14:textId="77777777" w:rsidR="005C0871" w:rsidRPr="00A93F67" w:rsidRDefault="005C0871">
      <w:pPr>
        <w:pStyle w:val="Standard"/>
        <w:tabs>
          <w:tab w:val="left" w:pos="341"/>
        </w:tabs>
        <w:ind w:left="57"/>
        <w:jc w:val="both"/>
        <w:rPr>
          <w:rFonts w:ascii="Tahoma" w:eastAsia="Humanist777L2-RomanB" w:hAnsi="Tahoma"/>
          <w:color w:val="231F20"/>
          <w:w w:val="109"/>
          <w:sz w:val="22"/>
          <w:szCs w:val="22"/>
        </w:rPr>
      </w:pPr>
    </w:p>
    <w:p w14:paraId="53C68B4A" w14:textId="77777777" w:rsidR="005C0871" w:rsidRPr="00A93F67" w:rsidRDefault="005C0871">
      <w:pPr>
        <w:pStyle w:val="Standard"/>
        <w:tabs>
          <w:tab w:val="left" w:pos="341"/>
        </w:tabs>
        <w:ind w:left="57"/>
        <w:jc w:val="both"/>
        <w:rPr>
          <w:rFonts w:eastAsia="Humanist777L2-RomanB"/>
          <w:color w:val="231F20"/>
          <w:w w:val="109"/>
          <w:sz w:val="22"/>
          <w:szCs w:val="22"/>
        </w:rPr>
      </w:pPr>
    </w:p>
    <w:p w14:paraId="02DA8096" w14:textId="77777777" w:rsidR="005C0871" w:rsidRPr="00A93F67" w:rsidRDefault="00260BC1" w:rsidP="000134A6">
      <w:pPr>
        <w:pStyle w:val="Tekstpodstawowy2"/>
        <w:numPr>
          <w:ilvl w:val="0"/>
          <w:numId w:val="83"/>
        </w:numPr>
        <w:tabs>
          <w:tab w:val="left" w:pos="341"/>
        </w:tabs>
        <w:ind w:left="57" w:firstLine="0"/>
        <w:rPr>
          <w:rFonts w:ascii="Tahoma" w:eastAsia="Humanist777L2-RomanB" w:hAnsi="Tahoma"/>
          <w:bCs/>
          <w:color w:val="000000"/>
          <w:w w:val="109"/>
          <w:sz w:val="24"/>
          <w:u w:val="single"/>
        </w:rPr>
      </w:pPr>
      <w:r w:rsidRPr="00A93F67">
        <w:rPr>
          <w:rFonts w:ascii="Tahoma" w:eastAsia="Humanist777L2-RomanB" w:hAnsi="Tahoma"/>
          <w:bCs/>
          <w:color w:val="000000"/>
          <w:w w:val="109"/>
          <w:sz w:val="24"/>
          <w:u w:val="single"/>
        </w:rPr>
        <w:t>SPOSÓB OBLICZANIA CENY OFERTOWEJ</w:t>
      </w:r>
    </w:p>
    <w:p w14:paraId="1383A0C9" w14:textId="77777777" w:rsidR="005C0871" w:rsidRPr="00A93F67" w:rsidRDefault="005C0871">
      <w:pPr>
        <w:pStyle w:val="Tekstpodstawowy2"/>
        <w:tabs>
          <w:tab w:val="left" w:pos="341"/>
        </w:tabs>
        <w:ind w:left="57"/>
        <w:rPr>
          <w:rFonts w:ascii="Tahoma" w:eastAsia="Humanist777L2-RomanB" w:hAnsi="Tahoma"/>
          <w:b w:val="0"/>
          <w:color w:val="000000"/>
          <w:w w:val="109"/>
          <w:sz w:val="14"/>
          <w:szCs w:val="14"/>
        </w:rPr>
      </w:pPr>
    </w:p>
    <w:p w14:paraId="14590E8C" w14:textId="77777777" w:rsidR="00354AF1" w:rsidRPr="00A93F67" w:rsidRDefault="00354AF1" w:rsidP="00604947">
      <w:pPr>
        <w:pStyle w:val="Standard"/>
        <w:numPr>
          <w:ilvl w:val="0"/>
          <w:numId w:val="99"/>
        </w:numPr>
        <w:jc w:val="both"/>
        <w:rPr>
          <w:rFonts w:ascii="Tahoma" w:hAnsi="Tahoma"/>
          <w:sz w:val="22"/>
          <w:szCs w:val="22"/>
        </w:rPr>
      </w:pPr>
      <w:r w:rsidRPr="00A93F67">
        <w:rPr>
          <w:rFonts w:ascii="Tahoma" w:hAnsi="Tahoma"/>
          <w:sz w:val="22"/>
          <w:szCs w:val="22"/>
        </w:rPr>
        <w:t>Cena oferty jest ceną RYCZAŁTOWĄ brutto, zawierającą wszystkie koszty wykonania pełnego zakresu przedmiotu zamówienia. Przez cały okres realizacji zamówienia nie będzie podlegała zmianom ani korektom.</w:t>
      </w:r>
    </w:p>
    <w:p w14:paraId="378FC71C" w14:textId="1F408C15" w:rsidR="00354AF1" w:rsidRPr="00A93F67" w:rsidRDefault="00354AF1" w:rsidP="00604947">
      <w:pPr>
        <w:pStyle w:val="Textbody"/>
        <w:numPr>
          <w:ilvl w:val="0"/>
          <w:numId w:val="99"/>
        </w:numPr>
        <w:spacing w:after="0"/>
      </w:pPr>
      <w:r w:rsidRPr="00A93F67">
        <w:rPr>
          <w:rFonts w:ascii="Tahoma" w:hAnsi="Tahoma"/>
          <w:sz w:val="22"/>
          <w:szCs w:val="22"/>
        </w:rPr>
        <w:t xml:space="preserve">Oferowaną cenę ryczałtową brutto wpisaną do formularza oferty należy wyliczyć w oparciu o: </w:t>
      </w:r>
      <w:r w:rsidRPr="00A93F67">
        <w:rPr>
          <w:rFonts w:ascii="Tahoma" w:hAnsi="Tahoma"/>
          <w:iCs/>
          <w:sz w:val="22"/>
          <w:szCs w:val="22"/>
        </w:rPr>
        <w:t>aktualne powszechne stosowane katalogi, cenniki, taryfikatory bądź inne wskaźniki kosztów, opis przedmiotu zamówienia, jego zakres, koszty ubezpieczenia OC, koszty związane z obowiązującymi przy wykonaniu zamówienia przepisami prawa w tym koszty należnego podatku od towarów i usług VAT, jak również koszty wynikające z wszelkich upustów i rabatów</w:t>
      </w:r>
      <w:r w:rsidRPr="00A93F67">
        <w:rPr>
          <w:rFonts w:ascii="Tahoma" w:hAnsi="Tahoma"/>
          <w:sz w:val="22"/>
          <w:szCs w:val="22"/>
        </w:rPr>
        <w:t>.</w:t>
      </w:r>
    </w:p>
    <w:p w14:paraId="21D64422" w14:textId="77777777" w:rsidR="00354AF1" w:rsidRPr="00A93F67" w:rsidRDefault="00354AF1" w:rsidP="00604947">
      <w:pPr>
        <w:pStyle w:val="Textbody"/>
        <w:numPr>
          <w:ilvl w:val="0"/>
          <w:numId w:val="99"/>
        </w:numPr>
        <w:spacing w:after="0"/>
        <w:rPr>
          <w:rFonts w:ascii="Tahoma" w:hAnsi="Tahoma"/>
          <w:sz w:val="22"/>
          <w:szCs w:val="22"/>
        </w:rPr>
      </w:pPr>
      <w:r w:rsidRPr="00A93F67">
        <w:rPr>
          <w:rFonts w:ascii="Tahoma" w:hAnsi="Tahoma"/>
          <w:sz w:val="22"/>
          <w:szCs w:val="22"/>
        </w:rPr>
        <w:t>Wykonawca określając wynagrodzenie zobowiązany jest do bardzo starannego zapoznania się z przedmiotem zamówienia, warunkami wykonania i wszystkimi czynnikami mogącymi mieć wpływ na cenę zamówienia.</w:t>
      </w:r>
    </w:p>
    <w:p w14:paraId="3400805A" w14:textId="77777777" w:rsidR="00354AF1" w:rsidRPr="00A93F67" w:rsidRDefault="00354AF1" w:rsidP="00604947">
      <w:pPr>
        <w:pStyle w:val="Textbody"/>
        <w:numPr>
          <w:ilvl w:val="0"/>
          <w:numId w:val="99"/>
        </w:numPr>
        <w:spacing w:after="0"/>
        <w:rPr>
          <w:rFonts w:ascii="Tahoma" w:hAnsi="Tahoma"/>
          <w:sz w:val="22"/>
          <w:szCs w:val="22"/>
        </w:rPr>
      </w:pPr>
      <w:r w:rsidRPr="00A93F67">
        <w:rPr>
          <w:rFonts w:ascii="Tahoma" w:hAnsi="Tahoma"/>
          <w:sz w:val="22"/>
          <w:szCs w:val="2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1248D8C9" w14:textId="77777777" w:rsidR="00354AF1" w:rsidRPr="00A93F67" w:rsidRDefault="00354AF1" w:rsidP="00604947">
      <w:pPr>
        <w:pStyle w:val="Textbody"/>
        <w:numPr>
          <w:ilvl w:val="0"/>
          <w:numId w:val="99"/>
        </w:numPr>
        <w:spacing w:after="0"/>
      </w:pPr>
      <w:r w:rsidRPr="00A93F67">
        <w:rPr>
          <w:rFonts w:ascii="Tahoma" w:hAnsi="Tahoma"/>
          <w:b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93F67">
        <w:rPr>
          <w:rFonts w:ascii="Tahoma" w:hAnsi="Tahoma"/>
          <w:sz w:val="22"/>
          <w:szCs w:val="22"/>
        </w:rPr>
        <w:t>.</w:t>
      </w:r>
    </w:p>
    <w:p w14:paraId="0FB15391" w14:textId="77777777" w:rsidR="00354AF1" w:rsidRPr="00A93F67" w:rsidRDefault="00354AF1" w:rsidP="00604947">
      <w:pPr>
        <w:pStyle w:val="Textbody"/>
        <w:numPr>
          <w:ilvl w:val="0"/>
          <w:numId w:val="99"/>
        </w:numPr>
        <w:spacing w:after="0"/>
      </w:pPr>
      <w:r w:rsidRPr="00A93F67">
        <w:rPr>
          <w:rFonts w:ascii="Tahoma" w:hAnsi="Tahoma"/>
          <w:sz w:val="22"/>
          <w:szCs w:val="22"/>
        </w:rPr>
        <w:t xml:space="preserve">Cena oferty, stawki jednostkowe i ceny występujące w ofercie będą podane przez wykonawcę wyłącznie w złotych (PLN) z dokładnością do dwóch miejsc po przecinku. </w:t>
      </w:r>
      <w:r w:rsidRPr="00A93F67">
        <w:rPr>
          <w:rFonts w:ascii="Tahoma" w:hAnsi="Tahoma"/>
          <w:sz w:val="22"/>
          <w:szCs w:val="22"/>
          <w:u w:val="single"/>
        </w:rPr>
        <w:t xml:space="preserve">Wszystkie płatności </w:t>
      </w:r>
      <w:r w:rsidRPr="00A93F67">
        <w:rPr>
          <w:rFonts w:ascii="Tahoma" w:hAnsi="Tahoma"/>
          <w:sz w:val="22"/>
          <w:szCs w:val="22"/>
          <w:u w:val="single"/>
        </w:rPr>
        <w:lastRenderedPageBreak/>
        <w:t>i zobowiązania będą realizowane jedynie w złotych polskich.</w:t>
      </w:r>
    </w:p>
    <w:p w14:paraId="20DF8C2A" w14:textId="36DD0979" w:rsidR="00354AF1" w:rsidRPr="00A93F67" w:rsidRDefault="00354AF1" w:rsidP="00604947">
      <w:pPr>
        <w:pStyle w:val="Textbody"/>
        <w:numPr>
          <w:ilvl w:val="0"/>
          <w:numId w:val="99"/>
        </w:numPr>
        <w:spacing w:after="0"/>
        <w:rPr>
          <w:rFonts w:ascii="Tahoma" w:eastAsia="Humanist777L2-RomanB" w:hAnsi="Tahoma"/>
          <w:color w:val="000000"/>
          <w:w w:val="109"/>
          <w:sz w:val="22"/>
          <w:szCs w:val="22"/>
        </w:rPr>
      </w:pPr>
      <w:r w:rsidRPr="00A93F67">
        <w:rPr>
          <w:rFonts w:ascii="Tahoma" w:eastAsia="Humanist777L2-RomanB" w:hAnsi="Tahoma"/>
          <w:color w:val="000000"/>
          <w:w w:val="109"/>
          <w:sz w:val="22"/>
          <w:szCs w:val="22"/>
        </w:rPr>
        <w:t xml:space="preserve">W przypadku różnic w podaniu ceny (cena podana liczbowo, cena podana słownie) Zamawiający przyjmie za prawidłową cenę podaną liczbowo, chyba </w:t>
      </w:r>
      <w:r w:rsidR="0067201B">
        <w:rPr>
          <w:rFonts w:ascii="Tahoma" w:eastAsia="Humanist777L2-RomanB" w:hAnsi="Tahoma"/>
          <w:color w:val="000000"/>
          <w:w w:val="109"/>
          <w:sz w:val="22"/>
          <w:szCs w:val="22"/>
        </w:rPr>
        <w:t xml:space="preserve">że </w:t>
      </w:r>
      <w:r w:rsidRPr="00A93F67">
        <w:rPr>
          <w:rFonts w:ascii="Tahoma" w:eastAsia="Humanist777L2-RomanB" w:hAnsi="Tahoma"/>
          <w:color w:val="000000"/>
          <w:w w:val="109"/>
          <w:sz w:val="22"/>
          <w:szCs w:val="22"/>
        </w:rPr>
        <w:t>z treści pozostałych dokumentów będzie wynikać prawidłowość ceny pisemnej.</w:t>
      </w:r>
    </w:p>
    <w:p w14:paraId="4EB1A6AD" w14:textId="77777777" w:rsidR="005C0871" w:rsidRPr="00A93F67" w:rsidRDefault="005C0871">
      <w:pPr>
        <w:pStyle w:val="Standard"/>
        <w:jc w:val="both"/>
        <w:rPr>
          <w:b/>
          <w:u w:val="single"/>
        </w:rPr>
      </w:pPr>
    </w:p>
    <w:p w14:paraId="10542B65" w14:textId="77777777" w:rsidR="005C0871" w:rsidRPr="00A93F67" w:rsidRDefault="005C0871">
      <w:pPr>
        <w:pStyle w:val="Standard"/>
        <w:jc w:val="both"/>
        <w:rPr>
          <w:b/>
          <w:u w:val="single"/>
        </w:rPr>
      </w:pPr>
    </w:p>
    <w:p w14:paraId="08116E6D" w14:textId="77777777" w:rsidR="005C0871" w:rsidRPr="00A93F67" w:rsidRDefault="00260BC1">
      <w:pPr>
        <w:pStyle w:val="Standard"/>
        <w:jc w:val="both"/>
        <w:rPr>
          <w:b/>
          <w:u w:val="single"/>
        </w:rPr>
      </w:pPr>
      <w:r w:rsidRPr="00A93F67">
        <w:rPr>
          <w:b/>
          <w:u w:val="single"/>
        </w:rPr>
        <w:t>XII. OPIS KRYTERIÓW, KTÓRYMI ZAMAWIAJĄCY BĘDZIE SIĘ KIEROWAŁ PRZY WYBORZE OFERTY</w:t>
      </w:r>
    </w:p>
    <w:p w14:paraId="1FC60FEF" w14:textId="77777777" w:rsidR="005C0871" w:rsidRPr="00A93F67" w:rsidRDefault="005C0871">
      <w:pPr>
        <w:pStyle w:val="Standard"/>
        <w:jc w:val="both"/>
        <w:rPr>
          <w:b/>
          <w:u w:val="single"/>
        </w:rPr>
      </w:pPr>
    </w:p>
    <w:p w14:paraId="0C5E107B" w14:textId="77777777" w:rsidR="005C0871" w:rsidRPr="00A93F67" w:rsidRDefault="00260BC1">
      <w:pPr>
        <w:pStyle w:val="Standard"/>
        <w:numPr>
          <w:ilvl w:val="0"/>
          <w:numId w:val="14"/>
        </w:numPr>
        <w:tabs>
          <w:tab w:val="left" w:pos="1904"/>
        </w:tabs>
        <w:jc w:val="both"/>
      </w:pPr>
      <w:r w:rsidRPr="00A93F67">
        <w:rPr>
          <w:rFonts w:ascii="Tahoma" w:hAnsi="Tahoma"/>
          <w:sz w:val="22"/>
          <w:szCs w:val="22"/>
        </w:rPr>
        <w:t>Oferty Wykonawców niewykluczonych oraz oferty nie odrzucone  będą oceniane wg następującego kryterium:</w:t>
      </w:r>
    </w:p>
    <w:p w14:paraId="0FAAEB32" w14:textId="77777777" w:rsidR="005C0871" w:rsidRPr="00A93F67" w:rsidRDefault="00260BC1">
      <w:pPr>
        <w:pStyle w:val="Standard"/>
        <w:tabs>
          <w:tab w:val="left" w:pos="7230"/>
        </w:tabs>
        <w:ind w:left="284"/>
        <w:jc w:val="both"/>
      </w:pPr>
      <w:r w:rsidRPr="00A93F67">
        <w:rPr>
          <w:rFonts w:ascii="Tahoma" w:hAnsi="Tahoma"/>
          <w:sz w:val="22"/>
          <w:szCs w:val="22"/>
        </w:rPr>
        <w:br/>
      </w:r>
      <w:r w:rsidRPr="00A93F67">
        <w:rPr>
          <w:rFonts w:ascii="Tahoma" w:hAnsi="Tahoma"/>
          <w:sz w:val="22"/>
          <w:szCs w:val="22"/>
        </w:rPr>
        <w:br/>
      </w:r>
      <w:r w:rsidRPr="00A93F67">
        <w:rPr>
          <w:rFonts w:ascii="Tahoma" w:hAnsi="Tahoma"/>
          <w:b/>
          <w:bCs/>
          <w:sz w:val="22"/>
          <w:szCs w:val="22"/>
        </w:rPr>
        <w:t xml:space="preserve">a) CENA CAŁKOWITA BRUTTO </w:t>
      </w:r>
      <w:r w:rsidRPr="00A93F67">
        <w:rPr>
          <w:rFonts w:ascii="Tahoma" w:hAnsi="Tahoma"/>
          <w:b/>
          <w:bCs/>
          <w:sz w:val="22"/>
          <w:szCs w:val="22"/>
        </w:rPr>
        <w:tab/>
        <w:t>- 60%</w:t>
      </w:r>
    </w:p>
    <w:p w14:paraId="2B0D8C98" w14:textId="77777777" w:rsidR="005C0871" w:rsidRPr="00A93F67" w:rsidRDefault="00260BC1">
      <w:pPr>
        <w:pStyle w:val="Standard"/>
        <w:tabs>
          <w:tab w:val="left" w:pos="7230"/>
          <w:tab w:val="left" w:pos="7304"/>
        </w:tabs>
        <w:jc w:val="both"/>
      </w:pPr>
      <w:r w:rsidRPr="00A93F67">
        <w:rPr>
          <w:rFonts w:ascii="Tahoma" w:hAnsi="Tahoma"/>
          <w:sz w:val="22"/>
          <w:szCs w:val="22"/>
        </w:rPr>
        <w:t xml:space="preserve">     </w:t>
      </w:r>
      <w:r w:rsidRPr="00A93F67">
        <w:rPr>
          <w:rFonts w:ascii="Tahoma" w:hAnsi="Tahoma"/>
          <w:b/>
          <w:bCs/>
          <w:sz w:val="22"/>
          <w:szCs w:val="22"/>
        </w:rPr>
        <w:t>b) RĘKOJMIA</w:t>
      </w:r>
      <w:r w:rsidR="009D42F4" w:rsidRPr="00A93F67">
        <w:rPr>
          <w:rFonts w:ascii="Tahoma" w:hAnsi="Tahoma"/>
          <w:b/>
          <w:bCs/>
          <w:sz w:val="22"/>
          <w:szCs w:val="22"/>
        </w:rPr>
        <w:t xml:space="preserve"> na roboty budowlane</w:t>
      </w:r>
      <w:r w:rsidRPr="00A93F67">
        <w:rPr>
          <w:rFonts w:ascii="Tahoma" w:hAnsi="Tahoma"/>
          <w:b/>
          <w:bCs/>
          <w:sz w:val="22"/>
          <w:szCs w:val="22"/>
        </w:rPr>
        <w:tab/>
        <w:t>- 40%</w:t>
      </w:r>
    </w:p>
    <w:p w14:paraId="41D77C3C" w14:textId="77777777" w:rsidR="005C0871" w:rsidRPr="00A93F67" w:rsidRDefault="005C0871">
      <w:pPr>
        <w:pStyle w:val="Standard"/>
        <w:ind w:left="1068"/>
        <w:jc w:val="both"/>
        <w:rPr>
          <w:rFonts w:ascii="Tahoma" w:hAnsi="Tahoma"/>
          <w:sz w:val="22"/>
          <w:szCs w:val="22"/>
        </w:rPr>
      </w:pPr>
    </w:p>
    <w:p w14:paraId="02C5DB8C" w14:textId="77777777" w:rsidR="005C0871" w:rsidRPr="00A93F67" w:rsidRDefault="00260BC1">
      <w:pPr>
        <w:pStyle w:val="Standard"/>
        <w:numPr>
          <w:ilvl w:val="0"/>
          <w:numId w:val="14"/>
        </w:numPr>
      </w:pPr>
      <w:r w:rsidRPr="00A93F67">
        <w:rPr>
          <w:rFonts w:ascii="Tahoma" w:hAnsi="Tahoma"/>
          <w:sz w:val="22"/>
          <w:szCs w:val="22"/>
        </w:rPr>
        <w:t>Zamówienie zostanie udzielone Wykonawcy, który uzyska najwyższą liczbę punktów w wyniku oceny ofert na podstawie kryterium określonego w pkt. a)</w:t>
      </w:r>
      <w:r w:rsidRPr="00A93F67">
        <w:rPr>
          <w:rFonts w:ascii="Tahoma" w:hAnsi="Tahoma"/>
          <w:sz w:val="22"/>
          <w:szCs w:val="22"/>
        </w:rPr>
        <w:br/>
      </w:r>
      <w:r w:rsidRPr="00A93F67">
        <w:rPr>
          <w:rFonts w:ascii="Tahoma" w:hAnsi="Tahoma"/>
          <w:sz w:val="22"/>
          <w:szCs w:val="22"/>
        </w:rPr>
        <w:br/>
      </w:r>
      <w:r w:rsidRPr="00A93F67">
        <w:rPr>
          <w:rFonts w:ascii="Tahoma" w:hAnsi="Tahoma"/>
          <w:b/>
          <w:bCs/>
          <w:sz w:val="22"/>
          <w:szCs w:val="22"/>
        </w:rPr>
        <w:t>CENA CAŁKOWITA BRUTTO (C)</w:t>
      </w:r>
    </w:p>
    <w:p w14:paraId="7B8443DA" w14:textId="77777777" w:rsidR="005C0871" w:rsidRPr="00A93F67" w:rsidRDefault="005C0871">
      <w:pPr>
        <w:pStyle w:val="Standard"/>
        <w:rPr>
          <w:rFonts w:ascii="Tahoma" w:hAnsi="Tahoma"/>
          <w:b/>
          <w:bCs/>
          <w:sz w:val="22"/>
          <w:szCs w:val="22"/>
        </w:rPr>
      </w:pPr>
    </w:p>
    <w:p w14:paraId="1C2BF2AB" w14:textId="77777777" w:rsidR="005C0871" w:rsidRPr="00A93F67" w:rsidRDefault="00260BC1">
      <w:pPr>
        <w:pStyle w:val="Standard"/>
        <w:ind w:left="300" w:hanging="100"/>
        <w:jc w:val="both"/>
        <w:rPr>
          <w:rFonts w:ascii="Calibri" w:hAnsi="Calibri"/>
          <w:sz w:val="22"/>
          <w:szCs w:val="22"/>
        </w:rPr>
      </w:pPr>
      <w:r w:rsidRPr="00A93F67">
        <w:rPr>
          <w:rFonts w:ascii="Calibri" w:hAnsi="Calibri"/>
          <w:sz w:val="22"/>
          <w:szCs w:val="22"/>
        </w:rPr>
        <w:t xml:space="preserve"> CN</w:t>
      </w:r>
    </w:p>
    <w:p w14:paraId="5D0946E3" w14:textId="77777777" w:rsidR="005C0871" w:rsidRPr="00A93F67" w:rsidRDefault="00260BC1">
      <w:pPr>
        <w:pStyle w:val="Standard"/>
        <w:ind w:left="300" w:hanging="100"/>
        <w:jc w:val="both"/>
        <w:rPr>
          <w:rFonts w:ascii="Calibri" w:hAnsi="Calibri"/>
          <w:sz w:val="22"/>
          <w:szCs w:val="22"/>
        </w:rPr>
      </w:pPr>
      <w:r w:rsidRPr="00A93F67">
        <w:rPr>
          <w:rFonts w:ascii="Calibri" w:hAnsi="Calibri"/>
          <w:sz w:val="22"/>
          <w:szCs w:val="22"/>
        </w:rPr>
        <w:tab/>
        <w:t>------  x 100 x 60 %   =  C</w:t>
      </w:r>
    </w:p>
    <w:p w14:paraId="47F15838" w14:textId="77777777" w:rsidR="005C0871" w:rsidRPr="00A93F67" w:rsidRDefault="00260BC1">
      <w:pPr>
        <w:pStyle w:val="Standard"/>
        <w:ind w:left="300" w:hanging="100"/>
        <w:jc w:val="both"/>
        <w:rPr>
          <w:rFonts w:ascii="Calibri" w:hAnsi="Calibri"/>
          <w:sz w:val="22"/>
          <w:szCs w:val="22"/>
        </w:rPr>
      </w:pPr>
      <w:r w:rsidRPr="00A93F67">
        <w:rPr>
          <w:rFonts w:ascii="Calibri" w:hAnsi="Calibri"/>
          <w:sz w:val="22"/>
          <w:szCs w:val="22"/>
        </w:rPr>
        <w:tab/>
        <w:t>COB</w:t>
      </w:r>
    </w:p>
    <w:p w14:paraId="10D22973" w14:textId="77777777" w:rsidR="005C0871" w:rsidRPr="00A93F67" w:rsidRDefault="005C0871">
      <w:pPr>
        <w:pStyle w:val="Standard"/>
        <w:ind w:left="300" w:hanging="100"/>
        <w:jc w:val="both"/>
        <w:rPr>
          <w:rFonts w:ascii="Calibri" w:hAnsi="Calibri"/>
          <w:sz w:val="22"/>
          <w:szCs w:val="22"/>
        </w:rPr>
      </w:pPr>
    </w:p>
    <w:p w14:paraId="698CD0BB" w14:textId="77777777" w:rsidR="005C0871" w:rsidRPr="00A93F67" w:rsidRDefault="00260BC1">
      <w:pPr>
        <w:pStyle w:val="Standard"/>
        <w:ind w:left="300" w:hanging="100"/>
        <w:jc w:val="both"/>
        <w:rPr>
          <w:rFonts w:ascii="Calibri" w:hAnsi="Calibri"/>
          <w:sz w:val="22"/>
          <w:szCs w:val="22"/>
        </w:rPr>
      </w:pPr>
      <w:r w:rsidRPr="00A93F67">
        <w:rPr>
          <w:rFonts w:ascii="Calibri" w:hAnsi="Calibri"/>
          <w:sz w:val="22"/>
          <w:szCs w:val="22"/>
        </w:rPr>
        <w:t>gdzie:</w:t>
      </w:r>
    </w:p>
    <w:p w14:paraId="5A30795D" w14:textId="77777777" w:rsidR="005C0871" w:rsidRPr="00A93F67" w:rsidRDefault="00260BC1">
      <w:pPr>
        <w:pStyle w:val="Standard"/>
        <w:ind w:left="300" w:hanging="100"/>
        <w:jc w:val="both"/>
        <w:rPr>
          <w:rFonts w:ascii="Calibri" w:hAnsi="Calibri"/>
          <w:sz w:val="20"/>
          <w:szCs w:val="20"/>
        </w:rPr>
      </w:pPr>
      <w:r w:rsidRPr="00A93F67">
        <w:rPr>
          <w:rFonts w:ascii="Calibri" w:hAnsi="Calibri"/>
          <w:sz w:val="20"/>
          <w:szCs w:val="20"/>
        </w:rPr>
        <w:t>C – ilość punktów przyznanych Wykonawcy</w:t>
      </w:r>
    </w:p>
    <w:p w14:paraId="10ACC00D" w14:textId="77777777" w:rsidR="005C0871" w:rsidRPr="00A93F67" w:rsidRDefault="00260BC1">
      <w:pPr>
        <w:pStyle w:val="Standard"/>
        <w:ind w:left="300" w:hanging="100"/>
        <w:jc w:val="both"/>
        <w:rPr>
          <w:rFonts w:ascii="Calibri" w:hAnsi="Calibri"/>
          <w:sz w:val="20"/>
          <w:szCs w:val="20"/>
        </w:rPr>
      </w:pPr>
      <w:r w:rsidRPr="00A93F67">
        <w:rPr>
          <w:rFonts w:ascii="Calibri" w:hAnsi="Calibri"/>
          <w:sz w:val="20"/>
          <w:szCs w:val="20"/>
        </w:rPr>
        <w:t>CN –  najniższa zaoferowana cena brutto, spośród wszystkich ofert nie podlegających odrzuceniu</w:t>
      </w:r>
    </w:p>
    <w:p w14:paraId="4E506F57" w14:textId="77777777" w:rsidR="005C0871" w:rsidRPr="00A93F67" w:rsidRDefault="00260BC1">
      <w:pPr>
        <w:pStyle w:val="Standard"/>
        <w:ind w:left="300" w:hanging="100"/>
        <w:jc w:val="both"/>
        <w:rPr>
          <w:rFonts w:ascii="Calibri" w:hAnsi="Calibri"/>
          <w:sz w:val="20"/>
          <w:szCs w:val="20"/>
        </w:rPr>
      </w:pPr>
      <w:r w:rsidRPr="00A93F67">
        <w:rPr>
          <w:rFonts w:ascii="Calibri" w:hAnsi="Calibri"/>
          <w:sz w:val="20"/>
          <w:szCs w:val="20"/>
        </w:rPr>
        <w:t>COB –  cena brutto zaoferowana w ofercie badanej</w:t>
      </w:r>
    </w:p>
    <w:p w14:paraId="7ECC346B" w14:textId="77777777" w:rsidR="005C0871" w:rsidRPr="00A93F67" w:rsidRDefault="005C0871">
      <w:pPr>
        <w:pStyle w:val="Standard"/>
        <w:rPr>
          <w:rFonts w:ascii="Tahoma" w:hAnsi="Tahoma"/>
          <w:sz w:val="22"/>
          <w:szCs w:val="22"/>
        </w:rPr>
      </w:pPr>
    </w:p>
    <w:p w14:paraId="7B03E893" w14:textId="77777777" w:rsidR="005C0871" w:rsidRPr="00A93F67" w:rsidRDefault="00260BC1">
      <w:pPr>
        <w:pStyle w:val="Standard"/>
        <w:jc w:val="both"/>
      </w:pPr>
      <w:r w:rsidRPr="00A93F67">
        <w:rPr>
          <w:rFonts w:ascii="Tahoma" w:hAnsi="Tahoma"/>
          <w:sz w:val="22"/>
          <w:szCs w:val="22"/>
        </w:rPr>
        <w:t xml:space="preserve">         </w:t>
      </w:r>
      <w:r w:rsidRPr="00A93F67">
        <w:rPr>
          <w:rFonts w:ascii="Tahoma" w:hAnsi="Tahoma"/>
          <w:b/>
          <w:sz w:val="22"/>
          <w:szCs w:val="22"/>
        </w:rPr>
        <w:t xml:space="preserve"> </w:t>
      </w:r>
      <w:r w:rsidRPr="00A93F67">
        <w:rPr>
          <w:rFonts w:ascii="Tahoma" w:hAnsi="Tahoma"/>
          <w:b/>
          <w:bCs/>
          <w:sz w:val="22"/>
          <w:szCs w:val="22"/>
        </w:rPr>
        <w:t>RĘKOJMIA</w:t>
      </w:r>
      <w:r w:rsidR="009D42F4" w:rsidRPr="00A93F67">
        <w:rPr>
          <w:rFonts w:ascii="Tahoma" w:hAnsi="Tahoma"/>
          <w:b/>
          <w:bCs/>
          <w:sz w:val="22"/>
          <w:szCs w:val="22"/>
        </w:rPr>
        <w:t xml:space="preserve"> na roboty budowlane</w:t>
      </w:r>
      <w:r w:rsidRPr="00A93F67">
        <w:rPr>
          <w:rFonts w:ascii="Tahoma" w:hAnsi="Tahoma"/>
          <w:b/>
          <w:bCs/>
          <w:sz w:val="22"/>
          <w:szCs w:val="22"/>
        </w:rPr>
        <w:t xml:space="preserve">  (R)</w:t>
      </w:r>
    </w:p>
    <w:p w14:paraId="5FFE4B68" w14:textId="77777777" w:rsidR="005C0871" w:rsidRPr="00A93F67" w:rsidRDefault="005C0871">
      <w:pPr>
        <w:pStyle w:val="Numbering2"/>
        <w:ind w:left="0"/>
        <w:jc w:val="left"/>
        <w:rPr>
          <w:rFonts w:ascii="Tahoma" w:eastAsia="Humanist777L2-RomanB" w:hAnsi="Tahoma" w:cs="Humanist777L2-RomanB"/>
          <w:b/>
          <w:bCs/>
          <w:sz w:val="22"/>
          <w:szCs w:val="22"/>
        </w:rPr>
      </w:pPr>
    </w:p>
    <w:p w14:paraId="399FC64C" w14:textId="77777777" w:rsidR="005C0871" w:rsidRPr="00A93F67" w:rsidRDefault="00260BC1">
      <w:pPr>
        <w:pStyle w:val="Numbering2"/>
        <w:ind w:left="0"/>
      </w:pPr>
      <w:r w:rsidRPr="00A93F67">
        <w:rPr>
          <w:rFonts w:ascii="Tahoma" w:eastAsia="Humanist777L2-RomanB" w:hAnsi="Tahoma" w:cs="Humanist777L2-RomanB"/>
          <w:sz w:val="22"/>
          <w:szCs w:val="22"/>
        </w:rPr>
        <w:t xml:space="preserve">Zamawiający ustala </w:t>
      </w:r>
      <w:r w:rsidRPr="00A93F67">
        <w:rPr>
          <w:rFonts w:ascii="Tahoma" w:eastAsia="Humanist777L2-RomanB" w:hAnsi="Tahoma" w:cs="Humanist777L2-RomanB"/>
          <w:b/>
          <w:bCs/>
          <w:sz w:val="22"/>
          <w:szCs w:val="22"/>
        </w:rPr>
        <w:t>maksymalny okres rękojmi</w:t>
      </w:r>
      <w:r w:rsidRPr="00A93F67">
        <w:rPr>
          <w:rFonts w:ascii="Tahoma" w:eastAsia="Humanist777L2-RomanB" w:hAnsi="Tahoma" w:cs="Humanist777L2-RomanB"/>
          <w:sz w:val="22"/>
          <w:szCs w:val="22"/>
        </w:rPr>
        <w:t xml:space="preserve">, który będzie brał pod uwagę </w:t>
      </w:r>
      <w:r w:rsidR="00E30233" w:rsidRPr="00A93F67">
        <w:rPr>
          <w:rFonts w:ascii="Tahoma" w:eastAsia="Humanist777L2-RomanB" w:hAnsi="Tahoma" w:cs="Humanist777L2-RomanB"/>
          <w:b/>
          <w:bCs/>
          <w:sz w:val="22"/>
          <w:szCs w:val="22"/>
        </w:rPr>
        <w:t>60 miesię</w:t>
      </w:r>
      <w:r w:rsidRPr="00A93F67">
        <w:rPr>
          <w:rFonts w:ascii="Tahoma" w:eastAsia="Humanist777L2-RomanB" w:hAnsi="Tahoma" w:cs="Humanist777L2-RomanB"/>
          <w:b/>
          <w:bCs/>
          <w:sz w:val="22"/>
          <w:szCs w:val="22"/>
        </w:rPr>
        <w:t>cy</w:t>
      </w:r>
      <w:r w:rsidRPr="00A93F67">
        <w:rPr>
          <w:rFonts w:ascii="Tahoma" w:eastAsia="Humanist777L2-RomanB" w:hAnsi="Tahoma" w:cs="Humanist777L2-RomanB"/>
          <w:sz w:val="22"/>
          <w:szCs w:val="22"/>
        </w:rPr>
        <w:t xml:space="preserve">. </w:t>
      </w:r>
      <w:r w:rsidRPr="00A93F67">
        <w:rPr>
          <w:rFonts w:ascii="Tahoma" w:eastAsia="Humanist777L2-RomanB" w:hAnsi="Tahoma" w:cs="Humanist777L2-RomanB"/>
          <w:b/>
          <w:bCs/>
          <w:sz w:val="22"/>
          <w:szCs w:val="22"/>
        </w:rPr>
        <w:t>Minimalny okres rękojmi to 36 miesięcy</w:t>
      </w:r>
      <w:r w:rsidRPr="00A93F67">
        <w:rPr>
          <w:rFonts w:ascii="Tahoma" w:eastAsia="Humanist777L2-RomanB" w:hAnsi="Tahoma" w:cs="Humanist777L2-RomanB"/>
          <w:sz w:val="22"/>
          <w:szCs w:val="22"/>
        </w:rPr>
        <w:t>.</w:t>
      </w:r>
    </w:p>
    <w:p w14:paraId="41873291" w14:textId="77777777" w:rsidR="005C0871" w:rsidRPr="00A93F67" w:rsidRDefault="00260BC1">
      <w:pPr>
        <w:pStyle w:val="Numbering2"/>
        <w:ind w:left="0"/>
        <w:rPr>
          <w:rFonts w:ascii="Tahoma" w:eastAsia="Humanist777L2-RomanB" w:hAnsi="Tahoma" w:cs="Humanist777L2-RomanB"/>
          <w:sz w:val="22"/>
          <w:szCs w:val="22"/>
        </w:rPr>
      </w:pPr>
      <w:r w:rsidRPr="00A93F67">
        <w:rPr>
          <w:rFonts w:ascii="Tahoma" w:eastAsia="Humanist777L2-RomanB" w:hAnsi="Tahoma" w:cs="Humanist777L2-RomanB"/>
          <w:sz w:val="22"/>
          <w:szCs w:val="22"/>
        </w:rPr>
        <w:t>Oferty, w których zostanie wskazany okres rękojmi 60 miesięcy otrzymają 40 pkt.</w:t>
      </w:r>
    </w:p>
    <w:p w14:paraId="7AABC029" w14:textId="77777777" w:rsidR="005C0871" w:rsidRPr="00A93F67" w:rsidRDefault="00260BC1">
      <w:pPr>
        <w:pStyle w:val="Numbering2"/>
        <w:ind w:left="0"/>
        <w:rPr>
          <w:rFonts w:ascii="Tahoma" w:eastAsia="Humanist777L2-RomanB" w:hAnsi="Tahoma" w:cs="Humanist777L2-RomanB"/>
          <w:sz w:val="22"/>
          <w:szCs w:val="22"/>
        </w:rPr>
      </w:pPr>
      <w:r w:rsidRPr="00A93F67">
        <w:rPr>
          <w:rFonts w:ascii="Tahoma" w:eastAsia="Humanist777L2-RomanB" w:hAnsi="Tahoma" w:cs="Humanist777L2-RomanB"/>
          <w:sz w:val="22"/>
          <w:szCs w:val="22"/>
        </w:rPr>
        <w:t>Oferta Wykonawcy, który nie określił  długości rękojmi lub oferta Wykonawcy udzielającego rękojmi poniżej 36 m-</w:t>
      </w:r>
      <w:proofErr w:type="spellStart"/>
      <w:r w:rsidRPr="00A93F67">
        <w:rPr>
          <w:rFonts w:ascii="Tahoma" w:eastAsia="Humanist777L2-RomanB" w:hAnsi="Tahoma" w:cs="Humanist777L2-RomanB"/>
          <w:sz w:val="22"/>
          <w:szCs w:val="22"/>
        </w:rPr>
        <w:t>cy</w:t>
      </w:r>
      <w:proofErr w:type="spellEnd"/>
      <w:r w:rsidRPr="00A93F67">
        <w:rPr>
          <w:rFonts w:ascii="Tahoma" w:eastAsia="Humanist777L2-RomanB" w:hAnsi="Tahoma" w:cs="Humanist777L2-RomanB"/>
          <w:sz w:val="22"/>
          <w:szCs w:val="22"/>
        </w:rPr>
        <w:t xml:space="preserve"> zostanie odrzucona jako niezgodna z treścią SIWZ.</w:t>
      </w:r>
    </w:p>
    <w:p w14:paraId="29F7DCC8" w14:textId="77777777" w:rsidR="005C0871" w:rsidRPr="00A93F67" w:rsidRDefault="00260BC1">
      <w:pPr>
        <w:pStyle w:val="Numbering2"/>
        <w:ind w:left="0"/>
        <w:rPr>
          <w:rFonts w:ascii="Tahoma" w:eastAsia="Humanist777L2-RomanB" w:hAnsi="Tahoma" w:cs="Humanist777L2-RomanB"/>
          <w:sz w:val="22"/>
          <w:szCs w:val="22"/>
        </w:rPr>
      </w:pPr>
      <w:r w:rsidRPr="00A93F67">
        <w:rPr>
          <w:rFonts w:ascii="Tahoma" w:eastAsia="Humanist777L2-RomanB" w:hAnsi="Tahoma" w:cs="Humanist777L2-RomanB"/>
          <w:sz w:val="22"/>
          <w:szCs w:val="22"/>
        </w:rPr>
        <w:t>Pozostałe oferty zostaną ocenione wg wzoru:</w:t>
      </w:r>
    </w:p>
    <w:p w14:paraId="24DDB01C" w14:textId="77777777" w:rsidR="005C0871" w:rsidRPr="00A93F67" w:rsidRDefault="005C0871">
      <w:pPr>
        <w:pStyle w:val="Numbering2"/>
        <w:ind w:left="0"/>
        <w:rPr>
          <w:rFonts w:ascii="Tahoma" w:eastAsia="Humanist777L2-RomanB" w:hAnsi="Tahoma" w:cs="Humanist777L2-RomanB"/>
          <w:sz w:val="22"/>
          <w:szCs w:val="22"/>
        </w:rPr>
      </w:pPr>
    </w:p>
    <w:p w14:paraId="67B9F8A3" w14:textId="77777777" w:rsidR="005C0871" w:rsidRPr="00A93F67" w:rsidRDefault="00260BC1">
      <w:pPr>
        <w:pStyle w:val="Standard"/>
        <w:ind w:left="300" w:hanging="100"/>
        <w:jc w:val="both"/>
        <w:rPr>
          <w:rFonts w:ascii="Calibri" w:hAnsi="Calibri"/>
          <w:sz w:val="22"/>
          <w:szCs w:val="22"/>
        </w:rPr>
      </w:pPr>
      <w:r w:rsidRPr="00A93F67">
        <w:rPr>
          <w:rFonts w:ascii="Calibri" w:hAnsi="Calibri"/>
          <w:sz w:val="22"/>
          <w:szCs w:val="22"/>
        </w:rPr>
        <w:t xml:space="preserve"> ROB</w:t>
      </w:r>
    </w:p>
    <w:p w14:paraId="64847694" w14:textId="77777777" w:rsidR="005C0871" w:rsidRPr="00A93F67" w:rsidRDefault="00260BC1">
      <w:pPr>
        <w:pStyle w:val="Standard"/>
        <w:ind w:left="300" w:hanging="100"/>
        <w:jc w:val="both"/>
        <w:rPr>
          <w:rFonts w:ascii="Calibri" w:hAnsi="Calibri"/>
          <w:sz w:val="22"/>
          <w:szCs w:val="22"/>
        </w:rPr>
      </w:pPr>
      <w:r w:rsidRPr="00A93F67">
        <w:rPr>
          <w:rFonts w:ascii="Calibri" w:hAnsi="Calibri"/>
          <w:sz w:val="22"/>
          <w:szCs w:val="22"/>
        </w:rPr>
        <w:tab/>
        <w:t>------  x 100 x 40 %   =  R</w:t>
      </w:r>
    </w:p>
    <w:p w14:paraId="48C60526" w14:textId="77777777" w:rsidR="005C0871" w:rsidRPr="00A93F67" w:rsidRDefault="00260BC1">
      <w:pPr>
        <w:pStyle w:val="Standard"/>
        <w:ind w:left="300" w:hanging="100"/>
        <w:jc w:val="both"/>
        <w:rPr>
          <w:rFonts w:ascii="Calibri" w:hAnsi="Calibri"/>
          <w:sz w:val="22"/>
          <w:szCs w:val="22"/>
        </w:rPr>
      </w:pPr>
      <w:r w:rsidRPr="00A93F67">
        <w:rPr>
          <w:rFonts w:ascii="Calibri" w:hAnsi="Calibri"/>
          <w:sz w:val="22"/>
          <w:szCs w:val="22"/>
        </w:rPr>
        <w:tab/>
        <w:t>RN</w:t>
      </w:r>
    </w:p>
    <w:p w14:paraId="6FC06688" w14:textId="77777777" w:rsidR="005C0871" w:rsidRPr="00A93F67" w:rsidRDefault="005C0871">
      <w:pPr>
        <w:pStyle w:val="Standard"/>
        <w:ind w:left="300" w:hanging="100"/>
        <w:jc w:val="both"/>
        <w:rPr>
          <w:rFonts w:ascii="Calibri" w:hAnsi="Calibri"/>
          <w:sz w:val="22"/>
          <w:szCs w:val="22"/>
        </w:rPr>
      </w:pPr>
    </w:p>
    <w:p w14:paraId="432A668B" w14:textId="77777777" w:rsidR="005C0871" w:rsidRPr="00A93F67" w:rsidRDefault="005C0871">
      <w:pPr>
        <w:pStyle w:val="Standard"/>
        <w:ind w:left="300" w:hanging="100"/>
        <w:jc w:val="both"/>
        <w:rPr>
          <w:rFonts w:ascii="Calibri" w:hAnsi="Calibri"/>
          <w:sz w:val="22"/>
          <w:szCs w:val="22"/>
        </w:rPr>
      </w:pPr>
    </w:p>
    <w:p w14:paraId="4CACB524" w14:textId="77777777" w:rsidR="005C0871" w:rsidRPr="00A93F67" w:rsidRDefault="00260BC1">
      <w:pPr>
        <w:pStyle w:val="Standard"/>
        <w:ind w:left="300" w:hanging="100"/>
        <w:jc w:val="both"/>
        <w:rPr>
          <w:rFonts w:ascii="Calibri" w:hAnsi="Calibri"/>
          <w:sz w:val="22"/>
          <w:szCs w:val="22"/>
        </w:rPr>
      </w:pPr>
      <w:r w:rsidRPr="00A93F67">
        <w:rPr>
          <w:rFonts w:ascii="Calibri" w:hAnsi="Calibri"/>
          <w:sz w:val="22"/>
          <w:szCs w:val="22"/>
        </w:rPr>
        <w:t>gdzie:</w:t>
      </w:r>
    </w:p>
    <w:p w14:paraId="18AE0D55" w14:textId="77777777" w:rsidR="005C0871" w:rsidRPr="00A93F67" w:rsidRDefault="00260BC1">
      <w:pPr>
        <w:pStyle w:val="Standard"/>
        <w:ind w:left="300" w:hanging="100"/>
        <w:jc w:val="both"/>
        <w:rPr>
          <w:rFonts w:ascii="Calibri" w:hAnsi="Calibri"/>
          <w:sz w:val="20"/>
          <w:szCs w:val="20"/>
        </w:rPr>
      </w:pPr>
      <w:r w:rsidRPr="00A93F67">
        <w:rPr>
          <w:rFonts w:ascii="Calibri" w:hAnsi="Calibri"/>
          <w:sz w:val="20"/>
          <w:szCs w:val="20"/>
        </w:rPr>
        <w:t>R – ilość punktów przyznanych Wykonawcy</w:t>
      </w:r>
    </w:p>
    <w:p w14:paraId="684234E4" w14:textId="77777777" w:rsidR="005C0871" w:rsidRPr="00A93F67" w:rsidRDefault="00260BC1">
      <w:pPr>
        <w:pStyle w:val="Standard"/>
        <w:ind w:left="300" w:hanging="100"/>
        <w:jc w:val="both"/>
        <w:rPr>
          <w:rFonts w:ascii="Calibri" w:hAnsi="Calibri"/>
          <w:sz w:val="20"/>
          <w:szCs w:val="20"/>
        </w:rPr>
      </w:pPr>
      <w:r w:rsidRPr="00A93F67">
        <w:rPr>
          <w:rFonts w:ascii="Calibri" w:hAnsi="Calibri"/>
          <w:sz w:val="20"/>
          <w:szCs w:val="20"/>
        </w:rPr>
        <w:t>ROB –  okres rękojmi zaoferowany w ofercie badanej</w:t>
      </w:r>
    </w:p>
    <w:p w14:paraId="4EF405D0" w14:textId="77777777" w:rsidR="005C0871" w:rsidRPr="00A93F67" w:rsidRDefault="00260BC1">
      <w:pPr>
        <w:pStyle w:val="Standard"/>
        <w:ind w:left="300" w:hanging="100"/>
        <w:jc w:val="both"/>
        <w:rPr>
          <w:rFonts w:ascii="Calibri" w:eastAsia="Humanist777L2-RomanB" w:hAnsi="Calibri" w:cs="Humanist777L2-RomanB"/>
          <w:sz w:val="20"/>
          <w:szCs w:val="20"/>
        </w:rPr>
      </w:pPr>
      <w:r w:rsidRPr="00A93F67">
        <w:rPr>
          <w:rFonts w:ascii="Calibri" w:eastAsia="Humanist777L2-RomanB" w:hAnsi="Calibri" w:cs="Humanist777L2-RomanB"/>
          <w:sz w:val="20"/>
          <w:szCs w:val="20"/>
        </w:rPr>
        <w:t>RN –  najdłuższa zaoferowana rękojmia, spośród badanych ofert</w:t>
      </w:r>
    </w:p>
    <w:p w14:paraId="028FE77D" w14:textId="77777777" w:rsidR="005C0871" w:rsidRPr="00A93F67" w:rsidRDefault="005C0871">
      <w:pPr>
        <w:pStyle w:val="Standard"/>
        <w:ind w:left="300" w:hanging="100"/>
        <w:jc w:val="both"/>
        <w:rPr>
          <w:rFonts w:ascii="Calibri" w:eastAsia="Humanist777L2-RomanB" w:hAnsi="Calibri" w:cs="Humanist777L2-RomanB"/>
          <w:sz w:val="20"/>
          <w:szCs w:val="20"/>
        </w:rPr>
      </w:pPr>
    </w:p>
    <w:p w14:paraId="65B0619A" w14:textId="77777777" w:rsidR="005C0871" w:rsidRPr="00A93F67" w:rsidRDefault="00260BC1" w:rsidP="006B4770">
      <w:pPr>
        <w:pStyle w:val="Standard"/>
        <w:widowControl/>
        <w:numPr>
          <w:ilvl w:val="0"/>
          <w:numId w:val="84"/>
        </w:numPr>
        <w:tabs>
          <w:tab w:val="left" w:pos="-10140"/>
        </w:tabs>
        <w:jc w:val="both"/>
        <w:rPr>
          <w:rFonts w:ascii="Tahoma" w:hAnsi="Tahoma"/>
          <w:sz w:val="22"/>
          <w:szCs w:val="22"/>
        </w:rPr>
      </w:pPr>
      <w:r w:rsidRPr="00A93F67">
        <w:rPr>
          <w:rFonts w:ascii="Tahoma" w:hAnsi="Tahoma"/>
          <w:sz w:val="22"/>
          <w:szCs w:val="22"/>
        </w:rPr>
        <w:t>Punktacja przyznawana ofertom w poszczególnych kryteriach będzie liczona z dokładnością do dwóch miejsc po przecinku.</w:t>
      </w:r>
    </w:p>
    <w:p w14:paraId="3A9D3DD2" w14:textId="77777777" w:rsidR="005C0871" w:rsidRPr="00A93F67" w:rsidRDefault="00260BC1" w:rsidP="006B4770">
      <w:pPr>
        <w:pStyle w:val="Standard"/>
        <w:widowControl/>
        <w:numPr>
          <w:ilvl w:val="0"/>
          <w:numId w:val="84"/>
        </w:numPr>
        <w:tabs>
          <w:tab w:val="left" w:pos="-10140"/>
        </w:tabs>
        <w:jc w:val="both"/>
        <w:rPr>
          <w:rFonts w:ascii="Tahoma" w:hAnsi="Tahoma"/>
          <w:sz w:val="22"/>
          <w:szCs w:val="22"/>
        </w:rPr>
      </w:pPr>
      <w:r w:rsidRPr="00A93F67">
        <w:rPr>
          <w:rFonts w:ascii="Tahoma" w:hAnsi="Tahoma"/>
          <w:sz w:val="22"/>
          <w:szCs w:val="22"/>
        </w:rPr>
        <w:t>Maksymalna liczba punktów, możliwych do uzyskania przez Wykonawcę, będąca sumą wszystkich kryteriów wynosi 100.</w:t>
      </w:r>
    </w:p>
    <w:p w14:paraId="3D5968D9" w14:textId="77777777" w:rsidR="005C0871" w:rsidRPr="00A93F67" w:rsidRDefault="00260BC1" w:rsidP="006B4770">
      <w:pPr>
        <w:pStyle w:val="Standard"/>
        <w:widowControl/>
        <w:numPr>
          <w:ilvl w:val="0"/>
          <w:numId w:val="84"/>
        </w:numPr>
        <w:tabs>
          <w:tab w:val="left" w:pos="-10140"/>
        </w:tabs>
        <w:jc w:val="both"/>
      </w:pPr>
      <w:r w:rsidRPr="00A93F67">
        <w:rPr>
          <w:rFonts w:ascii="Tahoma" w:hAnsi="Tahoma"/>
          <w:sz w:val="22"/>
          <w:szCs w:val="22"/>
        </w:rPr>
        <w:lastRenderedPageBreak/>
        <w:t xml:space="preserve">Każda oferta nieodrzucona zostanie oceniona wg kryteriów opisanych w pkt 1 i otrzyma liczbę punktów </w:t>
      </w:r>
      <w:r w:rsidRPr="00A93F67">
        <w:rPr>
          <w:rFonts w:ascii="Tahoma" w:hAnsi="Tahoma"/>
          <w:b/>
          <w:sz w:val="22"/>
          <w:szCs w:val="22"/>
        </w:rPr>
        <w:t>(S)</w:t>
      </w:r>
      <w:r w:rsidRPr="00A93F67">
        <w:rPr>
          <w:rFonts w:ascii="Tahoma" w:hAnsi="Tahoma"/>
          <w:sz w:val="22"/>
          <w:szCs w:val="22"/>
        </w:rPr>
        <w:t xml:space="preserve"> obliczoną wg wzoru </w:t>
      </w:r>
      <w:r w:rsidRPr="00A93F67">
        <w:rPr>
          <w:rFonts w:ascii="Tahoma" w:hAnsi="Tahoma"/>
          <w:b/>
          <w:sz w:val="22"/>
          <w:szCs w:val="22"/>
        </w:rPr>
        <w:t>S=C+R.</w:t>
      </w:r>
    </w:p>
    <w:p w14:paraId="2A181238" w14:textId="77777777" w:rsidR="005C0871" w:rsidRPr="00A93F67" w:rsidRDefault="00260BC1" w:rsidP="006B4770">
      <w:pPr>
        <w:pStyle w:val="Standard"/>
        <w:widowControl/>
        <w:numPr>
          <w:ilvl w:val="0"/>
          <w:numId w:val="84"/>
        </w:numPr>
        <w:tabs>
          <w:tab w:val="left" w:pos="-10140"/>
        </w:tabs>
        <w:jc w:val="both"/>
      </w:pPr>
      <w:r w:rsidRPr="00A93F67">
        <w:rPr>
          <w:rFonts w:ascii="Tahoma" w:hAnsi="Tahoma"/>
          <w:sz w:val="22"/>
          <w:szCs w:val="22"/>
        </w:rPr>
        <w:t xml:space="preserve">Za ofertę najkorzystniejszą zostanie uznana oferta, która otrzyma największą liczbę punktów </w:t>
      </w:r>
      <w:r w:rsidRPr="00A93F67">
        <w:rPr>
          <w:rFonts w:ascii="Tahoma" w:hAnsi="Tahoma"/>
          <w:b/>
          <w:sz w:val="22"/>
          <w:szCs w:val="22"/>
        </w:rPr>
        <w:t>S</w:t>
      </w:r>
      <w:r w:rsidRPr="00A93F67">
        <w:rPr>
          <w:rFonts w:ascii="Tahoma" w:hAnsi="Tahoma"/>
          <w:sz w:val="22"/>
          <w:szCs w:val="22"/>
        </w:rPr>
        <w:t xml:space="preserve"> obliczonych wg wzoru opisanego w pkt 3. Oceny dokonywać będą członkowie komisji przetargowej.</w:t>
      </w:r>
    </w:p>
    <w:p w14:paraId="787FA976" w14:textId="77777777" w:rsidR="005C0871" w:rsidRPr="00A93F67" w:rsidRDefault="005C0871">
      <w:pPr>
        <w:pStyle w:val="Standard"/>
        <w:jc w:val="both"/>
        <w:rPr>
          <w:rFonts w:ascii="Tahoma" w:hAnsi="Tahoma"/>
          <w:b/>
          <w:bCs/>
          <w:sz w:val="22"/>
          <w:szCs w:val="22"/>
        </w:rPr>
      </w:pPr>
    </w:p>
    <w:p w14:paraId="5494F9C5" w14:textId="77777777" w:rsidR="005C0871" w:rsidRPr="00A93F67" w:rsidRDefault="00260BC1">
      <w:pPr>
        <w:pStyle w:val="Standard"/>
        <w:jc w:val="both"/>
        <w:rPr>
          <w:rFonts w:ascii="Tahoma" w:hAnsi="Tahoma"/>
          <w:b/>
          <w:bCs/>
          <w:sz w:val="22"/>
          <w:szCs w:val="22"/>
        </w:rPr>
      </w:pPr>
      <w:r w:rsidRPr="00A93F67">
        <w:rPr>
          <w:rFonts w:ascii="Tahoma" w:hAnsi="Tahoma"/>
          <w:b/>
          <w:bCs/>
          <w:sz w:val="22"/>
          <w:szCs w:val="22"/>
        </w:rPr>
        <w:t>Sposób oceny ofert</w:t>
      </w:r>
    </w:p>
    <w:p w14:paraId="723ED59A" w14:textId="77777777" w:rsidR="005C0871" w:rsidRPr="00A93F67" w:rsidRDefault="00260BC1">
      <w:pPr>
        <w:pStyle w:val="tekst"/>
        <w:numPr>
          <w:ilvl w:val="0"/>
          <w:numId w:val="46"/>
        </w:numPr>
        <w:spacing w:before="0" w:after="0"/>
        <w:rPr>
          <w:rFonts w:ascii="Tahoma" w:hAnsi="Tahoma"/>
          <w:bCs/>
          <w:sz w:val="22"/>
          <w:szCs w:val="22"/>
        </w:rPr>
      </w:pPr>
      <w:r w:rsidRPr="00A93F67">
        <w:rPr>
          <w:rFonts w:ascii="Tahoma" w:hAnsi="Tahoma"/>
          <w:bCs/>
          <w:sz w:val="22"/>
          <w:szCs w:val="22"/>
        </w:rPr>
        <w:t>Zgodnie z art. 24 aa ustawy, Zamawiający najpierw dokona oceny ofert, a następnie zbada, czy Wykonawca, którego oferta została oceniona jako najkorzystniejsza, nie podlega wykluczeniu i spełnia warunki udziału w postępowaniu, określone przez Zamawiającego w SIWZ.</w:t>
      </w:r>
    </w:p>
    <w:p w14:paraId="6F956962" w14:textId="77777777" w:rsidR="005C0871" w:rsidRPr="00A93F67" w:rsidRDefault="00260BC1">
      <w:pPr>
        <w:pStyle w:val="tekst"/>
        <w:numPr>
          <w:ilvl w:val="0"/>
          <w:numId w:val="46"/>
        </w:numPr>
        <w:spacing w:before="0" w:after="0"/>
        <w:rPr>
          <w:rFonts w:ascii="Tahoma" w:hAnsi="Tahoma"/>
          <w:sz w:val="22"/>
          <w:szCs w:val="22"/>
        </w:rPr>
      </w:pPr>
      <w:r w:rsidRPr="00A93F67">
        <w:rPr>
          <w:rFonts w:ascii="Tahoma" w:hAnsi="Tahoma"/>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4DDB64B1" w14:textId="77777777" w:rsidR="005C0871" w:rsidRPr="00A93F67" w:rsidRDefault="00260BC1">
      <w:pPr>
        <w:pStyle w:val="tekst"/>
        <w:numPr>
          <w:ilvl w:val="0"/>
          <w:numId w:val="46"/>
        </w:numPr>
        <w:spacing w:before="0" w:after="0"/>
        <w:rPr>
          <w:rFonts w:ascii="Tahoma" w:hAnsi="Tahoma"/>
          <w:sz w:val="22"/>
          <w:szCs w:val="22"/>
        </w:rPr>
      </w:pPr>
      <w:r w:rsidRPr="00A93F67">
        <w:rPr>
          <w:rFonts w:ascii="Tahoma" w:hAnsi="Tahoma"/>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4B2B928" w14:textId="77777777" w:rsidR="005C0871" w:rsidRPr="00A93F67" w:rsidRDefault="00260BC1">
      <w:pPr>
        <w:pStyle w:val="tekst"/>
        <w:numPr>
          <w:ilvl w:val="0"/>
          <w:numId w:val="46"/>
        </w:numPr>
        <w:tabs>
          <w:tab w:val="left" w:pos="-10500"/>
        </w:tabs>
        <w:spacing w:before="0" w:after="0"/>
      </w:pPr>
      <w:r w:rsidRPr="00A93F67">
        <w:rPr>
          <w:rFonts w:ascii="Tahoma" w:hAnsi="Tahoma"/>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w:t>
      </w:r>
      <w:r w:rsidRPr="00A93F67">
        <w:rPr>
          <w:rFonts w:ascii="Tahoma" w:hAnsi="Tahoma"/>
          <w:b/>
          <w:bCs/>
          <w:sz w:val="22"/>
          <w:szCs w:val="22"/>
        </w:rPr>
        <w:t xml:space="preserve"> V pkt C </w:t>
      </w:r>
      <w:r w:rsidRPr="00A93F67">
        <w:rPr>
          <w:rFonts w:ascii="Tahoma" w:hAnsi="Tahoma"/>
          <w:sz w:val="22"/>
          <w:szCs w:val="22"/>
        </w:rPr>
        <w:t>niniejszej SIWZ).</w:t>
      </w:r>
    </w:p>
    <w:p w14:paraId="07763217" w14:textId="77777777" w:rsidR="005C0871" w:rsidRPr="00A93F67" w:rsidRDefault="005C0871">
      <w:pPr>
        <w:pStyle w:val="Standard"/>
        <w:rPr>
          <w:rFonts w:ascii="Tahoma" w:hAnsi="Tahoma"/>
          <w:b/>
          <w:bCs/>
          <w:sz w:val="22"/>
          <w:szCs w:val="22"/>
        </w:rPr>
      </w:pPr>
    </w:p>
    <w:p w14:paraId="5C6C47E3" w14:textId="77777777" w:rsidR="005C0871" w:rsidRPr="00A93F67" w:rsidRDefault="00260BC1">
      <w:pPr>
        <w:pStyle w:val="tekst"/>
        <w:suppressLineNumbers w:val="0"/>
        <w:spacing w:before="0" w:after="0"/>
        <w:rPr>
          <w:rFonts w:ascii="Tahoma" w:hAnsi="Tahoma"/>
          <w:b/>
          <w:sz w:val="22"/>
          <w:szCs w:val="20"/>
        </w:rPr>
      </w:pPr>
      <w:r w:rsidRPr="00A93F67">
        <w:rPr>
          <w:rFonts w:ascii="Tahoma" w:hAnsi="Tahoma"/>
          <w:b/>
          <w:sz w:val="22"/>
          <w:szCs w:val="20"/>
        </w:rPr>
        <w:t>Kryteria oceny ofert</w:t>
      </w:r>
    </w:p>
    <w:p w14:paraId="410EBDC2" w14:textId="77777777" w:rsidR="005C0871" w:rsidRPr="00A93F67" w:rsidRDefault="00260BC1">
      <w:pPr>
        <w:pStyle w:val="tekst"/>
        <w:suppressLineNumbers w:val="0"/>
        <w:spacing w:before="0" w:after="0"/>
      </w:pPr>
      <w:r w:rsidRPr="00A93F67">
        <w:rPr>
          <w:rFonts w:ascii="Tahoma" w:hAnsi="Tahoma"/>
          <w:sz w:val="22"/>
          <w:szCs w:val="20"/>
        </w:rPr>
        <w:t xml:space="preserve">Zamawiający oceni i porówna jedynie te oferty, które odpowiadają wymaganiom opisanym w niniejszej SIWZ. </w:t>
      </w:r>
      <w:r w:rsidRPr="00A93F67">
        <w:rPr>
          <w:rFonts w:ascii="Tahoma" w:hAnsi="Tahoma"/>
          <w:sz w:val="22"/>
          <w:szCs w:val="22"/>
        </w:rPr>
        <w:t>Wybór najkorzystniejszej oferty dokonany zostanie na podstawie kryteriów wyboru określonych w ogłoszeniu o przetargu.</w:t>
      </w:r>
    </w:p>
    <w:p w14:paraId="6D92A3B3" w14:textId="77777777" w:rsidR="005C0871" w:rsidRPr="00A93F67" w:rsidRDefault="005C0871">
      <w:pPr>
        <w:pStyle w:val="Standard"/>
        <w:rPr>
          <w:rFonts w:ascii="Tahoma" w:hAnsi="Tahoma"/>
          <w:b/>
          <w:bCs/>
          <w:sz w:val="22"/>
          <w:szCs w:val="22"/>
        </w:rPr>
      </w:pPr>
    </w:p>
    <w:p w14:paraId="2D9EFD45" w14:textId="77777777" w:rsidR="005C0871" w:rsidRPr="00A93F67" w:rsidRDefault="00260BC1">
      <w:pPr>
        <w:pStyle w:val="Standard"/>
        <w:rPr>
          <w:rFonts w:ascii="Tahoma" w:hAnsi="Tahoma"/>
          <w:b/>
          <w:bCs/>
          <w:sz w:val="22"/>
          <w:szCs w:val="22"/>
        </w:rPr>
      </w:pPr>
      <w:r w:rsidRPr="00A93F67">
        <w:rPr>
          <w:rFonts w:ascii="Tahoma" w:hAnsi="Tahoma"/>
          <w:b/>
          <w:bCs/>
          <w:sz w:val="22"/>
          <w:szCs w:val="22"/>
        </w:rPr>
        <w:t>Unieważnienie postępowania</w:t>
      </w:r>
    </w:p>
    <w:p w14:paraId="476701A1" w14:textId="2DBD06A7" w:rsidR="005C0871" w:rsidRPr="00A93F67" w:rsidRDefault="00260BC1" w:rsidP="00430369">
      <w:pPr>
        <w:pStyle w:val="Standard"/>
        <w:jc w:val="both"/>
        <w:rPr>
          <w:rFonts w:ascii="Tahoma" w:hAnsi="Tahoma"/>
          <w:sz w:val="22"/>
          <w:szCs w:val="22"/>
        </w:rPr>
      </w:pPr>
      <w:r w:rsidRPr="00A93F67">
        <w:rPr>
          <w:rFonts w:ascii="Tahoma" w:hAnsi="Tahoma"/>
          <w:sz w:val="22"/>
          <w:szCs w:val="22"/>
        </w:rPr>
        <w:t xml:space="preserve">Zamawiający unieważni postępowanie o udzielenie niniejszego zamówienia w sytuacjach </w:t>
      </w:r>
      <w:r w:rsidR="00430369">
        <w:rPr>
          <w:rFonts w:ascii="Tahoma" w:hAnsi="Tahoma"/>
          <w:sz w:val="22"/>
          <w:szCs w:val="22"/>
        </w:rPr>
        <w:t>o</w:t>
      </w:r>
      <w:r w:rsidRPr="00A93F67">
        <w:rPr>
          <w:rFonts w:ascii="Tahoma" w:hAnsi="Tahoma"/>
          <w:sz w:val="22"/>
          <w:szCs w:val="22"/>
        </w:rPr>
        <w:t xml:space="preserve">kreślonych w art. 93 ust.1 </w:t>
      </w:r>
      <w:proofErr w:type="spellStart"/>
      <w:r w:rsidRPr="00A93F67">
        <w:rPr>
          <w:rFonts w:ascii="Tahoma" w:hAnsi="Tahoma"/>
          <w:sz w:val="22"/>
          <w:szCs w:val="22"/>
        </w:rPr>
        <w:t>Pzp</w:t>
      </w:r>
      <w:proofErr w:type="spellEnd"/>
      <w:r w:rsidRPr="00A93F67">
        <w:rPr>
          <w:rFonts w:ascii="Tahoma" w:hAnsi="Tahoma"/>
          <w:sz w:val="22"/>
          <w:szCs w:val="22"/>
        </w:rPr>
        <w:t>.</w:t>
      </w:r>
    </w:p>
    <w:p w14:paraId="55B654DB" w14:textId="77777777" w:rsidR="005C0871" w:rsidRPr="00A93F67" w:rsidRDefault="00260BC1">
      <w:pPr>
        <w:pStyle w:val="Standard"/>
        <w:jc w:val="both"/>
        <w:rPr>
          <w:rFonts w:ascii="Tahoma" w:hAnsi="Tahoma"/>
          <w:sz w:val="22"/>
          <w:szCs w:val="22"/>
        </w:rPr>
      </w:pPr>
      <w:r w:rsidRPr="00A93F67">
        <w:rPr>
          <w:rFonts w:ascii="Tahoma" w:hAnsi="Tahoma"/>
          <w:sz w:val="22"/>
          <w:szCs w:val="22"/>
        </w:rPr>
        <w:t>O unieważnieniu postępowania Zamawiający powiadomi równocześnie wszystkich Wykonawców, którzy ubiegali się o udzielenie zamówienia, podając uzasadnienie faktyczne i prawne.</w:t>
      </w:r>
    </w:p>
    <w:p w14:paraId="4EE22774" w14:textId="77777777" w:rsidR="005C0871" w:rsidRPr="00A93F67" w:rsidRDefault="005C0871">
      <w:pPr>
        <w:pStyle w:val="Standard"/>
        <w:jc w:val="both"/>
        <w:rPr>
          <w:rFonts w:eastAsia="Humanist777L2-RomanB" w:cs="Humanist777L2-RomanB"/>
          <w:sz w:val="22"/>
          <w:szCs w:val="22"/>
        </w:rPr>
      </w:pPr>
    </w:p>
    <w:p w14:paraId="55107B6F" w14:textId="4F14B2E1" w:rsidR="005C0871" w:rsidRPr="00A93F67" w:rsidRDefault="007B470F">
      <w:pPr>
        <w:pStyle w:val="Standard"/>
        <w:jc w:val="both"/>
        <w:rPr>
          <w:rFonts w:eastAsia="Humanist777L2-RomanB" w:cs="Humanist777L2-RomanB"/>
          <w:sz w:val="22"/>
          <w:szCs w:val="22"/>
        </w:rPr>
      </w:pPr>
      <w:r>
        <w:rPr>
          <w:rFonts w:eastAsia="Humanist777L2-RomanB" w:cs="Humanist777L2-RomanB"/>
          <w:sz w:val="22"/>
          <w:szCs w:val="22"/>
        </w:rPr>
        <w:br/>
      </w:r>
    </w:p>
    <w:p w14:paraId="745C398C" w14:textId="77777777" w:rsidR="005C0871" w:rsidRPr="00A93F67" w:rsidRDefault="00260BC1">
      <w:pPr>
        <w:pStyle w:val="Standard"/>
        <w:jc w:val="both"/>
        <w:rPr>
          <w:rFonts w:ascii="Tahoma" w:hAnsi="Tahoma"/>
          <w:b/>
          <w:bCs/>
          <w:sz w:val="22"/>
          <w:szCs w:val="22"/>
          <w:u w:val="single"/>
        </w:rPr>
      </w:pPr>
      <w:r w:rsidRPr="00A93F67">
        <w:rPr>
          <w:rFonts w:ascii="Tahoma" w:hAnsi="Tahoma"/>
          <w:b/>
          <w:bCs/>
          <w:sz w:val="22"/>
          <w:szCs w:val="22"/>
          <w:u w:val="single"/>
        </w:rPr>
        <w:t>XIII. INFORMACJE O FORMALNOŚCIACH, JAKIE POWINNY ZOSTAĆ DOPEŁNIONE PO WYBORZE OFERTY W CELU ZAWARCIA UMOWY</w:t>
      </w:r>
    </w:p>
    <w:p w14:paraId="1118A31A" w14:textId="77777777" w:rsidR="005C0871" w:rsidRPr="00A93F67" w:rsidRDefault="005C0871">
      <w:pPr>
        <w:pStyle w:val="Standard"/>
        <w:autoSpaceDE w:val="0"/>
        <w:jc w:val="both"/>
        <w:rPr>
          <w:rFonts w:ascii="Tahoma" w:hAnsi="Tahoma"/>
          <w:bCs/>
          <w:sz w:val="22"/>
          <w:szCs w:val="22"/>
        </w:rPr>
      </w:pPr>
    </w:p>
    <w:p w14:paraId="7935DE01" w14:textId="77777777" w:rsidR="005C0871" w:rsidRPr="00A93F67" w:rsidRDefault="00260BC1">
      <w:pPr>
        <w:pStyle w:val="Standard"/>
        <w:autoSpaceDE w:val="0"/>
        <w:jc w:val="both"/>
      </w:pPr>
      <w:r w:rsidRPr="00A93F67">
        <w:rPr>
          <w:rFonts w:ascii="Tahoma" w:hAnsi="Tahoma"/>
          <w:bCs/>
          <w:sz w:val="22"/>
          <w:szCs w:val="22"/>
        </w:rPr>
        <w:t>Niezwłocznie po wyborze najkorzystniejszej oferty Zamawiaj</w:t>
      </w:r>
      <w:r w:rsidRPr="00A93F67">
        <w:rPr>
          <w:rFonts w:ascii="Tahoma" w:eastAsia="TimesNewRoman, Bold" w:hAnsi="Tahoma" w:cs="TimesNewRoman, Bold"/>
          <w:bCs/>
          <w:sz w:val="22"/>
          <w:szCs w:val="22"/>
        </w:rPr>
        <w:t>ą</w:t>
      </w:r>
      <w:r w:rsidRPr="00A93F67">
        <w:rPr>
          <w:rFonts w:ascii="Tahoma" w:hAnsi="Tahoma"/>
          <w:bCs/>
          <w:sz w:val="22"/>
          <w:szCs w:val="22"/>
        </w:rPr>
        <w:t>cy zawiadamia Wykonawców o:</w:t>
      </w:r>
    </w:p>
    <w:p w14:paraId="2292CA18" w14:textId="77777777" w:rsidR="005C0871" w:rsidRPr="00A93F67" w:rsidRDefault="00260BC1" w:rsidP="006B4770">
      <w:pPr>
        <w:pStyle w:val="zlitpktzmpktliter"/>
        <w:numPr>
          <w:ilvl w:val="0"/>
          <w:numId w:val="85"/>
        </w:numPr>
        <w:tabs>
          <w:tab w:val="left" w:pos="-10516"/>
        </w:tabs>
        <w:spacing w:before="0" w:after="0"/>
        <w:jc w:val="both"/>
        <w:rPr>
          <w:rFonts w:ascii="Tahoma" w:hAnsi="Tahoma"/>
          <w:sz w:val="22"/>
          <w:szCs w:val="22"/>
        </w:rPr>
      </w:pPr>
      <w:r w:rsidRPr="00A93F67">
        <w:rPr>
          <w:rFonts w:ascii="Tahoma" w:hAnsi="Tahoma"/>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45FCCC3" w14:textId="77777777" w:rsidR="005C0871" w:rsidRPr="00A93F67" w:rsidRDefault="00260BC1" w:rsidP="006B4770">
      <w:pPr>
        <w:pStyle w:val="zlitpktzmpktliter"/>
        <w:numPr>
          <w:ilvl w:val="0"/>
          <w:numId w:val="85"/>
        </w:numPr>
        <w:tabs>
          <w:tab w:val="left" w:pos="-10516"/>
        </w:tabs>
        <w:spacing w:before="0" w:after="0"/>
        <w:jc w:val="both"/>
        <w:rPr>
          <w:rFonts w:ascii="Tahoma" w:hAnsi="Tahoma"/>
          <w:sz w:val="22"/>
          <w:szCs w:val="22"/>
        </w:rPr>
      </w:pPr>
      <w:r w:rsidRPr="00A93F67">
        <w:rPr>
          <w:rFonts w:ascii="Tahoma" w:hAnsi="Tahoma"/>
          <w:sz w:val="22"/>
          <w:szCs w:val="22"/>
        </w:rPr>
        <w:t>wykonawcach, którzy zostali wykluczeni,</w:t>
      </w:r>
    </w:p>
    <w:p w14:paraId="1A3F5113" w14:textId="77777777" w:rsidR="005C0871" w:rsidRPr="00A93F67" w:rsidRDefault="00260BC1" w:rsidP="006B4770">
      <w:pPr>
        <w:pStyle w:val="zlitpktzmpktliter"/>
        <w:numPr>
          <w:ilvl w:val="0"/>
          <w:numId w:val="85"/>
        </w:numPr>
        <w:tabs>
          <w:tab w:val="left" w:pos="-10516"/>
        </w:tabs>
        <w:spacing w:before="0" w:after="0"/>
        <w:jc w:val="both"/>
        <w:rPr>
          <w:rFonts w:ascii="Tahoma" w:hAnsi="Tahoma"/>
          <w:sz w:val="22"/>
          <w:szCs w:val="22"/>
        </w:rPr>
      </w:pPr>
      <w:r w:rsidRPr="00A93F67">
        <w:rPr>
          <w:rFonts w:ascii="Tahoma" w:hAnsi="Tahoma"/>
          <w:sz w:val="22"/>
          <w:szCs w:val="22"/>
        </w:rPr>
        <w:t>wykonawcach, których oferty zostały odrzucone, powodach odrzucenia oferty, a w przypadkach, o których mowa w art. 89 ust. 4 i 5, braku równoważności lub braku spełniania wymagań dotyczących wydajności lub funkcjonalności,</w:t>
      </w:r>
    </w:p>
    <w:p w14:paraId="0A15FFAD" w14:textId="77777777" w:rsidR="005C0871" w:rsidRPr="00A93F67" w:rsidRDefault="00260BC1" w:rsidP="006B4770">
      <w:pPr>
        <w:pStyle w:val="zlitpktzmpktliter"/>
        <w:numPr>
          <w:ilvl w:val="0"/>
          <w:numId w:val="85"/>
        </w:numPr>
        <w:tabs>
          <w:tab w:val="left" w:pos="-10516"/>
        </w:tabs>
        <w:spacing w:before="0" w:after="0"/>
        <w:jc w:val="both"/>
        <w:rPr>
          <w:rFonts w:ascii="Tahoma" w:hAnsi="Tahoma"/>
          <w:sz w:val="22"/>
          <w:szCs w:val="22"/>
        </w:rPr>
      </w:pPr>
      <w:r w:rsidRPr="00A93F67">
        <w:rPr>
          <w:rFonts w:ascii="Tahoma" w:hAnsi="Tahoma"/>
          <w:sz w:val="22"/>
          <w:szCs w:val="22"/>
        </w:rPr>
        <w:lastRenderedPageBreak/>
        <w:t>unieważnieniu postępowania, podając uzasadnienie faktyczne i prawne.</w:t>
      </w:r>
    </w:p>
    <w:p w14:paraId="08FE450D" w14:textId="77777777" w:rsidR="005C0871" w:rsidRPr="00A93F67" w:rsidRDefault="005C0871">
      <w:pPr>
        <w:pStyle w:val="Standard"/>
        <w:autoSpaceDE w:val="0"/>
        <w:jc w:val="both"/>
        <w:rPr>
          <w:rFonts w:ascii="Tahoma" w:hAnsi="Tahoma"/>
          <w:sz w:val="22"/>
          <w:szCs w:val="22"/>
        </w:rPr>
      </w:pPr>
    </w:p>
    <w:p w14:paraId="1DABB5DA" w14:textId="77777777" w:rsidR="005C0871" w:rsidRPr="00A93F67" w:rsidRDefault="00260BC1">
      <w:pPr>
        <w:pStyle w:val="Standard"/>
        <w:autoSpaceDE w:val="0"/>
        <w:jc w:val="both"/>
      </w:pPr>
      <w:r w:rsidRPr="00A93F67">
        <w:rPr>
          <w:rFonts w:ascii="Tahoma" w:hAnsi="Tahoma"/>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A93F67">
        <w:rPr>
          <w:rFonts w:ascii="Tahoma" w:hAnsi="Tahoma"/>
          <w:color w:val="FF6600"/>
          <w:sz w:val="22"/>
          <w:szCs w:val="22"/>
        </w:rPr>
        <w:t xml:space="preserve"> </w:t>
      </w:r>
      <w:r w:rsidRPr="00A93F67">
        <w:rPr>
          <w:rFonts w:ascii="Tahoma" w:hAnsi="Tahoma"/>
          <w:color w:val="000000"/>
          <w:sz w:val="22"/>
          <w:szCs w:val="22"/>
        </w:rPr>
        <w:t>Zamawiający może zawrzeć umowę w sprawie zamówienia publicznego przed upływem tego terminu, jeżeli w postępowaniu o udzielenie zamówienie została złożona tylko jedna.</w:t>
      </w:r>
    </w:p>
    <w:p w14:paraId="5F6C3387" w14:textId="77777777" w:rsidR="005C0871" w:rsidRPr="00A93F67" w:rsidRDefault="005C0871">
      <w:pPr>
        <w:pStyle w:val="Tekstpodstawowy2"/>
        <w:widowControl/>
        <w:tabs>
          <w:tab w:val="left" w:pos="614"/>
          <w:tab w:val="left" w:pos="886"/>
        </w:tabs>
        <w:autoSpaceDE w:val="0"/>
        <w:rPr>
          <w:rFonts w:ascii="Tahoma" w:hAnsi="Tahoma"/>
          <w:b w:val="0"/>
          <w:szCs w:val="22"/>
        </w:rPr>
      </w:pPr>
    </w:p>
    <w:p w14:paraId="550198E2" w14:textId="77777777" w:rsidR="005C0871" w:rsidRPr="00A93F67" w:rsidRDefault="00260BC1">
      <w:pPr>
        <w:pStyle w:val="Standard"/>
        <w:jc w:val="both"/>
        <w:rPr>
          <w:rFonts w:ascii="Tahoma" w:hAnsi="Tahoma"/>
          <w:b/>
          <w:sz w:val="22"/>
          <w:szCs w:val="22"/>
        </w:rPr>
      </w:pPr>
      <w:r w:rsidRPr="00A93F67">
        <w:rPr>
          <w:rFonts w:ascii="Tahoma" w:hAnsi="Tahoma"/>
          <w:b/>
          <w:sz w:val="22"/>
          <w:szCs w:val="22"/>
        </w:rPr>
        <w:t>Zabezpieczenie należytego wykonania umowy</w:t>
      </w:r>
    </w:p>
    <w:p w14:paraId="395303F2" w14:textId="77777777" w:rsidR="005C0871" w:rsidRPr="00A93F67" w:rsidRDefault="00260BC1">
      <w:pPr>
        <w:pStyle w:val="Standard"/>
        <w:jc w:val="both"/>
        <w:rPr>
          <w:rFonts w:ascii="Tahoma" w:hAnsi="Tahoma"/>
          <w:sz w:val="22"/>
          <w:szCs w:val="22"/>
        </w:rPr>
      </w:pPr>
      <w:r w:rsidRPr="00A93F67">
        <w:rPr>
          <w:rFonts w:ascii="Tahoma" w:hAnsi="Tahoma"/>
          <w:sz w:val="22"/>
          <w:szCs w:val="22"/>
        </w:rPr>
        <w:t xml:space="preserve">Zamawiający będzie wymagał od wybranego Wykonawcy, przed podpisaniem umowy, wniesienia zabezpieczenia należytego wykonania umowy – zgodnie z art. 148 </w:t>
      </w:r>
      <w:proofErr w:type="spellStart"/>
      <w:r w:rsidRPr="00A93F67">
        <w:rPr>
          <w:rFonts w:ascii="Tahoma" w:hAnsi="Tahoma"/>
          <w:sz w:val="22"/>
          <w:szCs w:val="22"/>
        </w:rPr>
        <w:t>Pzp</w:t>
      </w:r>
      <w:proofErr w:type="spellEnd"/>
      <w:r w:rsidRPr="00A93F67">
        <w:rPr>
          <w:rFonts w:ascii="Tahoma" w:hAnsi="Tahoma"/>
          <w:sz w:val="22"/>
          <w:szCs w:val="22"/>
        </w:rPr>
        <w:t xml:space="preserve"> wg jego wyboru w jednej lub kilku następujących formach:</w:t>
      </w:r>
    </w:p>
    <w:p w14:paraId="40CB3FB1" w14:textId="77777777" w:rsidR="005C0871" w:rsidRPr="00A93F67" w:rsidRDefault="00260BC1" w:rsidP="006B4770">
      <w:pPr>
        <w:pStyle w:val="Standard"/>
        <w:numPr>
          <w:ilvl w:val="0"/>
          <w:numId w:val="86"/>
        </w:numPr>
        <w:tabs>
          <w:tab w:val="left" w:pos="-10374"/>
        </w:tabs>
        <w:jc w:val="both"/>
        <w:rPr>
          <w:rFonts w:ascii="Tahoma" w:hAnsi="Tahoma"/>
          <w:sz w:val="22"/>
          <w:szCs w:val="22"/>
        </w:rPr>
      </w:pPr>
      <w:r w:rsidRPr="00A93F67">
        <w:rPr>
          <w:rFonts w:ascii="Tahoma" w:hAnsi="Tahoma"/>
          <w:sz w:val="22"/>
          <w:szCs w:val="22"/>
        </w:rPr>
        <w:t>pieniądza,</w:t>
      </w:r>
    </w:p>
    <w:p w14:paraId="50574EE7" w14:textId="77777777" w:rsidR="005C0871" w:rsidRPr="00A93F67" w:rsidRDefault="00260BC1" w:rsidP="006B4770">
      <w:pPr>
        <w:pStyle w:val="Standard"/>
        <w:numPr>
          <w:ilvl w:val="0"/>
          <w:numId w:val="86"/>
        </w:numPr>
        <w:tabs>
          <w:tab w:val="left" w:pos="-10374"/>
        </w:tabs>
        <w:jc w:val="both"/>
        <w:rPr>
          <w:rFonts w:ascii="Tahoma" w:hAnsi="Tahoma"/>
          <w:sz w:val="22"/>
          <w:szCs w:val="22"/>
        </w:rPr>
      </w:pPr>
      <w:r w:rsidRPr="00A93F67">
        <w:rPr>
          <w:rFonts w:ascii="Tahoma" w:hAnsi="Tahoma"/>
          <w:sz w:val="22"/>
          <w:szCs w:val="22"/>
        </w:rPr>
        <w:t xml:space="preserve">poręczeń bankowych lub poręczeniach spółdzielczej kasy oszczędnościowo-kredytowej, </w:t>
      </w:r>
      <w:r w:rsidRPr="00A93F67">
        <w:rPr>
          <w:rFonts w:ascii="Tahoma" w:hAnsi="Tahoma"/>
          <w:sz w:val="22"/>
          <w:szCs w:val="22"/>
        </w:rPr>
        <w:br/>
        <w:t>z tym że zobowiązanie kasy jest zawsze zobowiązaniem pieniężnym,</w:t>
      </w:r>
    </w:p>
    <w:p w14:paraId="407AD972" w14:textId="77777777" w:rsidR="005C0871" w:rsidRPr="00A93F67" w:rsidRDefault="00260BC1" w:rsidP="006B4770">
      <w:pPr>
        <w:pStyle w:val="Standard"/>
        <w:numPr>
          <w:ilvl w:val="0"/>
          <w:numId w:val="86"/>
        </w:numPr>
        <w:tabs>
          <w:tab w:val="left" w:pos="-10374"/>
        </w:tabs>
        <w:jc w:val="both"/>
        <w:rPr>
          <w:rFonts w:ascii="Tahoma" w:hAnsi="Tahoma"/>
          <w:sz w:val="22"/>
          <w:szCs w:val="22"/>
        </w:rPr>
      </w:pPr>
      <w:r w:rsidRPr="00A93F67">
        <w:rPr>
          <w:rFonts w:ascii="Tahoma" w:hAnsi="Tahoma"/>
          <w:sz w:val="22"/>
          <w:szCs w:val="22"/>
        </w:rPr>
        <w:t>gwarancji bankowych,</w:t>
      </w:r>
    </w:p>
    <w:p w14:paraId="43F4C8F9" w14:textId="77777777" w:rsidR="005C0871" w:rsidRPr="00A93F67" w:rsidRDefault="00260BC1" w:rsidP="006B4770">
      <w:pPr>
        <w:pStyle w:val="Standard"/>
        <w:numPr>
          <w:ilvl w:val="0"/>
          <w:numId w:val="86"/>
        </w:numPr>
        <w:tabs>
          <w:tab w:val="left" w:pos="-10374"/>
        </w:tabs>
        <w:jc w:val="both"/>
        <w:rPr>
          <w:rFonts w:ascii="Tahoma" w:hAnsi="Tahoma"/>
          <w:sz w:val="22"/>
          <w:szCs w:val="22"/>
        </w:rPr>
      </w:pPr>
      <w:r w:rsidRPr="00A93F67">
        <w:rPr>
          <w:rFonts w:ascii="Tahoma" w:hAnsi="Tahoma"/>
          <w:sz w:val="22"/>
          <w:szCs w:val="22"/>
        </w:rPr>
        <w:t>gwarancji ubezpieczeniowych,</w:t>
      </w:r>
    </w:p>
    <w:p w14:paraId="20CEDB24" w14:textId="77777777" w:rsidR="005C0871" w:rsidRPr="00A93F67" w:rsidRDefault="00260BC1" w:rsidP="006B4770">
      <w:pPr>
        <w:pStyle w:val="Standard"/>
        <w:numPr>
          <w:ilvl w:val="0"/>
          <w:numId w:val="86"/>
        </w:numPr>
        <w:tabs>
          <w:tab w:val="left" w:pos="-10374"/>
        </w:tabs>
        <w:jc w:val="both"/>
        <w:rPr>
          <w:rFonts w:ascii="Tahoma" w:hAnsi="Tahoma"/>
          <w:sz w:val="22"/>
          <w:szCs w:val="22"/>
        </w:rPr>
      </w:pPr>
      <w:r w:rsidRPr="00A93F67">
        <w:rPr>
          <w:rFonts w:ascii="Tahoma" w:hAnsi="Tahoma"/>
          <w:sz w:val="22"/>
          <w:szCs w:val="22"/>
        </w:rPr>
        <w:t>poręczeniach udzielanych przez podmioty, o których mowa w art. 6b ust. 5 pkt 2 ustawy z dnia 9 listopada 2000 r. o utworzeniu Polskiej Agencji Rozwoju Przedsiębiorczości.</w:t>
      </w:r>
    </w:p>
    <w:p w14:paraId="3AB9B005" w14:textId="77777777" w:rsidR="005C0871" w:rsidRPr="00A93F67" w:rsidRDefault="005C0871">
      <w:pPr>
        <w:pStyle w:val="Standard"/>
        <w:jc w:val="both"/>
        <w:rPr>
          <w:rFonts w:ascii="Tahoma" w:hAnsi="Tahoma"/>
          <w:sz w:val="22"/>
          <w:szCs w:val="22"/>
        </w:rPr>
      </w:pPr>
    </w:p>
    <w:p w14:paraId="00A295A6" w14:textId="77777777" w:rsidR="005C0871" w:rsidRPr="00A93F67" w:rsidRDefault="00260BC1">
      <w:pPr>
        <w:pStyle w:val="Numbering2"/>
        <w:ind w:left="0"/>
      </w:pPr>
      <w:r w:rsidRPr="00A93F67">
        <w:rPr>
          <w:rFonts w:ascii="Tahoma" w:hAnsi="Tahoma"/>
          <w:sz w:val="22"/>
          <w:szCs w:val="22"/>
        </w:rPr>
        <w:t xml:space="preserve">W przypadku gwarancji nie pieniężnej z treści gwarancji powinno wynikać, że gwarancja jest </w:t>
      </w:r>
      <w:r w:rsidRPr="00A93F67">
        <w:rPr>
          <w:rFonts w:ascii="Tahoma" w:hAnsi="Tahoma"/>
          <w:b/>
          <w:sz w:val="22"/>
          <w:szCs w:val="22"/>
          <w:u w:val="single"/>
        </w:rPr>
        <w:t>bezwarunkowa</w:t>
      </w:r>
      <w:r w:rsidRPr="00A93F67">
        <w:rPr>
          <w:rFonts w:ascii="Tahoma" w:hAnsi="Tahoma"/>
          <w:sz w:val="22"/>
          <w:szCs w:val="22"/>
        </w:rPr>
        <w:t xml:space="preserve"> (której płatność następuje na pierwsze żądanie beneficjenta bez konieczności wykazania istnienia roszczenia) i </w:t>
      </w:r>
      <w:r w:rsidRPr="00A93F67">
        <w:rPr>
          <w:rFonts w:ascii="Tahoma" w:hAnsi="Tahoma"/>
          <w:b/>
          <w:sz w:val="22"/>
          <w:szCs w:val="22"/>
          <w:u w:val="single"/>
        </w:rPr>
        <w:t>nieodwołalna</w:t>
      </w:r>
      <w:r w:rsidRPr="00A93F67">
        <w:rPr>
          <w:rFonts w:ascii="Tahoma" w:hAnsi="Tahoma"/>
          <w:sz w:val="22"/>
          <w:szCs w:val="22"/>
        </w:rPr>
        <w:t xml:space="preserve"> (nie może być odwołana albo zmieniona bez wyrażenia zgody przez uprawnionego z gwarancji).</w:t>
      </w:r>
    </w:p>
    <w:p w14:paraId="7853AF02" w14:textId="77777777" w:rsidR="005C0871" w:rsidRPr="00A93F67" w:rsidRDefault="005C0871">
      <w:pPr>
        <w:pStyle w:val="Standard"/>
        <w:jc w:val="both"/>
        <w:rPr>
          <w:rFonts w:ascii="Tahoma" w:hAnsi="Tahoma"/>
          <w:sz w:val="22"/>
          <w:szCs w:val="22"/>
        </w:rPr>
      </w:pPr>
    </w:p>
    <w:p w14:paraId="3D6DD84A" w14:textId="77777777" w:rsidR="005C0871" w:rsidRPr="00A93F67" w:rsidRDefault="00260BC1">
      <w:pPr>
        <w:pStyle w:val="Standard"/>
        <w:jc w:val="both"/>
        <w:rPr>
          <w:rFonts w:ascii="Tahoma" w:hAnsi="Tahoma"/>
          <w:sz w:val="22"/>
          <w:szCs w:val="22"/>
        </w:rPr>
      </w:pPr>
      <w:r w:rsidRPr="00A93F67">
        <w:rPr>
          <w:rFonts w:ascii="Tahoma" w:hAnsi="Tahoma"/>
          <w:sz w:val="22"/>
          <w:szCs w:val="22"/>
        </w:rPr>
        <w:t xml:space="preserve"> Za zgodą Zamawiającego zabezpieczenie może być wniesione również:</w:t>
      </w:r>
    </w:p>
    <w:p w14:paraId="3A0F57F0" w14:textId="77777777" w:rsidR="005C0871" w:rsidRPr="00A93F67" w:rsidRDefault="00260BC1" w:rsidP="006B4770">
      <w:pPr>
        <w:pStyle w:val="Standard"/>
        <w:numPr>
          <w:ilvl w:val="0"/>
          <w:numId w:val="87"/>
        </w:numPr>
        <w:tabs>
          <w:tab w:val="left" w:pos="-10374"/>
        </w:tabs>
        <w:jc w:val="both"/>
        <w:rPr>
          <w:rFonts w:ascii="Tahoma" w:hAnsi="Tahoma"/>
          <w:sz w:val="22"/>
          <w:szCs w:val="22"/>
        </w:rPr>
      </w:pPr>
      <w:r w:rsidRPr="00A93F67">
        <w:rPr>
          <w:rFonts w:ascii="Tahoma" w:hAnsi="Tahoma"/>
          <w:sz w:val="22"/>
          <w:szCs w:val="22"/>
        </w:rPr>
        <w:t>w wekslach z poręczeniem wekslowym banku lub spółdzielczej kasy oszczędnościowo-kredytowej,</w:t>
      </w:r>
    </w:p>
    <w:p w14:paraId="79AD6FD8" w14:textId="77777777" w:rsidR="005C0871" w:rsidRPr="00A93F67" w:rsidRDefault="00260BC1" w:rsidP="006B4770">
      <w:pPr>
        <w:pStyle w:val="Standard"/>
        <w:numPr>
          <w:ilvl w:val="0"/>
          <w:numId w:val="87"/>
        </w:numPr>
        <w:tabs>
          <w:tab w:val="left" w:pos="-10374"/>
        </w:tabs>
        <w:jc w:val="both"/>
        <w:rPr>
          <w:rFonts w:ascii="Tahoma" w:hAnsi="Tahoma"/>
          <w:sz w:val="22"/>
          <w:szCs w:val="22"/>
        </w:rPr>
      </w:pPr>
      <w:r w:rsidRPr="00A93F67">
        <w:rPr>
          <w:rFonts w:ascii="Tahoma" w:hAnsi="Tahoma"/>
          <w:sz w:val="22"/>
          <w:szCs w:val="22"/>
        </w:rPr>
        <w:t>przez ustanowienie zastawu na papierach wartościowych emitowanych przez Skarb Państwa lub jednostkę samorządu terytorialnego,</w:t>
      </w:r>
    </w:p>
    <w:p w14:paraId="0DA8B39F" w14:textId="77777777" w:rsidR="005C0871" w:rsidRPr="00A93F67" w:rsidRDefault="00260BC1" w:rsidP="006B4770">
      <w:pPr>
        <w:pStyle w:val="Standard"/>
        <w:numPr>
          <w:ilvl w:val="0"/>
          <w:numId w:val="87"/>
        </w:numPr>
        <w:tabs>
          <w:tab w:val="left" w:pos="-10374"/>
        </w:tabs>
        <w:jc w:val="both"/>
        <w:rPr>
          <w:rFonts w:ascii="Tahoma" w:hAnsi="Tahoma"/>
          <w:sz w:val="22"/>
          <w:szCs w:val="22"/>
        </w:rPr>
      </w:pPr>
      <w:r w:rsidRPr="00A93F67">
        <w:rPr>
          <w:rFonts w:ascii="Tahoma" w:hAnsi="Tahoma"/>
          <w:sz w:val="22"/>
          <w:szCs w:val="22"/>
        </w:rPr>
        <w:t>przez ustanowienie zastawu rejestrowego na zasadach określonych w przepisach o zastawie rejestrowym i rejestrze zastawów.</w:t>
      </w:r>
    </w:p>
    <w:p w14:paraId="1BFFA1DF" w14:textId="77777777" w:rsidR="005C0871" w:rsidRPr="00A93F67" w:rsidRDefault="005C0871">
      <w:pPr>
        <w:pStyle w:val="Standard"/>
        <w:jc w:val="both"/>
        <w:rPr>
          <w:rFonts w:ascii="Tahoma" w:hAnsi="Tahoma"/>
          <w:bCs/>
          <w:sz w:val="22"/>
          <w:szCs w:val="22"/>
        </w:rPr>
      </w:pPr>
    </w:p>
    <w:p w14:paraId="38F1A9F3" w14:textId="77777777" w:rsidR="005C0871" w:rsidRPr="00A93F67" w:rsidRDefault="00260BC1">
      <w:pPr>
        <w:pStyle w:val="Numbering2"/>
        <w:ind w:left="0"/>
        <w:jc w:val="left"/>
        <w:rPr>
          <w:rFonts w:ascii="Tahoma" w:hAnsi="Tahoma"/>
          <w:bCs/>
          <w:sz w:val="22"/>
          <w:szCs w:val="22"/>
        </w:rPr>
      </w:pPr>
      <w:r w:rsidRPr="00A93F67">
        <w:rPr>
          <w:rFonts w:ascii="Tahoma" w:hAnsi="Tahoma"/>
          <w:bCs/>
          <w:sz w:val="22"/>
          <w:szCs w:val="22"/>
        </w:rPr>
        <w:t>Zabezpieczenie może być wniesione w jednym lub kilku wymienionych rodzajach.</w:t>
      </w:r>
    </w:p>
    <w:p w14:paraId="34A9A9E1" w14:textId="681F4FA8" w:rsidR="005771C4" w:rsidRPr="00A93F67" w:rsidRDefault="005771C4">
      <w:pPr>
        <w:pStyle w:val="Standard"/>
        <w:jc w:val="both"/>
        <w:rPr>
          <w:rFonts w:ascii="Tahoma" w:hAnsi="Tahoma"/>
          <w:bCs/>
          <w:sz w:val="22"/>
          <w:szCs w:val="22"/>
        </w:rPr>
      </w:pPr>
      <w:r>
        <w:rPr>
          <w:rFonts w:ascii="Tahoma" w:hAnsi="Tahoma"/>
          <w:bCs/>
          <w:sz w:val="22"/>
          <w:szCs w:val="22"/>
        </w:rPr>
        <w:br/>
      </w:r>
    </w:p>
    <w:p w14:paraId="2F9C5F03" w14:textId="5440DAE4" w:rsidR="00B84991" w:rsidRPr="00A93F67" w:rsidRDefault="00B84991" w:rsidP="00B84991">
      <w:pPr>
        <w:pStyle w:val="Standard"/>
        <w:jc w:val="both"/>
        <w:rPr>
          <w:rFonts w:ascii="Tahoma" w:hAnsi="Tahoma"/>
          <w:sz w:val="22"/>
          <w:szCs w:val="22"/>
        </w:rPr>
      </w:pPr>
      <w:r w:rsidRPr="00A93F67">
        <w:rPr>
          <w:rFonts w:ascii="Tahoma" w:hAnsi="Tahoma"/>
          <w:sz w:val="22"/>
          <w:szCs w:val="22"/>
        </w:rPr>
        <w:t>Zabezpieczenie wnoszone w pieniądzu Wykonawca wpłaca przelewem bankowym na rachunek bankowy wskazany przez Zamawiającego, natomiast w przypadku wniesienia innego zabezpieczenia, oryginał dokumentu zabezpieczenia należy złożyć Zamawiającemu najpóźniej przed podpisaniem umowy, przy czym jego treść musi uzyskać wcześniejszą akceptację Zamawiającego.</w:t>
      </w:r>
    </w:p>
    <w:p w14:paraId="04473BAD" w14:textId="0EA6C9E7" w:rsidR="005C0871" w:rsidRPr="00A93F67" w:rsidRDefault="005C0871" w:rsidP="00B84991">
      <w:pPr>
        <w:pStyle w:val="Standard"/>
        <w:jc w:val="both"/>
        <w:rPr>
          <w:rFonts w:ascii="Tahoma" w:hAnsi="Tahoma"/>
          <w:szCs w:val="22"/>
          <w:shd w:val="clear" w:color="auto" w:fill="FFFF00"/>
        </w:rPr>
      </w:pPr>
    </w:p>
    <w:p w14:paraId="3BC91D8F" w14:textId="77777777" w:rsidR="005C0871" w:rsidRPr="00A93F67" w:rsidRDefault="00260BC1">
      <w:pPr>
        <w:pStyle w:val="Indeks1"/>
        <w:rPr>
          <w:rFonts w:ascii="Tahoma" w:hAnsi="Tahoma"/>
        </w:rPr>
      </w:pPr>
      <w:r w:rsidRPr="00A93F67">
        <w:rPr>
          <w:rFonts w:ascii="Tahoma" w:hAnsi="Tahoma"/>
        </w:rPr>
        <w:t>Zabezpieczenie ustala się w wysokości 10% ceny całkowitej(z podatkiem VAT) podanej w ofercie. Zabezpieczenie należy wnieść przed zawarciem umowy. Zabezpieczenie należytego wykonania umowy w wysokości 70% zostanie zwrócone w terminie 30 dni od dnia wykonania przedmiotu zamówienia i uznania go przez Zamawiającego za należycie wykonany. Pozostała część zabezpieczenia zostanie zwrócona do 15 dni po upływie okresu rękojmi za wady.</w:t>
      </w:r>
    </w:p>
    <w:p w14:paraId="2D7FDC41" w14:textId="77777777" w:rsidR="005C0871" w:rsidRPr="00A93F67" w:rsidRDefault="005C0871">
      <w:pPr>
        <w:pStyle w:val="Indeks1"/>
        <w:rPr>
          <w:rFonts w:ascii="Tahoma" w:hAnsi="Tahoma"/>
        </w:rPr>
      </w:pPr>
    </w:p>
    <w:p w14:paraId="1D317345" w14:textId="77777777" w:rsidR="005C0871" w:rsidRPr="00A93F67" w:rsidRDefault="00260BC1">
      <w:pPr>
        <w:pStyle w:val="Standard"/>
        <w:widowControl/>
        <w:tabs>
          <w:tab w:val="left" w:pos="614"/>
          <w:tab w:val="left" w:pos="886"/>
        </w:tabs>
        <w:autoSpaceDE w:val="0"/>
        <w:jc w:val="both"/>
        <w:rPr>
          <w:rFonts w:ascii="Tahoma" w:hAnsi="Tahoma"/>
          <w:sz w:val="22"/>
          <w:szCs w:val="22"/>
        </w:rPr>
      </w:pPr>
      <w:r w:rsidRPr="00A93F67">
        <w:rPr>
          <w:rFonts w:ascii="Tahoma" w:hAnsi="Tahoma"/>
          <w:sz w:val="22"/>
          <w:szCs w:val="22"/>
        </w:rPr>
        <w:t>Zamawiający nie dopuszcza tworzenia zabezpieczenia poprzez potrącenia z należności za częściowo wykonane dostawy, usługi lub roboty budowlane.</w:t>
      </w:r>
    </w:p>
    <w:p w14:paraId="0D1FE6C0" w14:textId="77777777" w:rsidR="005C0871" w:rsidRPr="00A93F67" w:rsidRDefault="005C0871">
      <w:pPr>
        <w:pStyle w:val="Standard"/>
        <w:widowControl/>
        <w:tabs>
          <w:tab w:val="left" w:pos="614"/>
          <w:tab w:val="left" w:pos="886"/>
        </w:tabs>
        <w:autoSpaceDE w:val="0"/>
        <w:jc w:val="both"/>
        <w:rPr>
          <w:rFonts w:ascii="Tahoma" w:eastAsia="Humanist777L2-RomanB" w:hAnsi="Tahoma" w:cs="Humanist777L2-RomanB"/>
          <w:bCs/>
          <w:color w:val="000000"/>
          <w:sz w:val="22"/>
          <w:szCs w:val="22"/>
          <w:shd w:val="clear" w:color="auto" w:fill="FFFF00"/>
        </w:rPr>
      </w:pPr>
    </w:p>
    <w:p w14:paraId="1BE40E92" w14:textId="5B655BEF" w:rsidR="005C0871" w:rsidRDefault="005C0871">
      <w:pPr>
        <w:pStyle w:val="Standard"/>
        <w:widowControl/>
        <w:tabs>
          <w:tab w:val="left" w:pos="614"/>
          <w:tab w:val="left" w:pos="886"/>
        </w:tabs>
        <w:autoSpaceDE w:val="0"/>
        <w:jc w:val="both"/>
        <w:rPr>
          <w:rFonts w:ascii="Tahoma" w:eastAsia="Humanist777L2-RomanB" w:hAnsi="Tahoma" w:cs="Humanist777L2-RomanB"/>
          <w:bCs/>
          <w:color w:val="000000"/>
          <w:sz w:val="22"/>
          <w:szCs w:val="22"/>
          <w:shd w:val="clear" w:color="auto" w:fill="FFFF00"/>
        </w:rPr>
      </w:pPr>
    </w:p>
    <w:p w14:paraId="5A84D23D" w14:textId="34825603" w:rsidR="00F57F88" w:rsidRDefault="00F57F88">
      <w:pPr>
        <w:pStyle w:val="Standard"/>
        <w:widowControl/>
        <w:tabs>
          <w:tab w:val="left" w:pos="614"/>
          <w:tab w:val="left" w:pos="886"/>
        </w:tabs>
        <w:autoSpaceDE w:val="0"/>
        <w:jc w:val="both"/>
        <w:rPr>
          <w:rFonts w:ascii="Tahoma" w:eastAsia="Humanist777L2-RomanB" w:hAnsi="Tahoma" w:cs="Humanist777L2-RomanB"/>
          <w:bCs/>
          <w:color w:val="000000"/>
          <w:sz w:val="22"/>
          <w:szCs w:val="22"/>
          <w:shd w:val="clear" w:color="auto" w:fill="FFFF00"/>
        </w:rPr>
      </w:pPr>
    </w:p>
    <w:p w14:paraId="072A817E" w14:textId="77777777" w:rsidR="00F57F88" w:rsidRPr="00A93F67" w:rsidRDefault="00F57F88">
      <w:pPr>
        <w:pStyle w:val="Standard"/>
        <w:widowControl/>
        <w:tabs>
          <w:tab w:val="left" w:pos="614"/>
          <w:tab w:val="left" w:pos="886"/>
        </w:tabs>
        <w:autoSpaceDE w:val="0"/>
        <w:jc w:val="both"/>
        <w:rPr>
          <w:rFonts w:ascii="Tahoma" w:eastAsia="Humanist777L2-RomanB" w:hAnsi="Tahoma" w:cs="Humanist777L2-RomanB"/>
          <w:bCs/>
          <w:color w:val="000000"/>
          <w:sz w:val="22"/>
          <w:szCs w:val="22"/>
          <w:shd w:val="clear" w:color="auto" w:fill="FFFF00"/>
        </w:rPr>
      </w:pPr>
    </w:p>
    <w:p w14:paraId="170FC112" w14:textId="77777777" w:rsidR="005C0871" w:rsidRPr="00A93F67" w:rsidRDefault="00260BC1">
      <w:pPr>
        <w:pStyle w:val="Standard"/>
        <w:jc w:val="both"/>
        <w:rPr>
          <w:rFonts w:ascii="Tahoma" w:hAnsi="Tahoma"/>
          <w:b/>
          <w:bCs/>
          <w:sz w:val="22"/>
          <w:szCs w:val="22"/>
          <w:u w:val="single"/>
        </w:rPr>
      </w:pPr>
      <w:r w:rsidRPr="00A93F67">
        <w:rPr>
          <w:rFonts w:ascii="Tahoma" w:hAnsi="Tahoma"/>
          <w:b/>
          <w:bCs/>
          <w:sz w:val="22"/>
          <w:szCs w:val="22"/>
          <w:u w:val="single"/>
        </w:rPr>
        <w:t>XIV. ISTOTNE DLA ZAMAWIAJĄCEGO POSTANOWIENIA, KTÓRE ZOSTANĄ WPROWADZONE DO TREŚCI ZAWIERANEJ UMOWY</w:t>
      </w:r>
    </w:p>
    <w:p w14:paraId="526E94B2" w14:textId="77777777" w:rsidR="005C0871" w:rsidRPr="00A93F67" w:rsidRDefault="005C0871">
      <w:pPr>
        <w:pStyle w:val="Standard"/>
        <w:jc w:val="both"/>
        <w:rPr>
          <w:rFonts w:eastAsia="Humanist777L2-BoldB" w:cs="Humanist777L2-BoldB"/>
          <w:b/>
          <w:bCs/>
          <w:sz w:val="22"/>
          <w:szCs w:val="22"/>
        </w:rPr>
      </w:pPr>
    </w:p>
    <w:p w14:paraId="2238FD37" w14:textId="04B66E6F" w:rsidR="005C0871" w:rsidRPr="00F57F88" w:rsidRDefault="00260BC1" w:rsidP="00F57F88">
      <w:pPr>
        <w:pStyle w:val="Standard"/>
        <w:ind w:hanging="13"/>
        <w:jc w:val="both"/>
      </w:pPr>
      <w:r w:rsidRPr="00A93F67">
        <w:rPr>
          <w:rFonts w:ascii="Tahoma" w:eastAsia="Humanist777L2-RomanB" w:hAnsi="Tahoma"/>
          <w:sz w:val="22"/>
          <w:szCs w:val="22"/>
        </w:rPr>
        <w:t xml:space="preserve">Istotne dla stron postanowienia, które zostaną wprowadzone do treści zawieranej umowy w sprawie zamówienia publicznego stanowią </w:t>
      </w:r>
      <w:r w:rsidRPr="00A93F67">
        <w:rPr>
          <w:rFonts w:ascii="Tahoma" w:eastAsia="Humanist777L2-RomanB" w:hAnsi="Tahoma"/>
          <w:b/>
          <w:bCs/>
          <w:sz w:val="22"/>
          <w:szCs w:val="22"/>
        </w:rPr>
        <w:t xml:space="preserve">załącznik nr </w:t>
      </w:r>
      <w:r w:rsidR="00A17086" w:rsidRPr="00A93F67">
        <w:rPr>
          <w:rFonts w:ascii="Tahoma" w:eastAsia="Humanist777L2-RomanB" w:hAnsi="Tahoma"/>
          <w:b/>
          <w:bCs/>
          <w:sz w:val="22"/>
          <w:szCs w:val="22"/>
        </w:rPr>
        <w:t xml:space="preserve">8 </w:t>
      </w:r>
      <w:r w:rsidRPr="00A93F67">
        <w:rPr>
          <w:rFonts w:ascii="Tahoma" w:eastAsia="Humanist777L2-RomanB" w:hAnsi="Tahoma"/>
          <w:sz w:val="22"/>
          <w:szCs w:val="22"/>
        </w:rPr>
        <w:t>do SIWZ.</w:t>
      </w:r>
    </w:p>
    <w:p w14:paraId="26D4376E" w14:textId="77777777" w:rsidR="006C4842" w:rsidRPr="00A93F67" w:rsidRDefault="006C4842" w:rsidP="00181A40">
      <w:pPr>
        <w:pStyle w:val="Standard"/>
        <w:shd w:val="clear" w:color="auto" w:fill="FFFFFF"/>
        <w:autoSpaceDE w:val="0"/>
        <w:jc w:val="both"/>
        <w:rPr>
          <w:rFonts w:ascii="Tahoma" w:eastAsia="Times New Roman" w:hAnsi="Tahoma"/>
          <w:spacing w:val="-5"/>
          <w:sz w:val="22"/>
          <w:szCs w:val="22"/>
        </w:rPr>
      </w:pPr>
    </w:p>
    <w:p w14:paraId="365F50CD" w14:textId="77777777" w:rsidR="005C0871" w:rsidRPr="00A93F67" w:rsidRDefault="005C0871" w:rsidP="00F224C6">
      <w:pPr>
        <w:pStyle w:val="Standard"/>
        <w:autoSpaceDE w:val="0"/>
        <w:jc w:val="both"/>
        <w:rPr>
          <w:rFonts w:ascii="Tahoma" w:hAnsi="Tahoma"/>
          <w:bCs/>
          <w:sz w:val="22"/>
          <w:szCs w:val="22"/>
        </w:rPr>
      </w:pPr>
    </w:p>
    <w:p w14:paraId="01AB9A26" w14:textId="77777777" w:rsidR="005C0871" w:rsidRPr="00A93F67" w:rsidRDefault="00260BC1">
      <w:pPr>
        <w:pStyle w:val="Standard"/>
        <w:autoSpaceDE w:val="0"/>
        <w:jc w:val="both"/>
        <w:rPr>
          <w:rFonts w:ascii="Tahoma" w:hAnsi="Tahoma"/>
          <w:b/>
          <w:sz w:val="22"/>
          <w:szCs w:val="22"/>
          <w:u w:val="single"/>
        </w:rPr>
      </w:pPr>
      <w:r w:rsidRPr="00A93F67">
        <w:rPr>
          <w:rFonts w:ascii="Tahoma" w:hAnsi="Tahoma"/>
          <w:b/>
          <w:sz w:val="22"/>
          <w:szCs w:val="22"/>
          <w:u w:val="single"/>
        </w:rPr>
        <w:t>XV. POUCZENIE O ŚRODKACH OCHRONY PRAWNEJ</w:t>
      </w:r>
    </w:p>
    <w:p w14:paraId="2F4556D5" w14:textId="77777777" w:rsidR="005C0871" w:rsidRPr="00A93F67" w:rsidRDefault="005C0871" w:rsidP="00821AB3">
      <w:pPr>
        <w:pStyle w:val="NormalnyWeb"/>
        <w:spacing w:before="0" w:after="0"/>
        <w:jc w:val="both"/>
        <w:rPr>
          <w:rFonts w:ascii="Tahoma" w:hAnsi="Tahoma"/>
          <w:sz w:val="22"/>
          <w:szCs w:val="22"/>
        </w:rPr>
      </w:pPr>
    </w:p>
    <w:p w14:paraId="1220F79C" w14:textId="77777777" w:rsidR="005C0871" w:rsidRPr="00A93F67" w:rsidRDefault="00260BC1" w:rsidP="006B4770">
      <w:pPr>
        <w:pStyle w:val="Textbody"/>
        <w:numPr>
          <w:ilvl w:val="0"/>
          <w:numId w:val="88"/>
        </w:numPr>
        <w:spacing w:after="0"/>
      </w:pPr>
      <w:r w:rsidRPr="00A93F67">
        <w:rPr>
          <w:rFonts w:ascii="Tahoma" w:eastAsia="Humanist777L2-RomanB" w:hAnsi="Tahoma" w:cs="Humanist777L2-RomanB"/>
          <w:sz w:val="22"/>
          <w:szCs w:val="22"/>
        </w:rPr>
        <w:t>Środki ochrony prawnej  przysługują wykonawcy jeżeli miał lub ma interes w uzyskaniu zamówienia  oraz poniósł lub może ponieść szkodę w wyniku naruszenia przez zamawiającego ustawy PZP.</w:t>
      </w:r>
    </w:p>
    <w:p w14:paraId="15C7D811" w14:textId="77777777" w:rsidR="005C0871" w:rsidRPr="00A93F67" w:rsidRDefault="00260BC1" w:rsidP="006B4770">
      <w:pPr>
        <w:pStyle w:val="Textbody"/>
        <w:numPr>
          <w:ilvl w:val="0"/>
          <w:numId w:val="88"/>
        </w:numPr>
        <w:tabs>
          <w:tab w:val="left" w:pos="9130"/>
        </w:tabs>
        <w:spacing w:after="0"/>
        <w:rPr>
          <w:rFonts w:ascii="Tahoma" w:eastAsia="Humanist777L2-RomanB" w:hAnsi="Tahoma" w:cs="Humanist777L2-RomanB"/>
          <w:sz w:val="22"/>
          <w:szCs w:val="22"/>
        </w:rPr>
      </w:pPr>
      <w:r w:rsidRPr="00A93F67">
        <w:rPr>
          <w:rFonts w:ascii="Tahoma" w:eastAsia="Humanist777L2-RomanB" w:hAnsi="Tahoma" w:cs="Humanist777L2-RomanB"/>
          <w:sz w:val="22"/>
          <w:szCs w:val="22"/>
        </w:rPr>
        <w:t>Środki ochrony prawnej są unormowane w Dziale VI ustawy PZP.</w:t>
      </w:r>
    </w:p>
    <w:p w14:paraId="2EB8C717" w14:textId="77777777" w:rsidR="005C0871" w:rsidRPr="00A93F67" w:rsidRDefault="005C0871">
      <w:pPr>
        <w:pStyle w:val="Standard"/>
        <w:tabs>
          <w:tab w:val="left" w:pos="426"/>
        </w:tabs>
        <w:jc w:val="both"/>
        <w:rPr>
          <w:rFonts w:ascii="Tahoma" w:hAnsi="Tahoma"/>
          <w:sz w:val="22"/>
          <w:szCs w:val="22"/>
        </w:rPr>
      </w:pPr>
    </w:p>
    <w:p w14:paraId="01BA78B4" w14:textId="77777777" w:rsidR="006817D1" w:rsidRPr="00A93F67" w:rsidRDefault="006817D1">
      <w:pPr>
        <w:pStyle w:val="Standard"/>
        <w:tabs>
          <w:tab w:val="left" w:pos="426"/>
        </w:tabs>
        <w:jc w:val="both"/>
        <w:rPr>
          <w:rFonts w:ascii="Tahoma" w:hAnsi="Tahoma"/>
          <w:sz w:val="22"/>
          <w:szCs w:val="22"/>
        </w:rPr>
      </w:pPr>
    </w:p>
    <w:p w14:paraId="69B53F78" w14:textId="77777777" w:rsidR="006817D1" w:rsidRPr="00A93F67" w:rsidRDefault="006817D1">
      <w:pPr>
        <w:pStyle w:val="Standard"/>
        <w:jc w:val="both"/>
        <w:rPr>
          <w:rFonts w:ascii="Tahoma" w:hAnsi="Tahoma"/>
          <w:sz w:val="22"/>
          <w:szCs w:val="22"/>
        </w:rPr>
      </w:pPr>
    </w:p>
    <w:p w14:paraId="457AEDA2" w14:textId="77777777" w:rsidR="005C0871" w:rsidRPr="00A93F67" w:rsidRDefault="00260BC1">
      <w:pPr>
        <w:pStyle w:val="Tekstpodstawowy2"/>
        <w:tabs>
          <w:tab w:val="left" w:pos="0"/>
          <w:tab w:val="left" w:pos="1701"/>
        </w:tabs>
        <w:rPr>
          <w:rFonts w:ascii="Tahoma" w:hAnsi="Tahoma"/>
          <w:sz w:val="18"/>
          <w:szCs w:val="18"/>
          <w:u w:val="single"/>
        </w:rPr>
      </w:pPr>
      <w:r w:rsidRPr="00A93F67">
        <w:rPr>
          <w:rFonts w:ascii="Tahoma" w:hAnsi="Tahoma"/>
          <w:sz w:val="18"/>
          <w:szCs w:val="18"/>
          <w:u w:val="single"/>
        </w:rPr>
        <w:t>Załączniki:</w:t>
      </w:r>
    </w:p>
    <w:p w14:paraId="17FB43CF" w14:textId="777FF229" w:rsidR="005C0871" w:rsidRPr="00A93F67" w:rsidRDefault="00260BC1">
      <w:pPr>
        <w:pStyle w:val="Tytu0"/>
        <w:tabs>
          <w:tab w:val="left" w:pos="0"/>
          <w:tab w:val="left" w:pos="1560"/>
          <w:tab w:val="left" w:pos="1701"/>
          <w:tab w:val="left" w:pos="1985"/>
        </w:tabs>
        <w:jc w:val="both"/>
        <w:rPr>
          <w:rFonts w:ascii="Tahoma" w:hAnsi="Tahoma"/>
          <w:b w:val="0"/>
          <w:sz w:val="18"/>
          <w:szCs w:val="18"/>
        </w:rPr>
      </w:pPr>
      <w:r w:rsidRPr="00A93F67">
        <w:rPr>
          <w:rFonts w:ascii="Tahoma" w:hAnsi="Tahoma"/>
          <w:b w:val="0"/>
          <w:sz w:val="18"/>
          <w:szCs w:val="18"/>
        </w:rPr>
        <w:t>- załącznik nr 1 - wzór formularza oferty</w:t>
      </w:r>
    </w:p>
    <w:p w14:paraId="027A17A5" w14:textId="5B47308B" w:rsidR="008241A1" w:rsidRPr="00A93F67" w:rsidRDefault="008241A1">
      <w:pPr>
        <w:pStyle w:val="Tytu0"/>
        <w:tabs>
          <w:tab w:val="left" w:pos="0"/>
          <w:tab w:val="left" w:pos="1560"/>
          <w:tab w:val="left" w:pos="1701"/>
          <w:tab w:val="left" w:pos="1985"/>
        </w:tabs>
        <w:jc w:val="both"/>
        <w:rPr>
          <w:rFonts w:ascii="Tahoma" w:hAnsi="Tahoma"/>
          <w:b w:val="0"/>
          <w:sz w:val="18"/>
          <w:szCs w:val="18"/>
        </w:rPr>
      </w:pPr>
      <w:r w:rsidRPr="00A93F67">
        <w:rPr>
          <w:rFonts w:ascii="Tahoma" w:hAnsi="Tahoma"/>
          <w:b w:val="0"/>
          <w:sz w:val="18"/>
          <w:szCs w:val="18"/>
        </w:rPr>
        <w:t xml:space="preserve">- załącznik nr 1a – kalkulacja </w:t>
      </w:r>
      <w:r w:rsidR="00D96EF9">
        <w:rPr>
          <w:rFonts w:ascii="Tahoma" w:hAnsi="Tahoma"/>
          <w:b w:val="0"/>
          <w:sz w:val="18"/>
          <w:szCs w:val="18"/>
        </w:rPr>
        <w:t>cenowa</w:t>
      </w:r>
    </w:p>
    <w:p w14:paraId="1D651B84" w14:textId="77777777" w:rsidR="005C0871" w:rsidRPr="00A93F67" w:rsidRDefault="00260BC1">
      <w:pPr>
        <w:pStyle w:val="Tytu0"/>
        <w:tabs>
          <w:tab w:val="left" w:pos="284"/>
          <w:tab w:val="left" w:pos="1702"/>
          <w:tab w:val="left" w:pos="1843"/>
        </w:tabs>
        <w:ind w:left="142" w:hanging="142"/>
        <w:jc w:val="both"/>
        <w:rPr>
          <w:rFonts w:ascii="Tahoma" w:hAnsi="Tahoma"/>
          <w:b w:val="0"/>
          <w:sz w:val="18"/>
          <w:szCs w:val="18"/>
        </w:rPr>
      </w:pPr>
      <w:r w:rsidRPr="00A93F67">
        <w:rPr>
          <w:rFonts w:ascii="Tahoma" w:hAnsi="Tahoma"/>
          <w:b w:val="0"/>
          <w:sz w:val="18"/>
          <w:szCs w:val="18"/>
        </w:rPr>
        <w:t>- załącznik nr 2 - wzór oświadczenia dotyczącego przesłanek wykluczenia z postępowania</w:t>
      </w:r>
    </w:p>
    <w:p w14:paraId="4ADD5D16" w14:textId="77777777" w:rsidR="005C0871" w:rsidRPr="00A93F67" w:rsidRDefault="00260BC1">
      <w:pPr>
        <w:pStyle w:val="Standard"/>
        <w:ind w:left="142" w:right="51" w:hanging="142"/>
        <w:jc w:val="both"/>
        <w:rPr>
          <w:rFonts w:ascii="Tahoma" w:hAnsi="Tahoma"/>
          <w:sz w:val="18"/>
          <w:szCs w:val="18"/>
        </w:rPr>
      </w:pPr>
      <w:r w:rsidRPr="00A93F67">
        <w:rPr>
          <w:rFonts w:ascii="Tahoma" w:hAnsi="Tahoma"/>
          <w:sz w:val="18"/>
          <w:szCs w:val="18"/>
        </w:rPr>
        <w:t>-</w:t>
      </w:r>
      <w:r w:rsidRPr="00A93F67">
        <w:rPr>
          <w:rFonts w:ascii="Tahoma" w:hAnsi="Tahoma"/>
          <w:sz w:val="18"/>
          <w:szCs w:val="18"/>
        </w:rPr>
        <w:tab/>
        <w:t>załącznik nr 3 - wzór oświadczenia dotyczące spełniania warunków udziału w postępowaniu</w:t>
      </w:r>
    </w:p>
    <w:p w14:paraId="2948EF6F" w14:textId="77777777" w:rsidR="005C0871" w:rsidRPr="00A93F67" w:rsidRDefault="00260BC1">
      <w:pPr>
        <w:pStyle w:val="Tytu0"/>
        <w:tabs>
          <w:tab w:val="left" w:pos="284"/>
          <w:tab w:val="left" w:pos="1702"/>
          <w:tab w:val="left" w:pos="1843"/>
        </w:tabs>
        <w:ind w:left="142" w:hanging="142"/>
        <w:jc w:val="both"/>
        <w:rPr>
          <w:rFonts w:ascii="Tahoma" w:hAnsi="Tahoma"/>
          <w:b w:val="0"/>
          <w:sz w:val="18"/>
          <w:szCs w:val="18"/>
        </w:rPr>
      </w:pPr>
      <w:r w:rsidRPr="00A93F67">
        <w:rPr>
          <w:rFonts w:ascii="Tahoma" w:hAnsi="Tahoma"/>
          <w:b w:val="0"/>
          <w:sz w:val="18"/>
          <w:szCs w:val="18"/>
        </w:rPr>
        <w:t>- załącznik nr 4 - oświadczenie Wykonawcy dotyczące przynależności do grupy kapitałowej</w:t>
      </w:r>
    </w:p>
    <w:p w14:paraId="6E163203" w14:textId="77777777" w:rsidR="005C0871" w:rsidRPr="00A93F67" w:rsidRDefault="00260BC1">
      <w:pPr>
        <w:pStyle w:val="Tytu0"/>
        <w:tabs>
          <w:tab w:val="left" w:pos="0"/>
          <w:tab w:val="left" w:pos="1560"/>
          <w:tab w:val="left" w:pos="1701"/>
        </w:tabs>
        <w:jc w:val="both"/>
        <w:rPr>
          <w:rFonts w:ascii="Tahoma" w:hAnsi="Tahoma"/>
          <w:b w:val="0"/>
          <w:sz w:val="18"/>
          <w:szCs w:val="18"/>
        </w:rPr>
      </w:pPr>
      <w:r w:rsidRPr="00A93F67">
        <w:rPr>
          <w:rFonts w:ascii="Tahoma" w:hAnsi="Tahoma"/>
          <w:b w:val="0"/>
          <w:sz w:val="18"/>
          <w:szCs w:val="18"/>
        </w:rPr>
        <w:t xml:space="preserve">- załącznik nr 5 – wzór wykazu wykonanych </w:t>
      </w:r>
      <w:r w:rsidR="000B494A" w:rsidRPr="00A93F67">
        <w:rPr>
          <w:rFonts w:ascii="Tahoma" w:hAnsi="Tahoma"/>
          <w:b w:val="0"/>
          <w:sz w:val="18"/>
          <w:szCs w:val="18"/>
        </w:rPr>
        <w:t>robót</w:t>
      </w:r>
    </w:p>
    <w:p w14:paraId="6489A23C" w14:textId="77777777" w:rsidR="005C0871" w:rsidRPr="00A93F67" w:rsidRDefault="00260BC1">
      <w:pPr>
        <w:pStyle w:val="Tytu0"/>
        <w:tabs>
          <w:tab w:val="left" w:pos="0"/>
          <w:tab w:val="left" w:pos="1560"/>
          <w:tab w:val="left" w:pos="1701"/>
        </w:tabs>
        <w:jc w:val="both"/>
        <w:rPr>
          <w:rFonts w:ascii="Tahoma" w:hAnsi="Tahoma"/>
          <w:b w:val="0"/>
          <w:sz w:val="18"/>
          <w:szCs w:val="18"/>
        </w:rPr>
      </w:pPr>
      <w:r w:rsidRPr="00A93F67">
        <w:rPr>
          <w:rFonts w:ascii="Tahoma" w:hAnsi="Tahoma"/>
          <w:b w:val="0"/>
          <w:sz w:val="18"/>
          <w:szCs w:val="18"/>
        </w:rPr>
        <w:t>- załącznik nr 6 – wzór wykazu osób</w:t>
      </w:r>
    </w:p>
    <w:p w14:paraId="0F21CF76" w14:textId="77777777" w:rsidR="005C0871" w:rsidRPr="00A93F67" w:rsidRDefault="00260BC1">
      <w:pPr>
        <w:pStyle w:val="Tytu0"/>
        <w:tabs>
          <w:tab w:val="left" w:pos="0"/>
          <w:tab w:val="left" w:pos="1560"/>
          <w:tab w:val="left" w:pos="1701"/>
        </w:tabs>
        <w:jc w:val="both"/>
        <w:rPr>
          <w:rFonts w:ascii="Tahoma" w:hAnsi="Tahoma"/>
          <w:b w:val="0"/>
          <w:sz w:val="18"/>
          <w:szCs w:val="18"/>
        </w:rPr>
      </w:pPr>
      <w:r w:rsidRPr="00A93F67">
        <w:rPr>
          <w:rFonts w:ascii="Tahoma" w:hAnsi="Tahoma"/>
          <w:b w:val="0"/>
          <w:sz w:val="18"/>
          <w:szCs w:val="18"/>
        </w:rPr>
        <w:t>- załącznik nr 7 – wzór oświadczenia art. 29 ust. 3a</w:t>
      </w:r>
    </w:p>
    <w:p w14:paraId="1F20986B" w14:textId="77777777" w:rsidR="005C0871" w:rsidRPr="00A93F67" w:rsidRDefault="00260BC1">
      <w:pPr>
        <w:pStyle w:val="Tytu0"/>
        <w:tabs>
          <w:tab w:val="left" w:pos="0"/>
          <w:tab w:val="left" w:pos="1560"/>
          <w:tab w:val="left" w:pos="1701"/>
        </w:tabs>
        <w:jc w:val="both"/>
        <w:rPr>
          <w:rFonts w:ascii="Tahoma" w:hAnsi="Tahoma"/>
          <w:b w:val="0"/>
          <w:sz w:val="18"/>
          <w:szCs w:val="18"/>
        </w:rPr>
      </w:pPr>
      <w:r w:rsidRPr="00A93F67">
        <w:rPr>
          <w:rFonts w:ascii="Tahoma" w:hAnsi="Tahoma"/>
          <w:b w:val="0"/>
          <w:sz w:val="18"/>
          <w:szCs w:val="18"/>
        </w:rPr>
        <w:t>- załącznik nr 8 - wzór umowy</w:t>
      </w:r>
    </w:p>
    <w:p w14:paraId="3E56121D" w14:textId="7CAD74D6" w:rsidR="00354AF1" w:rsidRPr="00A93F67" w:rsidRDefault="00260BC1" w:rsidP="00DB29CA">
      <w:pPr>
        <w:pStyle w:val="Tytu0"/>
        <w:tabs>
          <w:tab w:val="left" w:pos="284"/>
          <w:tab w:val="left" w:pos="1702"/>
          <w:tab w:val="left" w:pos="1843"/>
        </w:tabs>
        <w:ind w:left="142" w:hanging="142"/>
        <w:jc w:val="both"/>
        <w:rPr>
          <w:rFonts w:ascii="Tahoma" w:hAnsi="Tahoma"/>
          <w:b w:val="0"/>
          <w:sz w:val="18"/>
          <w:szCs w:val="18"/>
        </w:rPr>
      </w:pPr>
      <w:r w:rsidRPr="00A93F67">
        <w:rPr>
          <w:rFonts w:ascii="Tahoma" w:hAnsi="Tahoma"/>
          <w:b w:val="0"/>
          <w:sz w:val="18"/>
          <w:szCs w:val="18"/>
        </w:rPr>
        <w:t>- załącznik nr 9</w:t>
      </w:r>
      <w:r w:rsidR="00BE1A3A" w:rsidRPr="00A93F67">
        <w:rPr>
          <w:rFonts w:ascii="Tahoma" w:hAnsi="Tahoma"/>
          <w:b w:val="0"/>
          <w:sz w:val="18"/>
          <w:szCs w:val="18"/>
        </w:rPr>
        <w:t xml:space="preserve"> </w:t>
      </w:r>
      <w:r w:rsidR="00127636" w:rsidRPr="00A93F67">
        <w:rPr>
          <w:rFonts w:ascii="Tahoma" w:hAnsi="Tahoma"/>
          <w:b w:val="0"/>
          <w:sz w:val="18"/>
          <w:szCs w:val="18"/>
        </w:rPr>
        <w:t>–</w:t>
      </w:r>
      <w:r w:rsidR="00354AF1" w:rsidRPr="00A93F67">
        <w:rPr>
          <w:rFonts w:ascii="Tahoma" w:hAnsi="Tahoma"/>
          <w:b w:val="0"/>
          <w:sz w:val="18"/>
          <w:szCs w:val="18"/>
        </w:rPr>
        <w:t xml:space="preserve"> </w:t>
      </w:r>
      <w:r w:rsidR="002A681A">
        <w:rPr>
          <w:rFonts w:ascii="Tahoma" w:hAnsi="Tahoma"/>
          <w:b w:val="0"/>
          <w:sz w:val="18"/>
          <w:szCs w:val="18"/>
        </w:rPr>
        <w:t>projekt wykonawczy</w:t>
      </w:r>
    </w:p>
    <w:p w14:paraId="229ABC7D" w14:textId="77777777" w:rsidR="005C0871" w:rsidRPr="00A93F67" w:rsidRDefault="00260BC1">
      <w:pPr>
        <w:pStyle w:val="Nagwek1"/>
        <w:pageBreakBefore/>
        <w:jc w:val="right"/>
        <w:rPr>
          <w:rFonts w:ascii="Tahoma" w:hAnsi="Tahoma"/>
        </w:rPr>
      </w:pPr>
      <w:r w:rsidRPr="00A93F67">
        <w:rPr>
          <w:rFonts w:ascii="Tahoma" w:hAnsi="Tahoma"/>
        </w:rPr>
        <w:lastRenderedPageBreak/>
        <w:t xml:space="preserve">Załącznik nr 1 </w:t>
      </w:r>
    </w:p>
    <w:p w14:paraId="253DBEA2" w14:textId="77777777" w:rsidR="005C0871" w:rsidRPr="00A93F67" w:rsidRDefault="00260BC1">
      <w:pPr>
        <w:pStyle w:val="Standard"/>
        <w:jc w:val="center"/>
        <w:rPr>
          <w:rFonts w:ascii="Calibri" w:hAnsi="Calibri" w:cs="Calibri"/>
          <w:b/>
          <w:bCs/>
          <w:sz w:val="28"/>
          <w:szCs w:val="28"/>
        </w:rPr>
      </w:pPr>
      <w:r w:rsidRPr="00A93F67">
        <w:rPr>
          <w:rFonts w:ascii="Calibri" w:hAnsi="Calibri" w:cs="Calibri"/>
          <w:b/>
          <w:bCs/>
          <w:sz w:val="28"/>
          <w:szCs w:val="28"/>
        </w:rPr>
        <w:t>Formularz ofertowy</w:t>
      </w:r>
    </w:p>
    <w:p w14:paraId="4CC721AC" w14:textId="77777777" w:rsidR="005C0871" w:rsidRPr="00A93F67" w:rsidRDefault="00260BC1">
      <w:pPr>
        <w:pStyle w:val="Nagwek1"/>
        <w:jc w:val="left"/>
        <w:rPr>
          <w:rFonts w:ascii="Tahoma" w:hAnsi="Tahoma"/>
          <w:b w:val="0"/>
          <w:sz w:val="20"/>
        </w:rPr>
      </w:pPr>
      <w:r w:rsidRPr="00A93F67">
        <w:rPr>
          <w:rFonts w:ascii="Tahoma" w:hAnsi="Tahoma"/>
          <w:b w:val="0"/>
          <w:sz w:val="20"/>
        </w:rPr>
        <w:t>przetarg nieograniczony:</w:t>
      </w:r>
    </w:p>
    <w:p w14:paraId="1BEBD912" w14:textId="77777777" w:rsidR="00B81D3B" w:rsidRDefault="00B81D3B" w:rsidP="00B81D3B">
      <w:pPr>
        <w:pStyle w:val="Standard"/>
        <w:tabs>
          <w:tab w:val="left" w:pos="6415"/>
        </w:tabs>
        <w:autoSpaceDE w:val="0"/>
        <w:ind w:right="23"/>
        <w:jc w:val="center"/>
        <w:rPr>
          <w:rFonts w:ascii="Tahoma" w:hAnsi="Tahoma"/>
          <w:b/>
          <w:bCs/>
          <w:color w:val="000000"/>
        </w:rPr>
      </w:pPr>
      <w:r w:rsidRPr="00B30C94">
        <w:rPr>
          <w:rFonts w:ascii="Tahoma" w:hAnsi="Tahoma"/>
          <w:b/>
          <w:bCs/>
          <w:color w:val="000000"/>
        </w:rPr>
        <w:t>Budowa sieci LAN, sieci światłowodowej oraz serwerowni</w:t>
      </w:r>
      <w:r>
        <w:rPr>
          <w:rFonts w:ascii="Tahoma" w:hAnsi="Tahoma"/>
          <w:b/>
          <w:bCs/>
          <w:color w:val="000000"/>
        </w:rPr>
        <w:t xml:space="preserve"> </w:t>
      </w:r>
      <w:r w:rsidRPr="00B30C94">
        <w:rPr>
          <w:rFonts w:ascii="Tahoma" w:hAnsi="Tahoma"/>
          <w:b/>
          <w:bCs/>
          <w:color w:val="000000"/>
        </w:rPr>
        <w:t>w Wojewódzkim Szpitalu Psychiatrycznym w Andrychowie w ramach zadania „Wdrożenie niezbędnych rozwiązań informatycznych i instalacyjnych w Wojewódzkim Szpitalu Psychiatrycznym w Andrychowie”</w:t>
      </w:r>
    </w:p>
    <w:p w14:paraId="1C63E42D" w14:textId="77777777" w:rsidR="002E1344" w:rsidRPr="00A93F67" w:rsidRDefault="002E1344" w:rsidP="00BD06AD">
      <w:pPr>
        <w:pStyle w:val="Standard"/>
        <w:tabs>
          <w:tab w:val="left" w:pos="6415"/>
        </w:tabs>
        <w:autoSpaceDE w:val="0"/>
        <w:ind w:right="23"/>
        <w:jc w:val="center"/>
        <w:rPr>
          <w:rFonts w:ascii="Tahoma" w:eastAsia="Times New Roman" w:hAnsi="Tahoma"/>
          <w:b/>
          <w:bCs/>
          <w:color w:val="000000"/>
          <w:sz w:val="22"/>
          <w:szCs w:val="22"/>
        </w:rPr>
      </w:pPr>
    </w:p>
    <w:p w14:paraId="3F354779" w14:textId="76E5FF21" w:rsidR="002E1344" w:rsidRPr="00EC3C7A" w:rsidRDefault="002E1344" w:rsidP="002E1344">
      <w:pPr>
        <w:pStyle w:val="Numbering2"/>
        <w:ind w:left="-13"/>
        <w:jc w:val="center"/>
        <w:rPr>
          <w:rFonts w:ascii="Tahoma" w:hAnsi="Tahoma"/>
          <w:b/>
          <w:bCs/>
          <w:sz w:val="22"/>
          <w:szCs w:val="22"/>
        </w:rPr>
      </w:pPr>
      <w:r w:rsidRPr="00A93F67">
        <w:rPr>
          <w:rFonts w:ascii="Tahoma" w:hAnsi="Tahoma"/>
          <w:b/>
          <w:bCs/>
          <w:sz w:val="22"/>
          <w:szCs w:val="22"/>
        </w:rPr>
        <w:t xml:space="preserve">Nr </w:t>
      </w:r>
      <w:r w:rsidRPr="00EC3C7A">
        <w:rPr>
          <w:rFonts w:ascii="Tahoma" w:hAnsi="Tahoma"/>
          <w:b/>
          <w:bCs/>
          <w:sz w:val="22"/>
          <w:szCs w:val="22"/>
        </w:rPr>
        <w:t xml:space="preserve">sprawy: </w:t>
      </w:r>
      <w:r w:rsidR="00D65BAA">
        <w:rPr>
          <w:rFonts w:ascii="Tahoma" w:eastAsia="Humanist777L2-BoldB" w:hAnsi="Tahoma"/>
          <w:b/>
          <w:bCs/>
          <w:sz w:val="22"/>
          <w:szCs w:val="22"/>
        </w:rPr>
        <w:t>ZP/2500/07/2019</w:t>
      </w:r>
    </w:p>
    <w:p w14:paraId="7A03BE7A" w14:textId="77777777" w:rsidR="005C0871" w:rsidRPr="00EC3C7A" w:rsidRDefault="005C0871">
      <w:pPr>
        <w:pStyle w:val="Tytu0"/>
        <w:jc w:val="left"/>
        <w:rPr>
          <w:rFonts w:ascii="Tahoma" w:hAnsi="Tahoma"/>
          <w:b w:val="0"/>
          <w:sz w:val="20"/>
        </w:rPr>
      </w:pPr>
    </w:p>
    <w:p w14:paraId="7CAF4022" w14:textId="77777777" w:rsidR="005C0871" w:rsidRPr="00A93F67" w:rsidRDefault="00260BC1">
      <w:pPr>
        <w:pStyle w:val="Standard"/>
        <w:spacing w:line="360" w:lineRule="auto"/>
        <w:rPr>
          <w:rFonts w:ascii="Tahoma" w:hAnsi="Tahoma"/>
          <w:b/>
          <w:sz w:val="22"/>
        </w:rPr>
      </w:pPr>
      <w:r w:rsidRPr="00EC3C7A">
        <w:rPr>
          <w:rFonts w:ascii="Tahoma" w:hAnsi="Tahoma"/>
          <w:b/>
          <w:sz w:val="22"/>
        </w:rPr>
        <w:t>Wykonawca :</w:t>
      </w:r>
    </w:p>
    <w:p w14:paraId="6A3C5541" w14:textId="77777777" w:rsidR="005C0871" w:rsidRPr="00A93F67" w:rsidRDefault="00260BC1">
      <w:pPr>
        <w:pStyle w:val="Standard"/>
        <w:tabs>
          <w:tab w:val="left" w:pos="720"/>
        </w:tabs>
        <w:spacing w:line="360" w:lineRule="auto"/>
        <w:ind w:left="360" w:hanging="360"/>
        <w:rPr>
          <w:rFonts w:ascii="Tahoma" w:hAnsi="Tahoma"/>
          <w:b/>
          <w:sz w:val="22"/>
        </w:rPr>
      </w:pPr>
      <w:r w:rsidRPr="00A93F67">
        <w:rPr>
          <w:rFonts w:ascii="Tahoma" w:hAnsi="Tahoma"/>
          <w:b/>
          <w:sz w:val="22"/>
        </w:rPr>
        <w:t>nazwa firmy :   . . . . . . . . .  . . . . . . . . . . . . . . . . . . . . . . . . . . . . . . . . . . . . . . . . . . . . . . . . .</w:t>
      </w:r>
    </w:p>
    <w:p w14:paraId="279F9706" w14:textId="77777777" w:rsidR="005C0871" w:rsidRPr="00A93F67" w:rsidRDefault="005C0871">
      <w:pPr>
        <w:pStyle w:val="Standard"/>
        <w:tabs>
          <w:tab w:val="left" w:pos="720"/>
        </w:tabs>
        <w:spacing w:line="360" w:lineRule="auto"/>
        <w:ind w:left="360" w:hanging="360"/>
        <w:rPr>
          <w:rFonts w:ascii="Tahoma" w:hAnsi="Tahoma"/>
          <w:b/>
          <w:sz w:val="22"/>
        </w:rPr>
      </w:pPr>
    </w:p>
    <w:p w14:paraId="3071970C" w14:textId="77777777" w:rsidR="005C0871" w:rsidRPr="00A93F67" w:rsidRDefault="00260BC1">
      <w:pPr>
        <w:pStyle w:val="Standard"/>
        <w:spacing w:line="360" w:lineRule="auto"/>
        <w:rPr>
          <w:rFonts w:ascii="Tahoma" w:hAnsi="Tahoma"/>
          <w:b/>
          <w:sz w:val="22"/>
        </w:rPr>
      </w:pPr>
      <w:r w:rsidRPr="00A93F67">
        <w:rPr>
          <w:rFonts w:ascii="Tahoma" w:hAnsi="Tahoma"/>
          <w:b/>
          <w:sz w:val="22"/>
        </w:rPr>
        <w:t>. . . . . . . . ….. . . . . . . . . . . . . . . . . . . . . . . . . . . . . . . . . . . . . . . . . . . . . . . . . . . . . . . . . . . . .</w:t>
      </w:r>
    </w:p>
    <w:p w14:paraId="10BC8759" w14:textId="77777777" w:rsidR="005C0871" w:rsidRPr="00A93F67" w:rsidRDefault="005C0871">
      <w:pPr>
        <w:pStyle w:val="Standard"/>
        <w:spacing w:line="360" w:lineRule="auto"/>
        <w:rPr>
          <w:rFonts w:ascii="Tahoma" w:hAnsi="Tahoma"/>
          <w:b/>
          <w:sz w:val="22"/>
        </w:rPr>
      </w:pPr>
    </w:p>
    <w:p w14:paraId="2BA10899" w14:textId="77777777" w:rsidR="005C0871" w:rsidRPr="00A93F67" w:rsidRDefault="00260BC1">
      <w:pPr>
        <w:pStyle w:val="Standard"/>
        <w:spacing w:line="360" w:lineRule="auto"/>
        <w:rPr>
          <w:rFonts w:ascii="Tahoma" w:hAnsi="Tahoma"/>
          <w:b/>
          <w:sz w:val="22"/>
        </w:rPr>
      </w:pPr>
      <w:r w:rsidRPr="00A93F67">
        <w:rPr>
          <w:rFonts w:ascii="Tahoma" w:hAnsi="Tahoma"/>
          <w:b/>
          <w:sz w:val="22"/>
        </w:rPr>
        <w:t>adres firmy : . . . . . . . . . . . . . . . . . . . . . . . . . . . . . . . . . . . . . . . . . . . . . . . . . . . . . . . . . . . . .</w:t>
      </w:r>
    </w:p>
    <w:p w14:paraId="5BD38FF3" w14:textId="77777777" w:rsidR="005C0871" w:rsidRPr="00A93F67" w:rsidRDefault="00260BC1">
      <w:pPr>
        <w:pStyle w:val="Standard"/>
        <w:spacing w:line="360" w:lineRule="auto"/>
        <w:jc w:val="center"/>
        <w:rPr>
          <w:rFonts w:ascii="Tahoma" w:hAnsi="Tahoma"/>
          <w:i/>
          <w:sz w:val="16"/>
        </w:rPr>
      </w:pPr>
      <w:r w:rsidRPr="00A93F67">
        <w:rPr>
          <w:rFonts w:ascii="Tahoma" w:hAnsi="Tahoma"/>
          <w:i/>
          <w:sz w:val="16"/>
        </w:rPr>
        <w:t>kod, miejscowość, ulica, województwo</w:t>
      </w:r>
    </w:p>
    <w:p w14:paraId="5E464A39" w14:textId="77777777" w:rsidR="005C0871" w:rsidRPr="00A93F67" w:rsidRDefault="005C0871">
      <w:pPr>
        <w:pStyle w:val="Standard"/>
        <w:spacing w:line="360" w:lineRule="auto"/>
        <w:jc w:val="center"/>
        <w:rPr>
          <w:rFonts w:ascii="Tahoma" w:hAnsi="Tahoma"/>
          <w:i/>
          <w:sz w:val="16"/>
        </w:rPr>
      </w:pPr>
    </w:p>
    <w:p w14:paraId="499A4A98" w14:textId="77777777" w:rsidR="005C0871" w:rsidRPr="00A93F67" w:rsidRDefault="00260BC1">
      <w:pPr>
        <w:pStyle w:val="Tekstpodstawowy2"/>
        <w:spacing w:line="360" w:lineRule="auto"/>
        <w:rPr>
          <w:lang w:val="en-US"/>
        </w:rPr>
      </w:pPr>
      <w:proofErr w:type="spellStart"/>
      <w:r w:rsidRPr="00A93F67">
        <w:rPr>
          <w:rFonts w:ascii="Tahoma" w:hAnsi="Tahoma"/>
          <w:b w:val="0"/>
          <w:bCs/>
          <w:lang w:val="en-US"/>
        </w:rPr>
        <w:t>Numer</w:t>
      </w:r>
      <w:proofErr w:type="spellEnd"/>
      <w:r w:rsidRPr="00A93F67">
        <w:rPr>
          <w:rFonts w:ascii="Tahoma" w:hAnsi="Tahoma"/>
          <w:b w:val="0"/>
          <w:bCs/>
          <w:lang w:val="en-US"/>
        </w:rPr>
        <w:t xml:space="preserve"> </w:t>
      </w:r>
      <w:proofErr w:type="spellStart"/>
      <w:r w:rsidRPr="00A93F67">
        <w:rPr>
          <w:rFonts w:ascii="Tahoma" w:hAnsi="Tahoma"/>
          <w:b w:val="0"/>
          <w:bCs/>
          <w:lang w:val="en-US"/>
        </w:rPr>
        <w:t>telefonu</w:t>
      </w:r>
      <w:proofErr w:type="spellEnd"/>
      <w:r w:rsidRPr="00A93F67">
        <w:rPr>
          <w:rFonts w:ascii="Tahoma" w:hAnsi="Tahoma"/>
          <w:b w:val="0"/>
          <w:bCs/>
          <w:lang w:val="en-US"/>
        </w:rPr>
        <w:t xml:space="preserve"> : .. . . . . . . . . . . . . . . .        </w:t>
      </w:r>
      <w:proofErr w:type="spellStart"/>
      <w:r w:rsidRPr="00A93F67">
        <w:rPr>
          <w:rFonts w:ascii="Tahoma" w:hAnsi="Tahoma"/>
          <w:b w:val="0"/>
          <w:bCs/>
          <w:lang w:val="en-US"/>
        </w:rPr>
        <w:t>Numer</w:t>
      </w:r>
      <w:proofErr w:type="spellEnd"/>
      <w:r w:rsidRPr="00A93F67">
        <w:rPr>
          <w:rFonts w:ascii="Tahoma" w:hAnsi="Tahoma"/>
          <w:b w:val="0"/>
          <w:bCs/>
          <w:lang w:val="en-US"/>
        </w:rPr>
        <w:t xml:space="preserve"> Fax : . . . . . . . . . </w:t>
      </w:r>
      <w:r w:rsidRPr="00A93F67">
        <w:rPr>
          <w:rFonts w:ascii="Tahoma" w:hAnsi="Tahoma"/>
          <w:b w:val="0"/>
          <w:lang w:val="en-US"/>
        </w:rPr>
        <w:t>. . . . . .</w:t>
      </w:r>
      <w:r w:rsidRPr="00A93F67">
        <w:rPr>
          <w:rFonts w:ascii="Tahoma" w:hAnsi="Tahoma"/>
          <w:b w:val="0"/>
          <w:bCs/>
          <w:lang w:val="en-US"/>
        </w:rPr>
        <w:t>. . . . . . . . . .</w:t>
      </w:r>
    </w:p>
    <w:p w14:paraId="3F2C738C" w14:textId="77777777" w:rsidR="005C0871" w:rsidRPr="00A93F67" w:rsidRDefault="00260BC1">
      <w:pPr>
        <w:pStyle w:val="Textbody"/>
        <w:spacing w:before="397" w:line="360" w:lineRule="auto"/>
        <w:ind w:left="0"/>
        <w:rPr>
          <w:rFonts w:ascii="Tahoma" w:hAnsi="Tahoma"/>
          <w:sz w:val="22"/>
          <w:lang w:val="en-US"/>
        </w:rPr>
      </w:pPr>
      <w:r w:rsidRPr="00A93F67">
        <w:rPr>
          <w:rFonts w:ascii="Tahoma" w:hAnsi="Tahoma"/>
          <w:sz w:val="22"/>
          <w:lang w:val="en-US"/>
        </w:rPr>
        <w:t>e-mail : . . . . . . . . . . . . . . . . . . . . . . . . . . . . . . . . . . . . . . . . . . . . . . . . . . .. . . . . . . . .</w:t>
      </w:r>
    </w:p>
    <w:p w14:paraId="2759A2E5" w14:textId="4F35D32F" w:rsidR="00BE1A3A" w:rsidRPr="00A93F67" w:rsidRDefault="00BE1A3A" w:rsidP="00BE1A3A">
      <w:pPr>
        <w:pStyle w:val="Tekstpodstawowywcity0"/>
        <w:rPr>
          <w:rFonts w:ascii="Tahoma" w:hAnsi="Tahoma" w:cs="Tms Rmn"/>
          <w:sz w:val="22"/>
          <w:szCs w:val="22"/>
        </w:rPr>
      </w:pPr>
      <w:r w:rsidRPr="00A93F67">
        <w:rPr>
          <w:rFonts w:ascii="Tahoma" w:hAnsi="Tahoma" w:cs="Tms Rmn"/>
          <w:sz w:val="22"/>
          <w:szCs w:val="22"/>
        </w:rPr>
        <w:t>1. Oferujemy wykonanie przedmiotu zamówienia zgodnie z wymaganiami specyfikacji istotnych warunków zamówienia</w:t>
      </w:r>
      <w:r w:rsidR="00DB29CA" w:rsidRPr="00A93F67">
        <w:rPr>
          <w:rFonts w:ascii="Tahoma" w:hAnsi="Tahoma" w:cs="Tms Rmn"/>
          <w:sz w:val="22"/>
          <w:szCs w:val="22"/>
        </w:rPr>
        <w:t xml:space="preserve"> (wartość łączna z </w:t>
      </w:r>
      <w:r w:rsidR="00DB29CA" w:rsidRPr="00A93F67">
        <w:rPr>
          <w:rFonts w:ascii="Tahoma" w:hAnsi="Tahoma" w:cs="Tms Rmn"/>
          <w:b/>
          <w:sz w:val="22"/>
          <w:szCs w:val="22"/>
        </w:rPr>
        <w:t>załącznika nr 1a</w:t>
      </w:r>
      <w:r w:rsidR="00DB29CA" w:rsidRPr="00A93F67">
        <w:rPr>
          <w:rFonts w:ascii="Tahoma" w:hAnsi="Tahoma" w:cs="Tms Rmn"/>
          <w:sz w:val="22"/>
          <w:szCs w:val="22"/>
        </w:rPr>
        <w:t>)</w:t>
      </w:r>
    </w:p>
    <w:p w14:paraId="34CAE749" w14:textId="77777777" w:rsidR="00BE1A3A" w:rsidRPr="00A93F67" w:rsidRDefault="00BE1A3A" w:rsidP="00BE1A3A">
      <w:pPr>
        <w:pStyle w:val="Tekstpodstawowywcity0"/>
        <w:rPr>
          <w:rFonts w:ascii="Tahoma" w:hAnsi="Tahoma" w:cs="Tms Rmn"/>
          <w:sz w:val="22"/>
          <w:szCs w:val="22"/>
        </w:rPr>
      </w:pPr>
    </w:p>
    <w:p w14:paraId="20C64B15" w14:textId="77777777" w:rsidR="003A3EB4" w:rsidRPr="00A93F67" w:rsidRDefault="003A3EB4" w:rsidP="003A3EB4">
      <w:pPr>
        <w:pStyle w:val="Tekstpodstawowywcity0"/>
        <w:spacing w:after="120"/>
        <w:rPr>
          <w:rFonts w:ascii="Tahoma" w:hAnsi="Tahoma" w:cs="Tms Rmn"/>
          <w:b/>
          <w:color w:val="000000"/>
          <w:sz w:val="22"/>
          <w:szCs w:val="22"/>
        </w:rPr>
      </w:pPr>
      <w:r w:rsidRPr="00A93F67">
        <w:rPr>
          <w:rFonts w:ascii="Tahoma" w:hAnsi="Tahoma" w:cs="Tms Rmn"/>
          <w:b/>
          <w:color w:val="000000"/>
          <w:sz w:val="22"/>
          <w:szCs w:val="22"/>
        </w:rPr>
        <w:t>za łączną cenę brutto ............................... zł</w:t>
      </w:r>
    </w:p>
    <w:p w14:paraId="723B34E0" w14:textId="77777777" w:rsidR="003A3EB4" w:rsidRPr="00A93F67" w:rsidRDefault="003A3EB4" w:rsidP="003A3EB4">
      <w:pPr>
        <w:pStyle w:val="Tekstpodstawowywcity0"/>
        <w:spacing w:after="120"/>
        <w:rPr>
          <w:rFonts w:ascii="Tahoma" w:hAnsi="Tahoma" w:cs="Tms Rmn"/>
          <w:b/>
          <w:color w:val="000000"/>
          <w:sz w:val="22"/>
          <w:szCs w:val="22"/>
        </w:rPr>
      </w:pPr>
    </w:p>
    <w:p w14:paraId="646863D1" w14:textId="77777777" w:rsidR="003A3EB4" w:rsidRPr="00A93F67" w:rsidRDefault="003A3EB4" w:rsidP="003A3EB4">
      <w:pPr>
        <w:pStyle w:val="Tekstpodstawowywcity0"/>
        <w:spacing w:after="120"/>
        <w:rPr>
          <w:rFonts w:ascii="Tahoma" w:hAnsi="Tahoma" w:cs="Tms Rmn"/>
          <w:b/>
          <w:color w:val="000000"/>
          <w:sz w:val="22"/>
          <w:szCs w:val="22"/>
        </w:rPr>
      </w:pPr>
      <w:r w:rsidRPr="00A93F67">
        <w:rPr>
          <w:rFonts w:ascii="Tahoma" w:hAnsi="Tahoma" w:cs="Tms Rmn"/>
          <w:b/>
          <w:color w:val="000000"/>
          <w:sz w:val="22"/>
          <w:szCs w:val="22"/>
        </w:rPr>
        <w:t xml:space="preserve">       (słownie: …...................................................................................... zł brutto)</w:t>
      </w:r>
    </w:p>
    <w:p w14:paraId="13CA3F3E" w14:textId="513F7710" w:rsidR="003A3EB4" w:rsidRPr="00A93F67" w:rsidRDefault="003A3EB4" w:rsidP="003A3EB4">
      <w:pPr>
        <w:pStyle w:val="Tekstpodstawowywcity0"/>
        <w:rPr>
          <w:rFonts w:ascii="Tahoma" w:hAnsi="Tahoma"/>
          <w:bCs/>
          <w:sz w:val="22"/>
          <w:szCs w:val="22"/>
        </w:rPr>
      </w:pPr>
      <w:r w:rsidRPr="00A93F67">
        <w:rPr>
          <w:rFonts w:ascii="Tahoma" w:hAnsi="Tahoma"/>
          <w:bCs/>
          <w:sz w:val="22"/>
          <w:szCs w:val="22"/>
        </w:rPr>
        <w:t>w tym uwzględniono podatek VAT w wysokości ….........</w:t>
      </w:r>
      <w:r w:rsidR="00B333C4">
        <w:rPr>
          <w:rFonts w:ascii="Tahoma" w:hAnsi="Tahoma"/>
          <w:bCs/>
          <w:sz w:val="22"/>
          <w:szCs w:val="22"/>
        </w:rPr>
        <w:t>zł</w:t>
      </w:r>
    </w:p>
    <w:p w14:paraId="6717A8EB" w14:textId="50E8D9BB" w:rsidR="00BE1A3A" w:rsidRPr="00A93F67" w:rsidRDefault="00BE1A3A" w:rsidP="00BE1A3A">
      <w:pPr>
        <w:pStyle w:val="Tekstpodstawowywcity0"/>
        <w:spacing w:after="120"/>
        <w:rPr>
          <w:rFonts w:ascii="Tahoma" w:hAnsi="Tahoma" w:cs="Tms Rmn"/>
          <w:b/>
          <w:color w:val="000000"/>
          <w:sz w:val="22"/>
          <w:szCs w:val="22"/>
        </w:rPr>
      </w:pPr>
    </w:p>
    <w:p w14:paraId="7EC60B38" w14:textId="77777777" w:rsidR="008241A1" w:rsidRPr="00A93F67" w:rsidRDefault="008241A1" w:rsidP="00BE1A3A">
      <w:pPr>
        <w:pStyle w:val="Tekstpodstawowywcity0"/>
        <w:spacing w:after="120"/>
        <w:rPr>
          <w:rFonts w:ascii="Tahoma" w:hAnsi="Tahoma" w:cs="Tms Rmn"/>
          <w:b/>
          <w:color w:val="000000"/>
          <w:sz w:val="22"/>
          <w:szCs w:val="22"/>
        </w:rPr>
      </w:pPr>
    </w:p>
    <w:p w14:paraId="39D5E498" w14:textId="77777777" w:rsidR="005C0871" w:rsidRPr="00A93F67" w:rsidRDefault="00260BC1">
      <w:pPr>
        <w:pStyle w:val="Tekstpodstawowywcity0"/>
        <w:spacing w:before="120"/>
        <w:rPr>
          <w:rFonts w:ascii="Tahoma" w:hAnsi="Tahoma" w:cs="Tms Rmn"/>
          <w:sz w:val="22"/>
          <w:szCs w:val="22"/>
        </w:rPr>
      </w:pPr>
      <w:r w:rsidRPr="00A93F67">
        <w:rPr>
          <w:rFonts w:ascii="Tahoma" w:hAnsi="Tahoma" w:cs="Tms Rmn"/>
          <w:sz w:val="22"/>
          <w:szCs w:val="22"/>
        </w:rPr>
        <w:t xml:space="preserve">Powyższa cena obejmuje pełny zakres zamówienia określony w warunkach przedstawionych </w:t>
      </w:r>
      <w:r w:rsidRPr="00A93F67">
        <w:rPr>
          <w:rFonts w:ascii="Tahoma" w:hAnsi="Tahoma" w:cs="Tms Rmn"/>
          <w:sz w:val="22"/>
          <w:szCs w:val="22"/>
        </w:rPr>
        <w:br/>
        <w:t>w specyfikacji istotnych warunków zamówienia.</w:t>
      </w:r>
    </w:p>
    <w:p w14:paraId="5DAF67B8" w14:textId="77777777" w:rsidR="005C0871" w:rsidRPr="00A93F67" w:rsidRDefault="00260BC1">
      <w:pPr>
        <w:pStyle w:val="Tekstpodstawowywcity0"/>
        <w:spacing w:before="120" w:after="120"/>
        <w:rPr>
          <w:rFonts w:ascii="Tahoma" w:hAnsi="Tahoma"/>
          <w:sz w:val="22"/>
          <w:szCs w:val="22"/>
        </w:rPr>
      </w:pPr>
      <w:r w:rsidRPr="00A93F67">
        <w:rPr>
          <w:rFonts w:ascii="Tahoma" w:hAnsi="Tahoma"/>
          <w:sz w:val="22"/>
          <w:szCs w:val="22"/>
        </w:rPr>
        <w:t>2. Niniejsza oferta jest ważna przez 30 dni.</w:t>
      </w:r>
    </w:p>
    <w:p w14:paraId="2D2AE924" w14:textId="77777777" w:rsidR="005C0871" w:rsidRPr="00A93F67" w:rsidRDefault="00260BC1">
      <w:pPr>
        <w:pStyle w:val="Tekstpodstawowywcity0"/>
        <w:spacing w:before="120" w:line="360" w:lineRule="auto"/>
      </w:pPr>
      <w:r w:rsidRPr="00A93F67">
        <w:rPr>
          <w:rFonts w:ascii="Tahoma" w:hAnsi="Tahoma"/>
          <w:sz w:val="22"/>
          <w:szCs w:val="22"/>
        </w:rPr>
        <w:t xml:space="preserve">3. Składamy niniejsza ofertę przetargową </w:t>
      </w:r>
      <w:r w:rsidRPr="00A93F67">
        <w:rPr>
          <w:rFonts w:ascii="Tahoma" w:hAnsi="Tahoma"/>
          <w:b/>
          <w:bCs/>
          <w:sz w:val="22"/>
          <w:szCs w:val="22"/>
        </w:rPr>
        <w:t>we własnym imieniu / w imieniu Wykonawców wspólnie ubiegających się o udzielenie zamówienia .....................................*)</w:t>
      </w:r>
      <w:r w:rsidRPr="00A93F67">
        <w:rPr>
          <w:rFonts w:ascii="Tahoma" w:hAnsi="Tahoma"/>
          <w:i/>
          <w:iCs/>
          <w:sz w:val="18"/>
          <w:szCs w:val="18"/>
        </w:rPr>
        <w:t xml:space="preserve">     </w:t>
      </w:r>
      <w:r w:rsidRPr="00A93F67">
        <w:rPr>
          <w:rFonts w:ascii="Tahoma" w:hAnsi="Tahoma"/>
          <w:i/>
          <w:iCs/>
          <w:sz w:val="18"/>
          <w:szCs w:val="18"/>
        </w:rPr>
        <w:tab/>
      </w:r>
      <w:r w:rsidRPr="00A93F67">
        <w:rPr>
          <w:rFonts w:ascii="Tahoma" w:hAnsi="Tahoma"/>
          <w:i/>
          <w:iCs/>
          <w:sz w:val="18"/>
          <w:szCs w:val="18"/>
        </w:rPr>
        <w:tab/>
      </w:r>
      <w:r w:rsidRPr="00A93F67">
        <w:rPr>
          <w:rFonts w:ascii="Tahoma" w:hAnsi="Tahoma"/>
          <w:i/>
          <w:iCs/>
          <w:sz w:val="18"/>
          <w:szCs w:val="18"/>
        </w:rPr>
        <w:tab/>
      </w:r>
      <w:r w:rsidRPr="00A93F67">
        <w:rPr>
          <w:rFonts w:ascii="Tahoma" w:hAnsi="Tahoma"/>
          <w:i/>
          <w:iCs/>
          <w:sz w:val="18"/>
          <w:szCs w:val="18"/>
        </w:rPr>
        <w:tab/>
      </w:r>
      <w:r w:rsidRPr="00A93F67">
        <w:rPr>
          <w:rFonts w:ascii="Tahoma" w:hAnsi="Tahoma"/>
          <w:i/>
          <w:iCs/>
          <w:sz w:val="18"/>
          <w:szCs w:val="18"/>
        </w:rPr>
        <w:tab/>
      </w:r>
      <w:r w:rsidRPr="00A93F67">
        <w:rPr>
          <w:rFonts w:ascii="Tahoma" w:hAnsi="Tahoma"/>
          <w:i/>
          <w:iCs/>
          <w:sz w:val="18"/>
          <w:szCs w:val="18"/>
        </w:rPr>
        <w:tab/>
      </w:r>
      <w:r w:rsidRPr="00A93F67">
        <w:rPr>
          <w:rFonts w:ascii="Tahoma" w:hAnsi="Tahoma"/>
          <w:i/>
          <w:iCs/>
          <w:sz w:val="18"/>
          <w:szCs w:val="18"/>
        </w:rPr>
        <w:tab/>
        <w:t>(nazwa lidera)</w:t>
      </w:r>
    </w:p>
    <w:p w14:paraId="623EE81D" w14:textId="77777777" w:rsidR="005C0871" w:rsidRPr="00A93F67" w:rsidRDefault="00260BC1">
      <w:pPr>
        <w:pStyle w:val="Tekstpodstawowywcity0"/>
        <w:rPr>
          <w:rFonts w:ascii="Tahoma" w:hAnsi="Tahoma"/>
          <w:sz w:val="22"/>
          <w:szCs w:val="22"/>
        </w:rPr>
      </w:pPr>
      <w:r w:rsidRPr="00A93F67">
        <w:rPr>
          <w:rFonts w:ascii="Tahoma" w:hAnsi="Tahoma"/>
          <w:sz w:val="22"/>
          <w:szCs w:val="22"/>
        </w:rPr>
        <w:t>4. Oświadczamy, że:</w:t>
      </w:r>
    </w:p>
    <w:p w14:paraId="225B78CE" w14:textId="11426753" w:rsidR="005C0871" w:rsidRPr="00D65BAA" w:rsidRDefault="00260BC1">
      <w:pPr>
        <w:pStyle w:val="Standard"/>
        <w:numPr>
          <w:ilvl w:val="0"/>
          <w:numId w:val="54"/>
        </w:numPr>
        <w:spacing w:line="360" w:lineRule="auto"/>
        <w:jc w:val="both"/>
      </w:pPr>
      <w:r w:rsidRPr="00A93F67">
        <w:rPr>
          <w:rFonts w:ascii="Tahoma" w:hAnsi="Tahoma" w:cs="Tms Rmn"/>
          <w:sz w:val="22"/>
          <w:szCs w:val="22"/>
        </w:rPr>
        <w:t xml:space="preserve">oferujemy wykonanie przedmiotu zamówienia w terminie </w:t>
      </w:r>
      <w:r w:rsidR="00276742" w:rsidRPr="00D65BAA">
        <w:rPr>
          <w:rFonts w:ascii="Tahoma" w:hAnsi="Tahoma" w:cs="Tms Rmn"/>
          <w:b/>
          <w:color w:val="000000"/>
          <w:sz w:val="22"/>
          <w:szCs w:val="22"/>
        </w:rPr>
        <w:t xml:space="preserve">do </w:t>
      </w:r>
      <w:r w:rsidR="00895E30" w:rsidRPr="00D65BAA">
        <w:rPr>
          <w:rFonts w:ascii="Tahoma" w:hAnsi="Tahoma" w:cs="Tms Rmn"/>
          <w:b/>
          <w:color w:val="000000"/>
          <w:sz w:val="22"/>
          <w:szCs w:val="22"/>
        </w:rPr>
        <w:t>31.03.</w:t>
      </w:r>
      <w:r w:rsidR="00937E93" w:rsidRPr="00D65BAA">
        <w:rPr>
          <w:rFonts w:ascii="Tahoma" w:hAnsi="Tahoma" w:cs="Tms Rmn"/>
          <w:b/>
          <w:color w:val="000000"/>
          <w:sz w:val="22"/>
          <w:szCs w:val="22"/>
        </w:rPr>
        <w:t>202</w:t>
      </w:r>
      <w:r w:rsidR="00B30C94" w:rsidRPr="00D65BAA">
        <w:rPr>
          <w:rFonts w:ascii="Tahoma" w:hAnsi="Tahoma" w:cs="Tms Rmn"/>
          <w:b/>
          <w:color w:val="000000"/>
          <w:sz w:val="22"/>
          <w:szCs w:val="22"/>
        </w:rPr>
        <w:t>0</w:t>
      </w:r>
      <w:r w:rsidRPr="00D65BAA">
        <w:rPr>
          <w:rFonts w:ascii="Tahoma" w:hAnsi="Tahoma" w:cs="Tms Rmn"/>
          <w:b/>
          <w:color w:val="000000"/>
          <w:sz w:val="22"/>
          <w:szCs w:val="22"/>
        </w:rPr>
        <w:t xml:space="preserve"> r.</w:t>
      </w:r>
      <w:r w:rsidRPr="00D65BAA">
        <w:rPr>
          <w:rFonts w:ascii="Tahoma" w:hAnsi="Tahoma"/>
          <w:b/>
          <w:sz w:val="22"/>
          <w:szCs w:val="22"/>
        </w:rPr>
        <w:t>,</w:t>
      </w:r>
    </w:p>
    <w:p w14:paraId="2A362944" w14:textId="77777777" w:rsidR="005C0871" w:rsidRPr="00A93F67" w:rsidRDefault="00260BC1">
      <w:pPr>
        <w:pStyle w:val="Standard"/>
        <w:numPr>
          <w:ilvl w:val="0"/>
          <w:numId w:val="54"/>
        </w:numPr>
        <w:spacing w:line="360" w:lineRule="auto"/>
        <w:jc w:val="both"/>
      </w:pPr>
      <w:r w:rsidRPr="00D65BAA">
        <w:rPr>
          <w:rFonts w:ascii="Tahoma" w:hAnsi="Tahoma"/>
          <w:sz w:val="22"/>
          <w:szCs w:val="22"/>
        </w:rPr>
        <w:t xml:space="preserve">oferujemy okres rękojmi na roboty budowlane …........................ </w:t>
      </w:r>
      <w:r w:rsidRPr="00D65BAA">
        <w:rPr>
          <w:rFonts w:ascii="Tahoma" w:hAnsi="Tahoma"/>
          <w:b/>
          <w:bCs/>
          <w:sz w:val="22"/>
          <w:szCs w:val="22"/>
        </w:rPr>
        <w:t>miesięcy</w:t>
      </w:r>
      <w:r w:rsidRPr="00A93F67">
        <w:rPr>
          <w:rFonts w:ascii="Tahoma" w:hAnsi="Tahoma"/>
          <w:sz w:val="22"/>
          <w:szCs w:val="22"/>
        </w:rPr>
        <w:t>,</w:t>
      </w:r>
    </w:p>
    <w:p w14:paraId="7AD9D28B" w14:textId="77777777" w:rsidR="005C0871" w:rsidRPr="00A93F67" w:rsidRDefault="00260BC1">
      <w:pPr>
        <w:pStyle w:val="Standard"/>
        <w:numPr>
          <w:ilvl w:val="0"/>
          <w:numId w:val="54"/>
        </w:numPr>
        <w:spacing w:line="360" w:lineRule="auto"/>
        <w:jc w:val="both"/>
        <w:rPr>
          <w:rFonts w:ascii="Tahoma" w:hAnsi="Tahoma"/>
          <w:sz w:val="22"/>
          <w:szCs w:val="22"/>
        </w:rPr>
      </w:pPr>
      <w:r w:rsidRPr="00A93F67">
        <w:rPr>
          <w:rFonts w:ascii="Tahoma" w:hAnsi="Tahoma"/>
          <w:sz w:val="22"/>
          <w:szCs w:val="22"/>
        </w:rPr>
        <w:lastRenderedPageBreak/>
        <w:t>zapoznaliśmy się z SIWZ i nie wnosimy zastrzeżeń,</w:t>
      </w:r>
    </w:p>
    <w:p w14:paraId="116F0B38" w14:textId="77777777" w:rsidR="005C0871" w:rsidRPr="00A93F67" w:rsidRDefault="00260BC1">
      <w:pPr>
        <w:pStyle w:val="Standard"/>
        <w:numPr>
          <w:ilvl w:val="0"/>
          <w:numId w:val="54"/>
        </w:numPr>
        <w:spacing w:line="360" w:lineRule="auto"/>
        <w:jc w:val="both"/>
      </w:pPr>
      <w:r w:rsidRPr="00A93F67">
        <w:rPr>
          <w:rFonts w:ascii="Tahoma" w:hAnsi="Tahoma"/>
          <w:sz w:val="22"/>
          <w:szCs w:val="22"/>
        </w:rPr>
        <w:t>przedmiot zamówienia wykonamy:</w:t>
      </w:r>
      <w:r w:rsidRPr="00A93F67">
        <w:rPr>
          <w:rFonts w:ascii="Tahoma" w:hAnsi="Tahoma"/>
          <w:sz w:val="22"/>
          <w:szCs w:val="22"/>
        </w:rPr>
        <w:tab/>
        <w:t xml:space="preserve"> </w:t>
      </w:r>
      <w:r w:rsidRPr="00A93F67">
        <w:rPr>
          <w:rFonts w:ascii="Tahoma" w:hAnsi="Tahoma"/>
          <w:b/>
          <w:bCs/>
          <w:sz w:val="22"/>
          <w:szCs w:val="22"/>
        </w:rPr>
        <w:t>sami / z udziałem podwykonawców</w:t>
      </w:r>
      <w:r w:rsidRPr="00A93F67">
        <w:rPr>
          <w:rFonts w:ascii="Tahoma" w:hAnsi="Tahoma"/>
          <w:sz w:val="22"/>
          <w:szCs w:val="22"/>
        </w:rPr>
        <w:t>*),</w:t>
      </w:r>
    </w:p>
    <w:p w14:paraId="6C0E2C65" w14:textId="77777777" w:rsidR="005C0871" w:rsidRPr="00A93F67" w:rsidRDefault="00260BC1">
      <w:pPr>
        <w:pStyle w:val="Tekstpodstawowywcity0"/>
        <w:tabs>
          <w:tab w:val="left" w:pos="851"/>
        </w:tabs>
        <w:spacing w:line="360" w:lineRule="auto"/>
        <w:ind w:left="284"/>
        <w:rPr>
          <w:rFonts w:ascii="Tahoma" w:hAnsi="Tahoma"/>
          <w:sz w:val="22"/>
          <w:szCs w:val="22"/>
        </w:rPr>
      </w:pPr>
      <w:r w:rsidRPr="00A93F67">
        <w:rPr>
          <w:rFonts w:ascii="Tahoma" w:hAnsi="Tahoma"/>
          <w:sz w:val="22"/>
          <w:szCs w:val="22"/>
        </w:rPr>
        <w:t xml:space="preserve">      podwykonawcom zamierzamy powierzyć następujące części zamówienia:</w:t>
      </w:r>
    </w:p>
    <w:tbl>
      <w:tblPr>
        <w:tblW w:w="8931" w:type="dxa"/>
        <w:tblInd w:w="79" w:type="dxa"/>
        <w:tblLayout w:type="fixed"/>
        <w:tblCellMar>
          <w:left w:w="10" w:type="dxa"/>
          <w:right w:w="10" w:type="dxa"/>
        </w:tblCellMar>
        <w:tblLook w:val="04A0" w:firstRow="1" w:lastRow="0" w:firstColumn="1" w:lastColumn="0" w:noHBand="0" w:noVBand="1"/>
      </w:tblPr>
      <w:tblGrid>
        <w:gridCol w:w="835"/>
        <w:gridCol w:w="3900"/>
        <w:gridCol w:w="4196"/>
      </w:tblGrid>
      <w:tr w:rsidR="005C0871" w:rsidRPr="00A93F67" w14:paraId="47C56C11" w14:textId="77777777">
        <w:tc>
          <w:tcPr>
            <w:tcW w:w="8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6CA22B6" w14:textId="77777777" w:rsidR="005C0871" w:rsidRPr="00A93F67" w:rsidRDefault="00260BC1">
            <w:pPr>
              <w:pStyle w:val="Tekstpodstawowywcity0"/>
              <w:spacing w:line="360" w:lineRule="auto"/>
              <w:rPr>
                <w:rFonts w:ascii="Tahoma" w:hAnsi="Tahoma"/>
                <w:b/>
                <w:sz w:val="18"/>
                <w:szCs w:val="18"/>
              </w:rPr>
            </w:pPr>
            <w:r w:rsidRPr="00A93F67">
              <w:rPr>
                <w:rFonts w:ascii="Tahoma" w:hAnsi="Tahoma"/>
                <w:b/>
                <w:sz w:val="18"/>
                <w:szCs w:val="18"/>
              </w:rPr>
              <w:t>L.p.</w:t>
            </w:r>
          </w:p>
        </w:tc>
        <w:tc>
          <w:tcPr>
            <w:tcW w:w="390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3A2A26B" w14:textId="77777777" w:rsidR="005C0871" w:rsidRPr="00A93F67" w:rsidRDefault="00260BC1">
            <w:pPr>
              <w:pStyle w:val="Tekstpodstawowywcity0"/>
              <w:spacing w:line="360" w:lineRule="auto"/>
              <w:jc w:val="center"/>
              <w:rPr>
                <w:rFonts w:ascii="Tahoma" w:hAnsi="Tahoma"/>
                <w:b/>
                <w:sz w:val="18"/>
                <w:szCs w:val="18"/>
              </w:rPr>
            </w:pPr>
            <w:r w:rsidRPr="00A93F67">
              <w:rPr>
                <w:rFonts w:ascii="Tahoma" w:hAnsi="Tahoma"/>
                <w:b/>
                <w:sz w:val="18"/>
                <w:szCs w:val="18"/>
              </w:rPr>
              <w:t>Nazwa części zamówienia</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3DB7EA" w14:textId="77777777" w:rsidR="005C0871" w:rsidRPr="00A93F67" w:rsidRDefault="00260BC1">
            <w:pPr>
              <w:pStyle w:val="Tekstpodstawowywcity0"/>
              <w:spacing w:line="360" w:lineRule="auto"/>
              <w:jc w:val="center"/>
              <w:rPr>
                <w:rFonts w:ascii="Tahoma" w:hAnsi="Tahoma"/>
                <w:b/>
                <w:sz w:val="18"/>
                <w:szCs w:val="18"/>
              </w:rPr>
            </w:pPr>
            <w:r w:rsidRPr="00A93F67">
              <w:rPr>
                <w:rFonts w:ascii="Tahoma" w:hAnsi="Tahoma"/>
                <w:b/>
                <w:sz w:val="18"/>
                <w:szCs w:val="18"/>
              </w:rPr>
              <w:t>Nazwa podwykonawcy</w:t>
            </w:r>
          </w:p>
        </w:tc>
      </w:tr>
      <w:tr w:rsidR="005C0871" w:rsidRPr="00A93F67" w14:paraId="4A3C977C"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CF9CC4" w14:textId="77777777" w:rsidR="005C0871" w:rsidRPr="00A93F67" w:rsidRDefault="005C0871">
            <w:pPr>
              <w:pStyle w:val="Tekstpodstawowywcity0"/>
              <w:snapToGrid w:val="0"/>
              <w:spacing w:line="360" w:lineRule="auto"/>
              <w:rPr>
                <w:rFonts w:ascii="Tahoma" w:hAnsi="Tahoma"/>
                <w:b/>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BE0E2D" w14:textId="77777777" w:rsidR="005C0871" w:rsidRPr="00A93F67" w:rsidRDefault="005C0871">
            <w:pPr>
              <w:pStyle w:val="Tekstpodstawowywcity0"/>
              <w:snapToGrid w:val="0"/>
              <w:spacing w:line="360" w:lineRule="auto"/>
              <w:rPr>
                <w:rFonts w:ascii="Tahoma" w:hAnsi="Tahoma"/>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C1AC" w14:textId="77777777" w:rsidR="005C0871" w:rsidRPr="00A93F67" w:rsidRDefault="005C0871">
            <w:pPr>
              <w:pStyle w:val="Tekstpodstawowywcity0"/>
              <w:snapToGrid w:val="0"/>
              <w:spacing w:line="360" w:lineRule="auto"/>
              <w:rPr>
                <w:rFonts w:ascii="Tahoma" w:hAnsi="Tahoma"/>
                <w:sz w:val="18"/>
                <w:szCs w:val="18"/>
              </w:rPr>
            </w:pPr>
          </w:p>
        </w:tc>
      </w:tr>
      <w:tr w:rsidR="005C0871" w:rsidRPr="00A93F67" w14:paraId="34AE6B1E"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8C4C23" w14:textId="77777777" w:rsidR="005C0871" w:rsidRPr="00A93F67" w:rsidRDefault="005C0871">
            <w:pPr>
              <w:pStyle w:val="Tekstpodstawowywcity0"/>
              <w:snapToGrid w:val="0"/>
              <w:spacing w:line="360" w:lineRule="auto"/>
              <w:rPr>
                <w:rFonts w:ascii="Tahoma" w:hAnsi="Tahoma"/>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519742" w14:textId="77777777" w:rsidR="005C0871" w:rsidRPr="00A93F67" w:rsidRDefault="005C0871">
            <w:pPr>
              <w:pStyle w:val="Tekstpodstawowywcity0"/>
              <w:snapToGrid w:val="0"/>
              <w:spacing w:line="360" w:lineRule="auto"/>
              <w:rPr>
                <w:rFonts w:ascii="Tahoma" w:hAnsi="Tahoma"/>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48FD3" w14:textId="77777777" w:rsidR="005C0871" w:rsidRPr="00A93F67" w:rsidRDefault="005C0871">
            <w:pPr>
              <w:pStyle w:val="Tekstpodstawowywcity0"/>
              <w:snapToGrid w:val="0"/>
              <w:spacing w:line="360" w:lineRule="auto"/>
              <w:rPr>
                <w:rFonts w:ascii="Tahoma" w:hAnsi="Tahoma"/>
                <w:sz w:val="18"/>
                <w:szCs w:val="18"/>
              </w:rPr>
            </w:pPr>
          </w:p>
        </w:tc>
      </w:tr>
      <w:tr w:rsidR="005C0871" w:rsidRPr="00A93F67" w14:paraId="2D958DCC"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503318" w14:textId="77777777" w:rsidR="005C0871" w:rsidRPr="00A93F67" w:rsidRDefault="005C0871">
            <w:pPr>
              <w:pStyle w:val="Tekstpodstawowywcity0"/>
              <w:snapToGrid w:val="0"/>
              <w:spacing w:line="360" w:lineRule="auto"/>
              <w:rPr>
                <w:rFonts w:ascii="Tahoma" w:hAnsi="Tahoma"/>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C4E759" w14:textId="77777777" w:rsidR="005C0871" w:rsidRPr="00A93F67" w:rsidRDefault="005C0871">
            <w:pPr>
              <w:pStyle w:val="Tekstpodstawowywcity0"/>
              <w:snapToGrid w:val="0"/>
              <w:spacing w:line="360" w:lineRule="auto"/>
              <w:rPr>
                <w:rFonts w:ascii="Tahoma" w:hAnsi="Tahoma"/>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C340D" w14:textId="77777777" w:rsidR="005C0871" w:rsidRPr="00A93F67" w:rsidRDefault="005C0871">
            <w:pPr>
              <w:pStyle w:val="Tekstpodstawowywcity0"/>
              <w:snapToGrid w:val="0"/>
              <w:spacing w:line="360" w:lineRule="auto"/>
              <w:rPr>
                <w:rFonts w:ascii="Tahoma" w:hAnsi="Tahoma"/>
                <w:sz w:val="18"/>
                <w:szCs w:val="18"/>
              </w:rPr>
            </w:pPr>
          </w:p>
        </w:tc>
      </w:tr>
    </w:tbl>
    <w:p w14:paraId="5D6D91FD" w14:textId="77777777" w:rsidR="005C0871" w:rsidRPr="00A93F67" w:rsidRDefault="00260BC1">
      <w:pPr>
        <w:pStyle w:val="Tekstpodstawowywcity0"/>
        <w:numPr>
          <w:ilvl w:val="0"/>
          <w:numId w:val="55"/>
        </w:numPr>
        <w:spacing w:line="360" w:lineRule="auto"/>
        <w:ind w:left="714" w:hanging="357"/>
      </w:pPr>
      <w:r w:rsidRPr="00A93F67">
        <w:rPr>
          <w:rFonts w:ascii="Tahoma" w:hAnsi="Tahoma"/>
          <w:sz w:val="22"/>
          <w:szCs w:val="22"/>
        </w:rPr>
        <w:t xml:space="preserve">akceptujemy przekazany wzór umowy stanowiący załącznik </w:t>
      </w:r>
      <w:r w:rsidRPr="00A93F67">
        <w:rPr>
          <w:rFonts w:ascii="Tahoma" w:hAnsi="Tahoma"/>
          <w:b/>
          <w:bCs/>
          <w:sz w:val="22"/>
          <w:szCs w:val="22"/>
        </w:rPr>
        <w:t>nr 8</w:t>
      </w:r>
      <w:r w:rsidRPr="00A93F67">
        <w:rPr>
          <w:rFonts w:ascii="Tahoma" w:hAnsi="Tahoma"/>
          <w:sz w:val="22"/>
          <w:szCs w:val="22"/>
        </w:rPr>
        <w:t xml:space="preserve"> do SIWZ,</w:t>
      </w:r>
    </w:p>
    <w:p w14:paraId="4F8690AB" w14:textId="4F34C149" w:rsidR="005C0871" w:rsidRPr="00396C77" w:rsidRDefault="00260BC1">
      <w:pPr>
        <w:pStyle w:val="Tekstpodstawowywcity0"/>
        <w:numPr>
          <w:ilvl w:val="0"/>
          <w:numId w:val="55"/>
        </w:numPr>
        <w:spacing w:line="360" w:lineRule="auto"/>
        <w:ind w:left="714" w:hanging="357"/>
      </w:pPr>
      <w:r w:rsidRPr="00A93F67">
        <w:rPr>
          <w:rFonts w:ascii="Tahoma" w:hAnsi="Tahoma"/>
          <w:b/>
          <w:sz w:val="22"/>
          <w:szCs w:val="22"/>
        </w:rPr>
        <w:t>jesteśmy /nie jesteśmy*)</w:t>
      </w:r>
      <w:r w:rsidRPr="00A93F67">
        <w:rPr>
          <w:rFonts w:ascii="Tahoma" w:hAnsi="Tahoma"/>
          <w:sz w:val="22"/>
          <w:szCs w:val="22"/>
        </w:rPr>
        <w:t xml:space="preserve"> płatnikiem podatku VAT - nasz numer NIP: . . . . . . . . . . . . . . . . . . .</w:t>
      </w:r>
    </w:p>
    <w:p w14:paraId="1F5130EC" w14:textId="58209EA7" w:rsidR="00F0424E" w:rsidRPr="00C55C32" w:rsidRDefault="00396C77" w:rsidP="002A4D64">
      <w:pPr>
        <w:pStyle w:val="Tekstpodstawowywcity0"/>
        <w:numPr>
          <w:ilvl w:val="0"/>
          <w:numId w:val="55"/>
        </w:numPr>
        <w:spacing w:before="120" w:line="360" w:lineRule="auto"/>
        <w:rPr>
          <w:rFonts w:ascii="Tahoma" w:hAnsi="Tahoma"/>
          <w:sz w:val="22"/>
          <w:szCs w:val="22"/>
        </w:rPr>
      </w:pPr>
      <w:r w:rsidRPr="00C55C32">
        <w:rPr>
          <w:rFonts w:ascii="Tahoma" w:hAnsi="Tahoma"/>
          <w:bCs/>
          <w:sz w:val="22"/>
          <w:szCs w:val="22"/>
        </w:rPr>
        <w:t xml:space="preserve">oferujemy okres </w:t>
      </w:r>
      <w:r w:rsidR="002B068E">
        <w:rPr>
          <w:rFonts w:ascii="Tahoma" w:hAnsi="Tahoma"/>
          <w:bCs/>
          <w:sz w:val="22"/>
          <w:szCs w:val="22"/>
        </w:rPr>
        <w:t>(min. 25</w:t>
      </w:r>
      <w:r w:rsidR="00B112DD">
        <w:rPr>
          <w:rFonts w:ascii="Tahoma" w:hAnsi="Tahoma"/>
          <w:bCs/>
          <w:sz w:val="22"/>
          <w:szCs w:val="22"/>
        </w:rPr>
        <w:t xml:space="preserve"> lat) </w:t>
      </w:r>
      <w:r w:rsidR="00F0424E" w:rsidRPr="00C55C32">
        <w:rPr>
          <w:rFonts w:ascii="Tahoma" w:hAnsi="Tahoma"/>
          <w:bCs/>
          <w:sz w:val="22"/>
          <w:szCs w:val="22"/>
        </w:rPr>
        <w:t>.…</w:t>
      </w:r>
      <w:r w:rsidR="00B112DD">
        <w:rPr>
          <w:rFonts w:ascii="Tahoma" w:hAnsi="Tahoma"/>
          <w:bCs/>
          <w:sz w:val="22"/>
          <w:szCs w:val="22"/>
        </w:rPr>
        <w:t>….</w:t>
      </w:r>
      <w:r w:rsidR="00F0424E" w:rsidRPr="00C55C32">
        <w:rPr>
          <w:rFonts w:ascii="Tahoma" w:hAnsi="Tahoma"/>
          <w:bCs/>
          <w:sz w:val="22"/>
          <w:szCs w:val="22"/>
        </w:rPr>
        <w:t xml:space="preserve"> </w:t>
      </w:r>
      <w:r w:rsidR="00B112DD">
        <w:rPr>
          <w:rFonts w:ascii="Tahoma" w:hAnsi="Tahoma"/>
          <w:bCs/>
          <w:sz w:val="22"/>
          <w:szCs w:val="22"/>
        </w:rPr>
        <w:t>lat</w:t>
      </w:r>
      <w:r w:rsidR="00F0424E" w:rsidRPr="00C55C32">
        <w:rPr>
          <w:rFonts w:ascii="Tahoma" w:hAnsi="Tahoma"/>
          <w:bCs/>
          <w:sz w:val="22"/>
          <w:szCs w:val="22"/>
        </w:rPr>
        <w:t xml:space="preserve"> gwarancji systemowej na okablowanie </w:t>
      </w:r>
      <w:r w:rsidR="00B112DD">
        <w:rPr>
          <w:rFonts w:ascii="Tahoma" w:hAnsi="Tahoma"/>
          <w:bCs/>
          <w:sz w:val="22"/>
          <w:szCs w:val="22"/>
        </w:rPr>
        <w:br/>
      </w:r>
      <w:r w:rsidR="00F0424E" w:rsidRPr="00C55C32">
        <w:rPr>
          <w:rFonts w:ascii="Tahoma" w:hAnsi="Tahoma"/>
          <w:bCs/>
          <w:sz w:val="22"/>
          <w:szCs w:val="22"/>
        </w:rPr>
        <w:t xml:space="preserve">oraz </w:t>
      </w:r>
      <w:r w:rsidR="00B112DD">
        <w:rPr>
          <w:rFonts w:ascii="Tahoma" w:hAnsi="Tahoma"/>
          <w:bCs/>
          <w:sz w:val="22"/>
          <w:szCs w:val="22"/>
        </w:rPr>
        <w:t xml:space="preserve"> (min 5 lat) …</w:t>
      </w:r>
      <w:r w:rsidR="00F0424E" w:rsidRPr="00C55C32">
        <w:rPr>
          <w:rFonts w:ascii="Tahoma" w:hAnsi="Tahoma"/>
          <w:bCs/>
          <w:sz w:val="22"/>
          <w:szCs w:val="22"/>
        </w:rPr>
        <w:t xml:space="preserve">…. </w:t>
      </w:r>
      <w:r w:rsidR="00B112DD">
        <w:rPr>
          <w:rFonts w:ascii="Tahoma" w:hAnsi="Tahoma"/>
          <w:bCs/>
          <w:sz w:val="22"/>
          <w:szCs w:val="22"/>
        </w:rPr>
        <w:t>lat</w:t>
      </w:r>
      <w:r w:rsidR="00F0424E" w:rsidRPr="00C55C32">
        <w:rPr>
          <w:rFonts w:ascii="Tahoma" w:hAnsi="Tahoma"/>
          <w:bCs/>
          <w:sz w:val="22"/>
          <w:szCs w:val="22"/>
        </w:rPr>
        <w:t xml:space="preserve"> na  dostarczone urządzenia </w:t>
      </w:r>
    </w:p>
    <w:p w14:paraId="7868D053" w14:textId="7B3AF18A" w:rsidR="005C0871" w:rsidRPr="00F0424E" w:rsidRDefault="00260BC1" w:rsidP="00F0424E">
      <w:pPr>
        <w:pStyle w:val="Tekstpodstawowywcity0"/>
        <w:spacing w:before="120" w:line="360" w:lineRule="auto"/>
        <w:rPr>
          <w:rFonts w:ascii="Tahoma" w:hAnsi="Tahoma"/>
          <w:sz w:val="22"/>
          <w:szCs w:val="22"/>
        </w:rPr>
      </w:pPr>
      <w:r w:rsidRPr="00F0424E">
        <w:rPr>
          <w:rFonts w:ascii="Tahoma" w:hAnsi="Tahoma"/>
          <w:sz w:val="22"/>
          <w:szCs w:val="22"/>
        </w:rPr>
        <w:t>5. Potwierdzamy, iż nie uczestniczymy w innej ofercie dotyczącej tego samego postępowania.</w:t>
      </w:r>
    </w:p>
    <w:p w14:paraId="680D090B" w14:textId="77777777" w:rsidR="005C0871" w:rsidRPr="00A93F67" w:rsidRDefault="00260BC1">
      <w:pPr>
        <w:pStyle w:val="Tekstpodstawowywcity0"/>
        <w:tabs>
          <w:tab w:val="left" w:pos="710"/>
        </w:tabs>
        <w:spacing w:before="120" w:line="360" w:lineRule="auto"/>
        <w:ind w:left="284" w:hanging="284"/>
        <w:rPr>
          <w:rFonts w:ascii="Tahoma" w:hAnsi="Tahoma"/>
          <w:sz w:val="22"/>
          <w:szCs w:val="22"/>
        </w:rPr>
      </w:pPr>
      <w:r w:rsidRPr="00A93F67">
        <w:rPr>
          <w:rFonts w:ascii="Tahoma" w:hAnsi="Tahoma"/>
          <w:sz w:val="22"/>
          <w:szCs w:val="22"/>
        </w:rPr>
        <w:t>6. W przypadku wybrania naszej oferty zobowiązujemy się do:</w:t>
      </w:r>
    </w:p>
    <w:p w14:paraId="5720E5CD" w14:textId="77777777" w:rsidR="005C0871" w:rsidRPr="00A93F67" w:rsidRDefault="00260BC1">
      <w:pPr>
        <w:pStyle w:val="Tekstpodstawowywcity0"/>
        <w:tabs>
          <w:tab w:val="left" w:pos="1277"/>
        </w:tabs>
        <w:spacing w:before="120" w:line="360" w:lineRule="auto"/>
        <w:ind w:left="851" w:hanging="425"/>
        <w:rPr>
          <w:rFonts w:ascii="Tahoma" w:hAnsi="Tahoma"/>
          <w:sz w:val="22"/>
          <w:szCs w:val="22"/>
        </w:rPr>
      </w:pPr>
      <w:r w:rsidRPr="00A93F67">
        <w:rPr>
          <w:rFonts w:ascii="Tahoma" w:hAnsi="Tahoma"/>
          <w:sz w:val="22"/>
          <w:szCs w:val="22"/>
        </w:rPr>
        <w:t>1)</w:t>
      </w:r>
      <w:r w:rsidRPr="00A93F67">
        <w:rPr>
          <w:rFonts w:ascii="Tahoma" w:hAnsi="Tahoma"/>
          <w:sz w:val="22"/>
          <w:szCs w:val="22"/>
        </w:rPr>
        <w:tab/>
        <w:t>podpisania umowy na warunkach zawartych w SIWZ, w miejscu i terminie wskazanym przez Zamawiającego,</w:t>
      </w:r>
    </w:p>
    <w:p w14:paraId="241CDE83" w14:textId="77777777" w:rsidR="005C0871" w:rsidRPr="00A93F67" w:rsidRDefault="00260BC1">
      <w:pPr>
        <w:pStyle w:val="Tekstpodstawowywcity0"/>
        <w:tabs>
          <w:tab w:val="left" w:pos="1277"/>
        </w:tabs>
        <w:spacing w:before="120" w:line="360" w:lineRule="auto"/>
        <w:ind w:left="851" w:hanging="425"/>
        <w:rPr>
          <w:rFonts w:ascii="Tahoma" w:hAnsi="Tahoma"/>
          <w:sz w:val="22"/>
          <w:szCs w:val="22"/>
        </w:rPr>
      </w:pPr>
      <w:r w:rsidRPr="00A93F67">
        <w:rPr>
          <w:rFonts w:ascii="Tahoma" w:hAnsi="Tahoma"/>
          <w:sz w:val="22"/>
          <w:szCs w:val="22"/>
        </w:rPr>
        <w:t>2)</w:t>
      </w:r>
      <w:r w:rsidRPr="00A93F67">
        <w:rPr>
          <w:rFonts w:ascii="Tahoma" w:hAnsi="Tahoma"/>
          <w:sz w:val="22"/>
          <w:szCs w:val="22"/>
        </w:rPr>
        <w:tab/>
        <w:t>wyznaczenia osoby odpowiedzialnej za realizację zamówienia: ………………………</w:t>
      </w:r>
    </w:p>
    <w:p w14:paraId="029116CB" w14:textId="77777777" w:rsidR="005C0871" w:rsidRPr="00A93F67" w:rsidRDefault="00260BC1">
      <w:pPr>
        <w:pStyle w:val="Tekstpodstawowywcity0"/>
        <w:tabs>
          <w:tab w:val="left" w:pos="710"/>
        </w:tabs>
        <w:spacing w:line="360" w:lineRule="auto"/>
        <w:ind w:left="284" w:hanging="284"/>
        <w:rPr>
          <w:rFonts w:ascii="Tahoma" w:hAnsi="Tahoma"/>
          <w:i/>
          <w:sz w:val="16"/>
          <w:szCs w:val="16"/>
        </w:rPr>
      </w:pP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r>
      <w:r w:rsidRPr="00A93F67">
        <w:rPr>
          <w:rFonts w:ascii="Tahoma" w:hAnsi="Tahoma"/>
          <w:i/>
          <w:sz w:val="16"/>
          <w:szCs w:val="16"/>
        </w:rPr>
        <w:tab/>
        <w:t>(imię i nazwisko)</w:t>
      </w:r>
    </w:p>
    <w:p w14:paraId="13241D00" w14:textId="77777777" w:rsidR="005C0871" w:rsidRPr="00A93F67" w:rsidRDefault="00260BC1">
      <w:pPr>
        <w:pStyle w:val="Tekstpodstawowywcity0"/>
        <w:spacing w:before="120" w:after="120" w:line="360" w:lineRule="auto"/>
      </w:pPr>
      <w:r w:rsidRPr="00A93F67">
        <w:rPr>
          <w:rFonts w:ascii="Tahoma" w:hAnsi="Tahoma"/>
          <w:sz w:val="22"/>
          <w:szCs w:val="22"/>
        </w:rPr>
        <w:t xml:space="preserve">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Pr="00A93F67">
        <w:rPr>
          <w:rFonts w:ascii="Tahoma" w:hAnsi="Tahoma"/>
          <w:i/>
          <w:sz w:val="22"/>
          <w:szCs w:val="22"/>
          <w:u w:val="single"/>
        </w:rPr>
        <w:t>(wypełnić o ile dotyczy)</w:t>
      </w:r>
    </w:p>
    <w:p w14:paraId="6B7945C4" w14:textId="77777777" w:rsidR="005C0871" w:rsidRPr="00A93F67" w:rsidRDefault="00260BC1" w:rsidP="00563BCD">
      <w:pPr>
        <w:pStyle w:val="Tekstpodstawowywcity0"/>
        <w:tabs>
          <w:tab w:val="left" w:pos="710"/>
        </w:tabs>
        <w:spacing w:before="120"/>
        <w:ind w:left="284" w:hanging="284"/>
        <w:rPr>
          <w:rFonts w:ascii="Tahoma" w:hAnsi="Tahoma"/>
          <w:sz w:val="22"/>
          <w:szCs w:val="22"/>
        </w:rPr>
      </w:pPr>
      <w:r w:rsidRPr="00A93F67">
        <w:rPr>
          <w:rFonts w:ascii="Tahoma" w:hAnsi="Tahoma"/>
          <w:sz w:val="22"/>
          <w:szCs w:val="22"/>
        </w:rPr>
        <w:t xml:space="preserve">8. Oświadczamy na podstawie art. 8 ust. 3 ustawy </w:t>
      </w:r>
      <w:proofErr w:type="spellStart"/>
      <w:r w:rsidRPr="00A93F67">
        <w:rPr>
          <w:rFonts w:ascii="Tahoma" w:hAnsi="Tahoma"/>
          <w:sz w:val="22"/>
          <w:szCs w:val="22"/>
        </w:rPr>
        <w:t>Pzp</w:t>
      </w:r>
      <w:proofErr w:type="spellEnd"/>
      <w:r w:rsidRPr="00A93F67">
        <w:rPr>
          <w:rFonts w:ascii="Tahoma" w:hAnsi="Tahoma"/>
          <w:sz w:val="22"/>
          <w:szCs w:val="22"/>
        </w:rPr>
        <w:t xml:space="preserve">, że wskazane poniżej informacje zawarte </w:t>
      </w:r>
      <w:r w:rsidRPr="00A93F67">
        <w:rPr>
          <w:rFonts w:ascii="Tahoma" w:hAnsi="Tahoma"/>
          <w:sz w:val="22"/>
          <w:szCs w:val="22"/>
        </w:rPr>
        <w:br/>
        <w:t>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5C0871" w:rsidRPr="00A93F67" w14:paraId="01A588D6"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283EDD7B" w14:textId="77777777" w:rsidR="005C0871" w:rsidRPr="00A93F67" w:rsidRDefault="00260BC1">
            <w:pPr>
              <w:pStyle w:val="Tekstpodstawowywcity0"/>
              <w:jc w:val="center"/>
              <w:rPr>
                <w:rFonts w:ascii="Tahoma" w:hAnsi="Tahoma"/>
                <w:b/>
                <w:sz w:val="16"/>
                <w:szCs w:val="16"/>
              </w:rPr>
            </w:pPr>
            <w:bookmarkStart w:id="3" w:name="_GoBack"/>
            <w:bookmarkEnd w:id="3"/>
            <w:r w:rsidRPr="00A93F67">
              <w:rPr>
                <w:rFonts w:ascii="Tahoma" w:hAnsi="Tahoma"/>
                <w:b/>
                <w:sz w:val="16"/>
                <w:szCs w:val="16"/>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0EC36F6F" w14:textId="77777777" w:rsidR="005C0871" w:rsidRPr="00A93F67" w:rsidRDefault="00260BC1">
            <w:pPr>
              <w:pStyle w:val="Tekstpodstawowywcity0"/>
              <w:jc w:val="center"/>
              <w:rPr>
                <w:rFonts w:ascii="Tahoma" w:hAnsi="Tahoma"/>
                <w:b/>
                <w:sz w:val="16"/>
                <w:szCs w:val="16"/>
              </w:rPr>
            </w:pPr>
            <w:r w:rsidRPr="00A93F67">
              <w:rPr>
                <w:rFonts w:ascii="Tahoma" w:hAnsi="Tahoma"/>
                <w:b/>
                <w:sz w:val="16"/>
                <w:szCs w:val="16"/>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A96AE31" w14:textId="77777777" w:rsidR="005C0871" w:rsidRPr="00A93F67" w:rsidRDefault="00260BC1">
            <w:pPr>
              <w:pStyle w:val="Tekstpodstawowywcity0"/>
              <w:jc w:val="center"/>
              <w:rPr>
                <w:rFonts w:ascii="Tahoma" w:hAnsi="Tahoma"/>
                <w:b/>
                <w:sz w:val="16"/>
                <w:szCs w:val="16"/>
              </w:rPr>
            </w:pPr>
            <w:r w:rsidRPr="00A93F67">
              <w:rPr>
                <w:rFonts w:ascii="Tahoma" w:hAnsi="Tahoma"/>
                <w:b/>
                <w:sz w:val="16"/>
                <w:szCs w:val="16"/>
              </w:rPr>
              <w:t>Strony w ofercie wyrażone cyfrą</w:t>
            </w:r>
          </w:p>
        </w:tc>
      </w:tr>
      <w:tr w:rsidR="005C0871" w:rsidRPr="00A93F67" w14:paraId="2F5E1766"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467F371C" w14:textId="77777777" w:rsidR="005C0871" w:rsidRPr="00A93F67" w:rsidRDefault="005C0871"/>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1971FDF3" w14:textId="77777777" w:rsidR="005C0871" w:rsidRPr="00A93F67" w:rsidRDefault="005C0871"/>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45280AE0" w14:textId="77777777" w:rsidR="005C0871" w:rsidRPr="00A93F67" w:rsidRDefault="00260BC1">
            <w:pPr>
              <w:pStyle w:val="Tekstpodstawowywcity0"/>
              <w:jc w:val="center"/>
              <w:rPr>
                <w:rFonts w:ascii="Tahoma" w:hAnsi="Tahoma"/>
                <w:b/>
                <w:sz w:val="16"/>
                <w:szCs w:val="16"/>
              </w:rPr>
            </w:pPr>
            <w:r w:rsidRPr="00A93F67">
              <w:rPr>
                <w:rFonts w:ascii="Tahoma" w:hAnsi="Tahoma"/>
                <w:b/>
                <w:sz w:val="16"/>
                <w:szCs w:val="16"/>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C3604AC" w14:textId="77777777" w:rsidR="005C0871" w:rsidRPr="00A93F67" w:rsidRDefault="00260BC1">
            <w:pPr>
              <w:pStyle w:val="Tekstpodstawowywcity0"/>
              <w:jc w:val="center"/>
              <w:rPr>
                <w:rFonts w:ascii="Tahoma" w:hAnsi="Tahoma"/>
                <w:b/>
                <w:sz w:val="16"/>
                <w:szCs w:val="16"/>
              </w:rPr>
            </w:pPr>
            <w:r w:rsidRPr="00A93F67">
              <w:rPr>
                <w:rFonts w:ascii="Tahoma" w:hAnsi="Tahoma"/>
                <w:b/>
                <w:sz w:val="16"/>
                <w:szCs w:val="16"/>
              </w:rPr>
              <w:t>do</w:t>
            </w:r>
          </w:p>
        </w:tc>
      </w:tr>
      <w:tr w:rsidR="005C0871" w:rsidRPr="00A93F67" w14:paraId="4A2F50F4"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B46086" w14:textId="77777777" w:rsidR="005C0871" w:rsidRPr="00A93F67" w:rsidRDefault="005C0871">
            <w:pPr>
              <w:pStyle w:val="Tekstpodstawowywcity0"/>
              <w:snapToGrid w:val="0"/>
              <w:rPr>
                <w:rFonts w:ascii="Tahoma" w:hAnsi="Tahoma"/>
                <w:b/>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E7BE8E" w14:textId="77777777" w:rsidR="005C0871" w:rsidRPr="00A93F67" w:rsidRDefault="005C0871">
            <w:pPr>
              <w:pStyle w:val="Tekstpodstawowywcity0"/>
              <w:snapToGrid w:val="0"/>
              <w:rPr>
                <w:rFonts w:ascii="Tahoma" w:hAnsi="Tahoma"/>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865188" w14:textId="77777777" w:rsidR="005C0871" w:rsidRPr="00A93F67" w:rsidRDefault="005C0871">
            <w:pPr>
              <w:pStyle w:val="Tekstpodstawowywcity0"/>
              <w:snapToGrid w:val="0"/>
              <w:rPr>
                <w:rFonts w:ascii="Tahoma" w:hAnsi="Tahoma"/>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F2C9AA" w14:textId="77777777" w:rsidR="005C0871" w:rsidRPr="00A93F67" w:rsidRDefault="005C0871">
            <w:pPr>
              <w:pStyle w:val="Tekstpodstawowywcity0"/>
              <w:snapToGrid w:val="0"/>
              <w:rPr>
                <w:rFonts w:ascii="Tahoma" w:hAnsi="Tahoma"/>
                <w:sz w:val="22"/>
                <w:szCs w:val="22"/>
              </w:rPr>
            </w:pPr>
          </w:p>
        </w:tc>
      </w:tr>
      <w:tr w:rsidR="005C0871" w:rsidRPr="00A93F67" w14:paraId="0880AE32"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418473" w14:textId="77777777" w:rsidR="005C0871" w:rsidRPr="00A93F67" w:rsidRDefault="005C0871">
            <w:pPr>
              <w:pStyle w:val="Tekstpodstawowywcity0"/>
              <w:snapToGrid w:val="0"/>
              <w:rPr>
                <w:rFonts w:ascii="Tahoma" w:hAnsi="Tahoma"/>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82E128" w14:textId="77777777" w:rsidR="005C0871" w:rsidRPr="00A93F67" w:rsidRDefault="005C0871">
            <w:pPr>
              <w:pStyle w:val="Tekstpodstawowywcity0"/>
              <w:snapToGrid w:val="0"/>
              <w:rPr>
                <w:rFonts w:ascii="Tahoma" w:hAnsi="Tahoma"/>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0489E8" w14:textId="77777777" w:rsidR="005C0871" w:rsidRPr="00A93F67" w:rsidRDefault="005C0871">
            <w:pPr>
              <w:pStyle w:val="Tekstpodstawowywcity0"/>
              <w:snapToGrid w:val="0"/>
              <w:rPr>
                <w:rFonts w:ascii="Tahoma" w:hAnsi="Tahoma"/>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2B62F8" w14:textId="77777777" w:rsidR="005C0871" w:rsidRPr="00A93F67" w:rsidRDefault="005C0871">
            <w:pPr>
              <w:pStyle w:val="Tekstpodstawowywcity0"/>
              <w:snapToGrid w:val="0"/>
              <w:rPr>
                <w:rFonts w:ascii="Tahoma" w:hAnsi="Tahoma"/>
                <w:sz w:val="22"/>
                <w:szCs w:val="22"/>
              </w:rPr>
            </w:pPr>
          </w:p>
        </w:tc>
      </w:tr>
      <w:tr w:rsidR="005C0871" w:rsidRPr="00A93F67" w14:paraId="168D45D6"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A76F6F" w14:textId="77777777" w:rsidR="005C0871" w:rsidRPr="00A93F67" w:rsidRDefault="005C0871">
            <w:pPr>
              <w:pStyle w:val="Tekstpodstawowywcity0"/>
              <w:snapToGrid w:val="0"/>
              <w:rPr>
                <w:rFonts w:ascii="Tahoma" w:hAnsi="Tahoma"/>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6AC2CC" w14:textId="77777777" w:rsidR="005C0871" w:rsidRPr="00A93F67" w:rsidRDefault="005C0871">
            <w:pPr>
              <w:pStyle w:val="Tekstpodstawowywcity0"/>
              <w:snapToGrid w:val="0"/>
              <w:rPr>
                <w:rFonts w:ascii="Tahoma" w:hAnsi="Tahoma"/>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C00545" w14:textId="77777777" w:rsidR="005C0871" w:rsidRPr="00A93F67" w:rsidRDefault="005C0871">
            <w:pPr>
              <w:pStyle w:val="Tekstpodstawowywcity0"/>
              <w:snapToGrid w:val="0"/>
              <w:rPr>
                <w:rFonts w:ascii="Tahoma" w:hAnsi="Tahoma"/>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96F6F8" w14:textId="77777777" w:rsidR="005C0871" w:rsidRPr="00A93F67" w:rsidRDefault="005C0871">
            <w:pPr>
              <w:pStyle w:val="Tekstpodstawowywcity0"/>
              <w:snapToGrid w:val="0"/>
              <w:rPr>
                <w:rFonts w:ascii="Tahoma" w:hAnsi="Tahoma"/>
                <w:sz w:val="22"/>
                <w:szCs w:val="22"/>
              </w:rPr>
            </w:pPr>
          </w:p>
        </w:tc>
      </w:tr>
    </w:tbl>
    <w:p w14:paraId="44BCEFFE" w14:textId="77777777" w:rsidR="005C0871" w:rsidRPr="00A93F67" w:rsidRDefault="00260BC1">
      <w:pPr>
        <w:pStyle w:val="Tekstpodstawowywcity0"/>
        <w:tabs>
          <w:tab w:val="left" w:pos="426"/>
        </w:tabs>
        <w:spacing w:before="120"/>
        <w:rPr>
          <w:rFonts w:ascii="Tahoma" w:hAnsi="Tahoma"/>
          <w:sz w:val="22"/>
          <w:szCs w:val="22"/>
        </w:rPr>
      </w:pPr>
      <w:r w:rsidRPr="00A93F67">
        <w:rPr>
          <w:rFonts w:ascii="Tahoma" w:hAnsi="Tahoma"/>
          <w:sz w:val="22"/>
          <w:szCs w:val="22"/>
        </w:rPr>
        <w:lastRenderedPageBreak/>
        <w:t>Uzasadnienie zastrzeżenia dokumentów :……………………………………………………………</w:t>
      </w:r>
    </w:p>
    <w:p w14:paraId="1F4FC788" w14:textId="77777777" w:rsidR="005C0871" w:rsidRPr="00A93F67" w:rsidRDefault="00260BC1">
      <w:pPr>
        <w:pStyle w:val="Tekstpodstawowywcity0"/>
        <w:tabs>
          <w:tab w:val="left" w:pos="426"/>
        </w:tabs>
        <w:spacing w:before="120"/>
      </w:pPr>
      <w:r w:rsidRPr="00A93F67">
        <w:rPr>
          <w:rFonts w:ascii="Tahoma" w:hAnsi="Tahoma"/>
          <w:sz w:val="22"/>
          <w:szCs w:val="22"/>
        </w:rPr>
        <w:t>………………………………………………………………………………………………………</w:t>
      </w:r>
      <w:r w:rsidRPr="00A93F67">
        <w:rPr>
          <w:rFonts w:ascii="Tahoma" w:hAnsi="Tahoma"/>
          <w:sz w:val="22"/>
          <w:szCs w:val="22"/>
        </w:rPr>
        <w:br/>
      </w:r>
      <w:r w:rsidRPr="00A93F67">
        <w:rPr>
          <w:rFonts w:ascii="Tahoma" w:hAnsi="Tahoma"/>
          <w:i/>
          <w:sz w:val="18"/>
          <w:szCs w:val="18"/>
        </w:rPr>
        <w:t xml:space="preserve">W przypadku gdy żadna z informacji zawartych w ofercie nie stanowi tajemnicy przedsiębiorstwa w rozumieniu przepisów o zwalczaniu nieuczciwej konkurencji, </w:t>
      </w:r>
      <w:r w:rsidRPr="00A93F67">
        <w:rPr>
          <w:rFonts w:ascii="Tahoma" w:hAnsi="Tahoma"/>
          <w:b/>
          <w:i/>
          <w:sz w:val="18"/>
          <w:szCs w:val="18"/>
        </w:rPr>
        <w:t>Wykonawca nie wypełnia</w:t>
      </w:r>
      <w:r w:rsidRPr="00A93F67">
        <w:rPr>
          <w:rFonts w:ascii="Tahoma" w:hAnsi="Tahoma"/>
          <w:i/>
          <w:sz w:val="18"/>
          <w:szCs w:val="18"/>
        </w:rPr>
        <w:t xml:space="preserve"> pkt 8.</w:t>
      </w:r>
    </w:p>
    <w:p w14:paraId="52A6613B" w14:textId="77777777" w:rsidR="00A53AC7" w:rsidRPr="00A93F67" w:rsidRDefault="00A53AC7" w:rsidP="006B4770">
      <w:pPr>
        <w:pStyle w:val="Tekstpodstawowywcity0"/>
        <w:numPr>
          <w:ilvl w:val="0"/>
          <w:numId w:val="95"/>
        </w:numPr>
        <w:spacing w:before="120"/>
        <w:ind w:left="284" w:hanging="284"/>
        <w:rPr>
          <w:rFonts w:ascii="Tahoma" w:hAnsi="Tahoma"/>
          <w:sz w:val="22"/>
          <w:szCs w:val="22"/>
        </w:rPr>
      </w:pPr>
      <w:r w:rsidRPr="00A93F67">
        <w:rPr>
          <w:rFonts w:ascii="Tahoma" w:hAnsi="Tahoma"/>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r w:rsidRPr="00A93F67">
        <w:rPr>
          <w:rFonts w:ascii="Tahoma" w:hAnsi="Tahoma"/>
          <w:sz w:val="22"/>
          <w:szCs w:val="22"/>
          <w:vertAlign w:val="superscript"/>
        </w:rPr>
        <w:t>**</w:t>
      </w:r>
      <w:r w:rsidRPr="00A93F67">
        <w:rPr>
          <w:rFonts w:ascii="Tahoma" w:hAnsi="Tahoma"/>
          <w:sz w:val="22"/>
          <w:szCs w:val="22"/>
        </w:rPr>
        <w:t>.</w:t>
      </w:r>
    </w:p>
    <w:p w14:paraId="53ECF072" w14:textId="77777777" w:rsidR="00A53AC7" w:rsidRPr="00A93F67" w:rsidRDefault="00A53AC7" w:rsidP="00A53AC7">
      <w:pPr>
        <w:pStyle w:val="Standard"/>
        <w:rPr>
          <w:rFonts w:ascii="Tahoma" w:hAnsi="Tahoma"/>
        </w:rPr>
      </w:pPr>
    </w:p>
    <w:p w14:paraId="43D1215A" w14:textId="77777777" w:rsidR="005C0871" w:rsidRPr="00A93F67" w:rsidRDefault="005C0871">
      <w:pPr>
        <w:pStyle w:val="Standard"/>
        <w:rPr>
          <w:rFonts w:ascii="Tahoma" w:hAnsi="Tahoma" w:cs="Tms Rmn"/>
          <w:sz w:val="18"/>
        </w:rPr>
      </w:pPr>
    </w:p>
    <w:p w14:paraId="48F94EAA" w14:textId="77777777" w:rsidR="00A53AC7" w:rsidRPr="00A93F67" w:rsidRDefault="00260BC1">
      <w:pPr>
        <w:pStyle w:val="Tekstpodstawowywcity0"/>
        <w:spacing w:before="120"/>
        <w:rPr>
          <w:rFonts w:ascii="Tms Rmn" w:hAnsi="Tms Rmn" w:cs="Tms Rmn"/>
          <w:sz w:val="22"/>
          <w:szCs w:val="22"/>
        </w:rPr>
      </w:pPr>
      <w:r w:rsidRPr="00A93F67">
        <w:rPr>
          <w:rFonts w:ascii="Tms Rmn" w:hAnsi="Tms Rmn" w:cs="Tms Rmn"/>
          <w:b/>
          <w:sz w:val="22"/>
          <w:szCs w:val="22"/>
        </w:rPr>
        <w:t>Wykonawca jest małym lub średnim przedsiębiorcą</w:t>
      </w:r>
      <w:r w:rsidR="00A53AC7" w:rsidRPr="00A93F67">
        <w:rPr>
          <w:rFonts w:ascii="Tms Rmn" w:hAnsi="Tms Rmn" w:cs="Tms Rmn"/>
          <w:b/>
          <w:sz w:val="22"/>
          <w:szCs w:val="22"/>
        </w:rPr>
        <w:t>*</w:t>
      </w:r>
      <w:r w:rsidRPr="00A93F67">
        <w:rPr>
          <w:rFonts w:ascii="Tms Rmn" w:hAnsi="Tms Rmn" w:cs="Tms Rmn"/>
          <w:sz w:val="22"/>
          <w:szCs w:val="22"/>
        </w:rPr>
        <w:tab/>
      </w:r>
    </w:p>
    <w:p w14:paraId="1F4BA8DA" w14:textId="77777777" w:rsidR="005C0871" w:rsidRPr="00A93F67" w:rsidRDefault="00260BC1">
      <w:pPr>
        <w:pStyle w:val="Tekstpodstawowywcity0"/>
        <w:spacing w:before="120"/>
      </w:pPr>
      <w:r w:rsidRPr="00A93F67">
        <w:rPr>
          <w:rFonts w:ascii="Tms Rmn" w:hAnsi="Tms Rmn" w:cs="Tms Rmn"/>
          <w:sz w:val="22"/>
          <w:szCs w:val="22"/>
        </w:rPr>
        <w:t>TAK</w:t>
      </w:r>
    </w:p>
    <w:p w14:paraId="3499658C" w14:textId="77777777" w:rsidR="005C0871" w:rsidRPr="00A93F67" w:rsidRDefault="00260BC1">
      <w:pPr>
        <w:pStyle w:val="Tekstpodstawowywcity0"/>
        <w:spacing w:before="120"/>
      </w:pPr>
      <w:r w:rsidRPr="00A93F67">
        <w:rPr>
          <w:rFonts w:ascii="Tms Rmn" w:hAnsi="Tms Rmn" w:cs="Tms Rmn"/>
          <w:sz w:val="22"/>
          <w:szCs w:val="22"/>
        </w:rPr>
        <w:t>NIE</w:t>
      </w:r>
    </w:p>
    <w:p w14:paraId="7BD98818" w14:textId="77777777" w:rsidR="005C0871" w:rsidRPr="00A93F67" w:rsidRDefault="005C0871">
      <w:pPr>
        <w:pStyle w:val="Tekstpodstawowywcity0"/>
        <w:rPr>
          <w:rFonts w:ascii="Calibri" w:hAnsi="Calibri"/>
          <w:i/>
          <w:color w:val="000000"/>
          <w:sz w:val="16"/>
          <w:szCs w:val="16"/>
          <w:shd w:val="clear" w:color="auto" w:fill="FFFFFF"/>
        </w:rPr>
      </w:pPr>
    </w:p>
    <w:p w14:paraId="6346F18F" w14:textId="77777777" w:rsidR="005C0871" w:rsidRPr="00A93F67" w:rsidRDefault="00260BC1">
      <w:pPr>
        <w:pStyle w:val="Tekstpodstawowywcity0"/>
        <w:rPr>
          <w:rFonts w:ascii="Calibri" w:hAnsi="Calibri"/>
          <w:i/>
          <w:color w:val="000000"/>
          <w:sz w:val="16"/>
          <w:szCs w:val="16"/>
          <w:shd w:val="clear" w:color="auto" w:fill="FFFFFF"/>
        </w:rPr>
      </w:pPr>
      <w:r w:rsidRPr="00A93F67">
        <w:rPr>
          <w:rFonts w:ascii="Calibri" w:hAnsi="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33ADEA12" w14:textId="77777777" w:rsidR="005C0871" w:rsidRPr="00A93F67" w:rsidRDefault="00260BC1">
      <w:pPr>
        <w:pStyle w:val="Tekstpodstawowywcity0"/>
      </w:pPr>
      <w:r w:rsidRPr="00A93F67">
        <w:rPr>
          <w:rFonts w:ascii="Calibri" w:hAnsi="Calibri"/>
          <w:b/>
          <w:bCs/>
          <w:i/>
          <w:color w:val="000000"/>
          <w:sz w:val="16"/>
          <w:szCs w:val="16"/>
          <w:shd w:val="clear" w:color="auto" w:fill="FFFFFF"/>
        </w:rPr>
        <w:t>Mikroprzedsiębiorstwo</w:t>
      </w:r>
      <w:r w:rsidRPr="00A93F67">
        <w:rPr>
          <w:rFonts w:ascii="Calibri" w:hAnsi="Calibri"/>
          <w:i/>
          <w:color w:val="000000"/>
          <w:sz w:val="16"/>
          <w:szCs w:val="16"/>
          <w:shd w:val="clear" w:color="auto" w:fill="FFFFFF"/>
        </w:rPr>
        <w:t>: mniej niż 10 pracowników, obrót roczny (kwota przyjętych pieniędzy w danym okresie) lub bilans (zestawienie aktywów i pasywów firmy) poniżej 2 mln EUR.</w:t>
      </w:r>
    </w:p>
    <w:p w14:paraId="31F97654" w14:textId="77777777" w:rsidR="005C0871" w:rsidRPr="00A93F67" w:rsidRDefault="00260BC1">
      <w:pPr>
        <w:pStyle w:val="Tekstpodstawowywcity0"/>
      </w:pPr>
      <w:r w:rsidRPr="00A93F67">
        <w:rPr>
          <w:rFonts w:ascii="Calibri" w:hAnsi="Calibri"/>
          <w:b/>
          <w:bCs/>
          <w:i/>
          <w:color w:val="000000"/>
          <w:sz w:val="16"/>
          <w:szCs w:val="16"/>
          <w:shd w:val="clear" w:color="auto" w:fill="FFFFFF"/>
        </w:rPr>
        <w:t>Małe przedsiębiorstwo</w:t>
      </w:r>
      <w:r w:rsidRPr="00A93F67">
        <w:rPr>
          <w:rFonts w:ascii="Calibri" w:hAnsi="Calibri"/>
          <w:i/>
          <w:color w:val="000000"/>
          <w:sz w:val="16"/>
          <w:szCs w:val="16"/>
          <w:shd w:val="clear" w:color="auto" w:fill="FFFFFF"/>
        </w:rPr>
        <w:t>: mniej niż 50 pracowników, obrót roczny lub bilans poniżej 10 mln EUR.</w:t>
      </w:r>
    </w:p>
    <w:p w14:paraId="4A3D3A6C" w14:textId="77777777" w:rsidR="005C0871" w:rsidRPr="00A93F67" w:rsidRDefault="00260BC1">
      <w:pPr>
        <w:pStyle w:val="Tekstpodstawowywcity0"/>
      </w:pPr>
      <w:r w:rsidRPr="00A93F67">
        <w:rPr>
          <w:rFonts w:ascii="Calibri" w:hAnsi="Calibri"/>
          <w:b/>
          <w:bCs/>
          <w:i/>
          <w:color w:val="000000"/>
          <w:sz w:val="16"/>
          <w:szCs w:val="16"/>
          <w:shd w:val="clear" w:color="auto" w:fill="FFFFFF"/>
        </w:rPr>
        <w:t>Średnie przedsiębiorstwo</w:t>
      </w:r>
      <w:r w:rsidRPr="00A93F67">
        <w:rPr>
          <w:rFonts w:ascii="Calibri" w:hAnsi="Calibri"/>
          <w:i/>
          <w:color w:val="000000"/>
          <w:sz w:val="16"/>
          <w:szCs w:val="16"/>
          <w:shd w:val="clear" w:color="auto" w:fill="FFFFFF"/>
        </w:rPr>
        <w:t>: mniej niż 250 pracowników, obrót roczny poniżej 50 mln EUR lub bilans poniżej 43 mln EUR.</w:t>
      </w:r>
      <w:r w:rsidRPr="00A93F67">
        <w:rPr>
          <w:rStyle w:val="apple-converted-space"/>
          <w:i/>
          <w:color w:val="000000"/>
          <w:szCs w:val="16"/>
          <w:shd w:val="clear" w:color="auto" w:fill="FFFFFF"/>
        </w:rPr>
        <w:t> </w:t>
      </w:r>
    </w:p>
    <w:p w14:paraId="1A4C8572" w14:textId="77777777" w:rsidR="005C0871" w:rsidRPr="00A93F67" w:rsidRDefault="005C0871">
      <w:pPr>
        <w:pStyle w:val="Standard"/>
        <w:rPr>
          <w:rFonts w:ascii="Tahoma" w:hAnsi="Tahoma" w:cs="Tms Rmn"/>
          <w:sz w:val="18"/>
        </w:rPr>
      </w:pPr>
    </w:p>
    <w:p w14:paraId="04A81BD8" w14:textId="77777777" w:rsidR="00A53AC7" w:rsidRPr="00A93F67" w:rsidRDefault="00A53AC7" w:rsidP="00A53AC7">
      <w:pPr>
        <w:pStyle w:val="Standard"/>
        <w:rPr>
          <w:rFonts w:ascii="Tahoma" w:hAnsi="Tahoma"/>
          <w:i/>
          <w:sz w:val="18"/>
          <w:szCs w:val="18"/>
        </w:rPr>
      </w:pPr>
      <w:r w:rsidRPr="00A93F67">
        <w:rPr>
          <w:rFonts w:ascii="Tahoma" w:hAnsi="Tahoma"/>
          <w:i/>
          <w:sz w:val="18"/>
          <w:szCs w:val="18"/>
        </w:rPr>
        <w:t>*) niepotrzebne skreślić</w:t>
      </w:r>
    </w:p>
    <w:p w14:paraId="4040CE23" w14:textId="77777777" w:rsidR="00A53AC7" w:rsidRPr="00A93F67" w:rsidRDefault="00A53AC7" w:rsidP="00A53AC7">
      <w:pPr>
        <w:pStyle w:val="Standard"/>
        <w:jc w:val="both"/>
        <w:rPr>
          <w:rFonts w:ascii="Tahoma" w:hAnsi="Tahoma"/>
          <w:i/>
          <w:sz w:val="18"/>
          <w:szCs w:val="18"/>
        </w:rPr>
      </w:pPr>
      <w:r w:rsidRPr="00A93F67">
        <w:rPr>
          <w:rFonts w:ascii="Tahoma" w:hAnsi="Tahom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130F60D" w14:textId="77777777" w:rsidR="005C0871" w:rsidRPr="00A93F67" w:rsidRDefault="005C0871">
      <w:pPr>
        <w:pStyle w:val="Standard"/>
        <w:rPr>
          <w:rFonts w:ascii="Tahoma" w:hAnsi="Tahoma" w:cs="Tms Rmn"/>
          <w:sz w:val="18"/>
        </w:rPr>
      </w:pPr>
    </w:p>
    <w:p w14:paraId="1E5C0254" w14:textId="77777777" w:rsidR="005C0871" w:rsidRPr="00A93F67" w:rsidRDefault="005C0871">
      <w:pPr>
        <w:pStyle w:val="Standard"/>
        <w:rPr>
          <w:rFonts w:ascii="Tahoma" w:hAnsi="Tahoma" w:cs="Tms Rmn"/>
          <w:sz w:val="18"/>
        </w:rPr>
      </w:pPr>
    </w:p>
    <w:p w14:paraId="314F3930" w14:textId="77777777" w:rsidR="005C0871" w:rsidRPr="00A93F67" w:rsidRDefault="005C0871">
      <w:pPr>
        <w:pStyle w:val="Standard"/>
        <w:rPr>
          <w:rFonts w:ascii="Tahoma" w:hAnsi="Tahoma" w:cs="Tms Rmn"/>
          <w:sz w:val="18"/>
        </w:rPr>
      </w:pPr>
    </w:p>
    <w:p w14:paraId="4751A36E" w14:textId="77777777" w:rsidR="005C0871" w:rsidRPr="00A93F67" w:rsidRDefault="00260BC1">
      <w:pPr>
        <w:pStyle w:val="Standard"/>
        <w:ind w:left="5671"/>
        <w:rPr>
          <w:rFonts w:ascii="Tahoma" w:hAnsi="Tahoma" w:cs="Tms Rmn"/>
          <w:sz w:val="18"/>
        </w:rPr>
      </w:pPr>
      <w:r w:rsidRPr="00A93F67">
        <w:rPr>
          <w:rFonts w:ascii="Tahoma" w:hAnsi="Tahoma" w:cs="Tms Rmn"/>
          <w:sz w:val="18"/>
        </w:rPr>
        <w:t>Upełnomocniony przedstawiciel</w:t>
      </w:r>
    </w:p>
    <w:p w14:paraId="21F78742" w14:textId="77777777" w:rsidR="005C0871" w:rsidRPr="00A93F67" w:rsidRDefault="005C0871">
      <w:pPr>
        <w:pStyle w:val="Standard"/>
        <w:ind w:left="5671"/>
        <w:rPr>
          <w:rFonts w:ascii="Tahoma" w:hAnsi="Tahoma"/>
          <w:sz w:val="18"/>
        </w:rPr>
      </w:pPr>
    </w:p>
    <w:p w14:paraId="71BDD6EB" w14:textId="77777777" w:rsidR="005C0871" w:rsidRPr="00A93F67" w:rsidRDefault="005C0871">
      <w:pPr>
        <w:pStyle w:val="Standard"/>
        <w:ind w:left="5671"/>
        <w:rPr>
          <w:rFonts w:ascii="Tahoma" w:hAnsi="Tahoma"/>
          <w:sz w:val="18"/>
        </w:rPr>
      </w:pPr>
    </w:p>
    <w:p w14:paraId="1AEAF49A" w14:textId="77777777" w:rsidR="005C0871" w:rsidRPr="00A93F67" w:rsidRDefault="00260BC1">
      <w:pPr>
        <w:pStyle w:val="Standard"/>
        <w:ind w:left="5671"/>
        <w:rPr>
          <w:rFonts w:ascii="Tahoma" w:hAnsi="Tahoma"/>
          <w:sz w:val="18"/>
        </w:rPr>
      </w:pPr>
      <w:r w:rsidRPr="00A93F67">
        <w:rPr>
          <w:rFonts w:ascii="Tahoma" w:hAnsi="Tahoma"/>
          <w:sz w:val="18"/>
        </w:rPr>
        <w:t>....................................................</w:t>
      </w:r>
    </w:p>
    <w:p w14:paraId="42B67BE8" w14:textId="77777777" w:rsidR="005C0871" w:rsidRPr="00A93F67" w:rsidRDefault="00260BC1">
      <w:pPr>
        <w:pStyle w:val="Standard"/>
        <w:ind w:left="5671"/>
      </w:pPr>
      <w:r w:rsidRPr="00A93F67">
        <w:rPr>
          <w:rFonts w:ascii="Tahoma" w:hAnsi="Tahoma"/>
          <w:i/>
          <w:sz w:val="18"/>
        </w:rPr>
        <w:t xml:space="preserve">           ( podpis i </w:t>
      </w:r>
      <w:r w:rsidRPr="00A93F67">
        <w:rPr>
          <w:rFonts w:ascii="Tahoma" w:hAnsi="Tahoma" w:cs="Tms Rmn"/>
          <w:i/>
          <w:sz w:val="18"/>
        </w:rPr>
        <w:t>pieczęć )</w:t>
      </w:r>
    </w:p>
    <w:p w14:paraId="6DBC4374" w14:textId="77777777" w:rsidR="005C0871" w:rsidRPr="00A93F67" w:rsidRDefault="00260BC1">
      <w:pPr>
        <w:pStyle w:val="Standard"/>
        <w:ind w:left="5671"/>
        <w:rPr>
          <w:rFonts w:ascii="Tahoma" w:hAnsi="Tahoma"/>
          <w:sz w:val="18"/>
        </w:rPr>
      </w:pPr>
      <w:r w:rsidRPr="00A93F67">
        <w:rPr>
          <w:rFonts w:ascii="Tahoma" w:hAnsi="Tahoma"/>
          <w:sz w:val="18"/>
        </w:rPr>
        <w:t>Data : ..........................................</w:t>
      </w:r>
    </w:p>
    <w:p w14:paraId="6A74A09D" w14:textId="77777777" w:rsidR="005C0871" w:rsidRPr="00A93F67" w:rsidRDefault="00260BC1">
      <w:pPr>
        <w:pStyle w:val="Tytu0"/>
        <w:jc w:val="left"/>
        <w:rPr>
          <w:rFonts w:ascii="Tahoma" w:hAnsi="Tahoma"/>
          <w:b w:val="0"/>
          <w:sz w:val="20"/>
        </w:rPr>
      </w:pPr>
      <w:r w:rsidRPr="00A93F67">
        <w:rPr>
          <w:rFonts w:ascii="Tahoma" w:hAnsi="Tahoma"/>
          <w:b w:val="0"/>
          <w:sz w:val="20"/>
        </w:rPr>
        <w:t xml:space="preserve"> </w:t>
      </w:r>
    </w:p>
    <w:p w14:paraId="72366AEB" w14:textId="77777777" w:rsidR="005C0871" w:rsidRPr="00A93F67" w:rsidRDefault="005C0871">
      <w:pPr>
        <w:pStyle w:val="Tytu0"/>
        <w:jc w:val="left"/>
        <w:rPr>
          <w:rFonts w:ascii="Tahoma" w:hAnsi="Tahoma"/>
          <w:b w:val="0"/>
          <w:sz w:val="20"/>
        </w:rPr>
      </w:pPr>
    </w:p>
    <w:p w14:paraId="2CB0A14C" w14:textId="77777777" w:rsidR="005C0871" w:rsidRPr="00A93F67" w:rsidRDefault="00260BC1">
      <w:pPr>
        <w:pStyle w:val="Standard"/>
        <w:pageBreakBefore/>
        <w:jc w:val="right"/>
        <w:rPr>
          <w:rFonts w:ascii="Tahoma" w:hAnsi="Tahoma"/>
          <w:b/>
          <w:sz w:val="22"/>
          <w:szCs w:val="22"/>
        </w:rPr>
      </w:pPr>
      <w:r w:rsidRPr="00A93F67">
        <w:rPr>
          <w:rFonts w:ascii="Tahoma" w:hAnsi="Tahoma"/>
          <w:b/>
          <w:sz w:val="22"/>
          <w:szCs w:val="22"/>
        </w:rPr>
        <w:lastRenderedPageBreak/>
        <w:t>ZAŁĄCZNIK Nr 2</w:t>
      </w:r>
    </w:p>
    <w:p w14:paraId="0F28B80E" w14:textId="77777777" w:rsidR="005C0871" w:rsidRPr="00A93F67" w:rsidRDefault="00260BC1">
      <w:pPr>
        <w:pStyle w:val="Standard"/>
        <w:jc w:val="center"/>
      </w:pPr>
      <w:r w:rsidRPr="00A93F67">
        <w:rPr>
          <w:rFonts w:ascii="Tahoma" w:hAnsi="Tahoma"/>
          <w:b/>
          <w:bCs/>
          <w:sz w:val="22"/>
          <w:szCs w:val="22"/>
        </w:rPr>
        <w:t>Oświadczenie wykonawcy</w:t>
      </w:r>
      <w:r w:rsidRPr="00A93F67">
        <w:rPr>
          <w:rFonts w:ascii="Tahoma" w:hAnsi="Tahoma"/>
          <w:sz w:val="22"/>
          <w:szCs w:val="22"/>
        </w:rPr>
        <w:br/>
      </w:r>
      <w:r w:rsidRPr="00A93F67">
        <w:rPr>
          <w:rFonts w:ascii="Tahoma" w:hAnsi="Tahoma"/>
          <w:b/>
          <w:bCs/>
          <w:sz w:val="22"/>
          <w:szCs w:val="22"/>
        </w:rPr>
        <w:t>składane na podstawie art. 25a ust. 1 ustawy PZP</w:t>
      </w:r>
      <w:r w:rsidRPr="00A93F67">
        <w:rPr>
          <w:rFonts w:ascii="Tahoma" w:hAnsi="Tahoma"/>
          <w:b/>
          <w:bCs/>
          <w:sz w:val="22"/>
          <w:szCs w:val="22"/>
        </w:rPr>
        <w:br/>
        <w:t>DOTYCZĄCE PRZESŁANEK WYKLUCZENIA Z POSTĘPOWANIA</w:t>
      </w:r>
    </w:p>
    <w:p w14:paraId="60759BAA" w14:textId="77777777" w:rsidR="005C0871" w:rsidRPr="00A93F67" w:rsidRDefault="00260BC1">
      <w:pPr>
        <w:pStyle w:val="Standard"/>
        <w:spacing w:before="120" w:line="360" w:lineRule="auto"/>
        <w:jc w:val="both"/>
        <w:rPr>
          <w:rFonts w:ascii="Tahoma" w:hAnsi="Tahoma"/>
          <w:b/>
          <w:bCs/>
          <w:sz w:val="22"/>
          <w:szCs w:val="22"/>
        </w:rPr>
      </w:pPr>
      <w:r w:rsidRPr="00A93F67">
        <w:rPr>
          <w:rFonts w:ascii="Tahoma" w:hAnsi="Tahoma"/>
          <w:b/>
          <w:bCs/>
          <w:sz w:val="22"/>
          <w:szCs w:val="22"/>
        </w:rPr>
        <w:t>Na potrzeby postępowania o udzielenie zamówienia publicznego pn.</w:t>
      </w:r>
    </w:p>
    <w:p w14:paraId="4DFC53F3" w14:textId="77777777" w:rsidR="00B30C94" w:rsidRDefault="00B30C94" w:rsidP="00B30C94">
      <w:pPr>
        <w:pStyle w:val="Standard"/>
        <w:tabs>
          <w:tab w:val="left" w:pos="6415"/>
        </w:tabs>
        <w:autoSpaceDE w:val="0"/>
        <w:ind w:right="23"/>
        <w:jc w:val="center"/>
        <w:rPr>
          <w:rFonts w:ascii="Tahoma" w:hAnsi="Tahoma"/>
          <w:b/>
          <w:bCs/>
          <w:color w:val="000000"/>
        </w:rPr>
      </w:pPr>
      <w:r w:rsidRPr="00B30C94">
        <w:rPr>
          <w:rFonts w:ascii="Tahoma" w:hAnsi="Tahoma"/>
          <w:b/>
          <w:bCs/>
          <w:color w:val="000000"/>
        </w:rPr>
        <w:t>Budowa sieci LAN, sieci światłowodowej oraz serwerowni</w:t>
      </w:r>
      <w:r>
        <w:rPr>
          <w:rFonts w:ascii="Tahoma" w:hAnsi="Tahoma"/>
          <w:b/>
          <w:bCs/>
          <w:color w:val="000000"/>
        </w:rPr>
        <w:t xml:space="preserve"> </w:t>
      </w:r>
      <w:r w:rsidRPr="00B30C94">
        <w:rPr>
          <w:rFonts w:ascii="Tahoma" w:hAnsi="Tahoma"/>
          <w:b/>
          <w:bCs/>
          <w:color w:val="000000"/>
        </w:rPr>
        <w:t>w Wojewódzkim Szpitalu Psychiatrycznym w Andrychowie w ramach zadania „Wdrożenie niezbędnych rozwiązań informatycznych i instalacyjnych w Wojewódzkim Szpitalu Psychiatrycznym w Andrychowie”</w:t>
      </w:r>
    </w:p>
    <w:p w14:paraId="14AF9F53" w14:textId="77777777" w:rsidR="00DB29CA" w:rsidRPr="00A93F67" w:rsidRDefault="00DB29CA" w:rsidP="00DB29CA">
      <w:pPr>
        <w:pStyle w:val="Standard"/>
        <w:tabs>
          <w:tab w:val="left" w:pos="6415"/>
        </w:tabs>
        <w:autoSpaceDE w:val="0"/>
        <w:ind w:right="23"/>
        <w:jc w:val="center"/>
        <w:rPr>
          <w:rFonts w:ascii="Tahoma" w:eastAsia="Times New Roman" w:hAnsi="Tahoma"/>
          <w:b/>
          <w:bCs/>
          <w:color w:val="000000"/>
          <w:sz w:val="22"/>
          <w:szCs w:val="22"/>
        </w:rPr>
      </w:pPr>
    </w:p>
    <w:p w14:paraId="307FF5D7" w14:textId="00D3A7C8" w:rsidR="00DB29CA" w:rsidRPr="00A93F67" w:rsidRDefault="00F60229" w:rsidP="00F60229">
      <w:pPr>
        <w:pStyle w:val="Numbering2"/>
        <w:ind w:left="-13"/>
        <w:jc w:val="center"/>
        <w:rPr>
          <w:rFonts w:ascii="Tahoma" w:hAnsi="Tahoma"/>
          <w:b/>
          <w:bCs/>
          <w:sz w:val="22"/>
          <w:szCs w:val="22"/>
        </w:rPr>
      </w:pPr>
      <w:r w:rsidRPr="00A93F67">
        <w:rPr>
          <w:rFonts w:ascii="Tahoma" w:hAnsi="Tahoma"/>
          <w:b/>
          <w:bCs/>
          <w:sz w:val="22"/>
          <w:szCs w:val="22"/>
        </w:rPr>
        <w:t xml:space="preserve">Nr </w:t>
      </w:r>
      <w:r w:rsidRPr="00063C1B">
        <w:rPr>
          <w:rFonts w:ascii="Tahoma" w:hAnsi="Tahoma"/>
          <w:b/>
          <w:bCs/>
          <w:sz w:val="22"/>
          <w:szCs w:val="22"/>
        </w:rPr>
        <w:t xml:space="preserve">sprawy: </w:t>
      </w:r>
      <w:r w:rsidR="00D65BAA">
        <w:rPr>
          <w:rFonts w:ascii="Tahoma" w:eastAsia="Humanist777L2-BoldB" w:hAnsi="Tahoma"/>
          <w:b/>
          <w:bCs/>
          <w:sz w:val="22"/>
          <w:szCs w:val="22"/>
        </w:rPr>
        <w:t>ZP/2500/07/2019</w:t>
      </w:r>
    </w:p>
    <w:p w14:paraId="5D71A888" w14:textId="77777777" w:rsidR="002F65E2" w:rsidRPr="00A93F67" w:rsidRDefault="002F65E2" w:rsidP="003A2212">
      <w:pPr>
        <w:pStyle w:val="Standard"/>
        <w:tabs>
          <w:tab w:val="left" w:pos="6415"/>
        </w:tabs>
        <w:autoSpaceDE w:val="0"/>
        <w:ind w:right="23"/>
        <w:jc w:val="center"/>
        <w:rPr>
          <w:rFonts w:ascii="Tahoma" w:hAnsi="Tahoma"/>
          <w:b/>
          <w:bCs/>
          <w:sz w:val="22"/>
          <w:szCs w:val="22"/>
        </w:rPr>
      </w:pPr>
    </w:p>
    <w:p w14:paraId="4032ACAE" w14:textId="77777777" w:rsidR="005C0871" w:rsidRPr="00A93F67" w:rsidRDefault="00260BC1">
      <w:pPr>
        <w:pStyle w:val="Standard"/>
        <w:spacing w:line="360" w:lineRule="auto"/>
        <w:jc w:val="both"/>
        <w:rPr>
          <w:rFonts w:ascii="Tahoma" w:hAnsi="Tahoma"/>
          <w:b/>
          <w:bCs/>
          <w:sz w:val="22"/>
          <w:szCs w:val="22"/>
        </w:rPr>
      </w:pPr>
      <w:r w:rsidRPr="00A93F67">
        <w:rPr>
          <w:rFonts w:ascii="Tahoma" w:hAnsi="Tahoma"/>
          <w:b/>
          <w:bCs/>
          <w:sz w:val="22"/>
          <w:szCs w:val="22"/>
        </w:rPr>
        <w:t>oświadczam co następuje:</w:t>
      </w:r>
    </w:p>
    <w:p w14:paraId="73175EB5" w14:textId="77777777" w:rsidR="005C0871" w:rsidRPr="00A93F67" w:rsidRDefault="00260BC1">
      <w:pPr>
        <w:pStyle w:val="Standard"/>
        <w:shd w:val="clear" w:color="auto" w:fill="BFBFBF"/>
        <w:spacing w:line="360" w:lineRule="auto"/>
        <w:jc w:val="center"/>
        <w:rPr>
          <w:rFonts w:ascii="Tahoma" w:hAnsi="Tahoma"/>
          <w:b/>
          <w:sz w:val="22"/>
          <w:szCs w:val="22"/>
        </w:rPr>
      </w:pPr>
      <w:r w:rsidRPr="00A93F67">
        <w:rPr>
          <w:rFonts w:ascii="Tahoma" w:hAnsi="Tahoma"/>
          <w:b/>
          <w:sz w:val="22"/>
          <w:szCs w:val="22"/>
        </w:rPr>
        <w:t>OŚWIADCZENIA DOTYCZĄCE WYKONAWCY:</w:t>
      </w:r>
    </w:p>
    <w:p w14:paraId="62993B3D" w14:textId="6B59F5F0" w:rsidR="005C0871" w:rsidRPr="00A93F67" w:rsidRDefault="00260BC1" w:rsidP="00604947">
      <w:pPr>
        <w:pStyle w:val="Akapitzlist"/>
        <w:numPr>
          <w:ilvl w:val="0"/>
          <w:numId w:val="100"/>
        </w:numPr>
        <w:spacing w:before="120" w:line="360" w:lineRule="auto"/>
        <w:ind w:left="426" w:hanging="284"/>
        <w:jc w:val="both"/>
        <w:rPr>
          <w:rFonts w:ascii="Tahoma" w:hAnsi="Tahoma" w:cs="Times New Roman"/>
          <w:sz w:val="22"/>
          <w:szCs w:val="22"/>
        </w:rPr>
      </w:pPr>
      <w:r w:rsidRPr="00A93F67">
        <w:rPr>
          <w:rFonts w:ascii="Tahoma" w:hAnsi="Tahoma" w:cs="Times New Roman"/>
          <w:sz w:val="22"/>
          <w:szCs w:val="22"/>
        </w:rPr>
        <w:t>Oświadczam, że nie podlegam wykluczeniu z postępowania na podstawie art. 24 ust</w:t>
      </w:r>
      <w:r w:rsidR="00646DD5" w:rsidRPr="00A93F67">
        <w:rPr>
          <w:rFonts w:ascii="Tahoma" w:hAnsi="Tahoma" w:cs="Times New Roman"/>
          <w:sz w:val="22"/>
          <w:szCs w:val="22"/>
        </w:rPr>
        <w:t>.</w:t>
      </w:r>
      <w:r w:rsidRPr="00A93F67">
        <w:rPr>
          <w:rFonts w:ascii="Tahoma" w:hAnsi="Tahoma" w:cs="Times New Roman"/>
          <w:sz w:val="22"/>
          <w:szCs w:val="22"/>
        </w:rPr>
        <w:t xml:space="preserve"> 1 pkt </w:t>
      </w:r>
      <w:r w:rsidR="00D87B93" w:rsidRPr="00A93F67">
        <w:rPr>
          <w:rFonts w:ascii="Tahoma" w:hAnsi="Tahoma" w:cs="Times New Roman"/>
          <w:sz w:val="22"/>
          <w:szCs w:val="22"/>
        </w:rPr>
        <w:br/>
      </w:r>
      <w:r w:rsidRPr="00A93F67">
        <w:rPr>
          <w:rFonts w:ascii="Tahoma" w:hAnsi="Tahoma" w:cs="Times New Roman"/>
          <w:sz w:val="22"/>
          <w:szCs w:val="22"/>
        </w:rPr>
        <w:t xml:space="preserve">12-23 ustawy </w:t>
      </w:r>
      <w:proofErr w:type="spellStart"/>
      <w:r w:rsidRPr="00A93F67">
        <w:rPr>
          <w:rFonts w:ascii="Tahoma" w:hAnsi="Tahoma" w:cs="Times New Roman"/>
          <w:sz w:val="22"/>
          <w:szCs w:val="22"/>
        </w:rPr>
        <w:t>Pzp</w:t>
      </w:r>
      <w:proofErr w:type="spellEnd"/>
      <w:r w:rsidRPr="00A93F67">
        <w:rPr>
          <w:rFonts w:ascii="Tahoma" w:hAnsi="Tahoma" w:cs="Times New Roman"/>
          <w:sz w:val="22"/>
          <w:szCs w:val="22"/>
        </w:rPr>
        <w:t>.</w:t>
      </w:r>
    </w:p>
    <w:p w14:paraId="3814184A" w14:textId="1DFE4E30" w:rsidR="00D87B93" w:rsidRPr="00A93F67" w:rsidRDefault="00D87B93" w:rsidP="00604947">
      <w:pPr>
        <w:pStyle w:val="Akapitzlist"/>
        <w:numPr>
          <w:ilvl w:val="0"/>
          <w:numId w:val="100"/>
        </w:numPr>
        <w:spacing w:before="120" w:line="360" w:lineRule="auto"/>
        <w:ind w:left="426" w:hanging="284"/>
        <w:jc w:val="both"/>
        <w:rPr>
          <w:rFonts w:ascii="Tahoma" w:hAnsi="Tahoma" w:cs="Times New Roman"/>
          <w:sz w:val="22"/>
          <w:szCs w:val="22"/>
        </w:rPr>
      </w:pPr>
      <w:r w:rsidRPr="00A93F67">
        <w:rPr>
          <w:rFonts w:ascii="Tahoma" w:hAnsi="Tahoma" w:cs="Times New Roman"/>
          <w:sz w:val="22"/>
          <w:szCs w:val="22"/>
        </w:rPr>
        <w:t xml:space="preserve">Oświadczam, że nie podlegam wykluczeniu z postępowania na podstawie art. 24 ust. 5 </w:t>
      </w:r>
      <w:r w:rsidR="00077468" w:rsidRPr="00A93F67">
        <w:rPr>
          <w:rFonts w:ascii="Tahoma" w:hAnsi="Tahoma" w:cs="Times New Roman"/>
          <w:sz w:val="22"/>
          <w:szCs w:val="22"/>
        </w:rPr>
        <w:t xml:space="preserve">pkt 1 </w:t>
      </w:r>
      <w:r w:rsidRPr="00A93F67">
        <w:rPr>
          <w:rFonts w:ascii="Tahoma" w:hAnsi="Tahoma" w:cs="Times New Roman"/>
          <w:sz w:val="22"/>
          <w:szCs w:val="22"/>
        </w:rPr>
        <w:t xml:space="preserve">ustawy </w:t>
      </w:r>
      <w:proofErr w:type="spellStart"/>
      <w:r w:rsidRPr="00A93F67">
        <w:rPr>
          <w:rFonts w:ascii="Tahoma" w:hAnsi="Tahoma" w:cs="Times New Roman"/>
          <w:sz w:val="22"/>
          <w:szCs w:val="22"/>
        </w:rPr>
        <w:t>Pzp</w:t>
      </w:r>
      <w:proofErr w:type="spellEnd"/>
      <w:r w:rsidRPr="00A93F67">
        <w:rPr>
          <w:rFonts w:ascii="Tahoma" w:hAnsi="Tahoma" w:cs="Times New Roman"/>
          <w:sz w:val="22"/>
          <w:szCs w:val="22"/>
        </w:rPr>
        <w:t>.</w:t>
      </w:r>
    </w:p>
    <w:p w14:paraId="2B828C2C" w14:textId="77777777" w:rsidR="005C0871" w:rsidRPr="00A93F67" w:rsidRDefault="005C0871">
      <w:pPr>
        <w:pStyle w:val="Standard"/>
        <w:spacing w:line="360" w:lineRule="auto"/>
        <w:jc w:val="both"/>
        <w:rPr>
          <w:rFonts w:ascii="Tahoma" w:hAnsi="Tahoma"/>
          <w:i/>
          <w:sz w:val="16"/>
          <w:szCs w:val="16"/>
        </w:rPr>
      </w:pPr>
    </w:p>
    <w:p w14:paraId="4A4834DF" w14:textId="77777777" w:rsidR="005C0871" w:rsidRPr="00A93F67" w:rsidRDefault="00260BC1">
      <w:pPr>
        <w:pStyle w:val="Standard"/>
        <w:spacing w:line="360" w:lineRule="auto"/>
        <w:jc w:val="both"/>
      </w:pPr>
      <w:r w:rsidRPr="00A93F67">
        <w:rPr>
          <w:rFonts w:ascii="Tahoma" w:hAnsi="Tahoma"/>
          <w:sz w:val="16"/>
          <w:szCs w:val="16"/>
        </w:rPr>
        <w:t xml:space="preserve">…………….……. </w:t>
      </w:r>
      <w:r w:rsidRPr="00A93F67">
        <w:rPr>
          <w:rFonts w:ascii="Tahoma" w:hAnsi="Tahoma"/>
          <w:i/>
          <w:sz w:val="16"/>
          <w:szCs w:val="16"/>
        </w:rPr>
        <w:t xml:space="preserve">(miejscowość), </w:t>
      </w:r>
      <w:r w:rsidRPr="00A93F67">
        <w:rPr>
          <w:rFonts w:ascii="Tahoma" w:hAnsi="Tahoma"/>
          <w:sz w:val="16"/>
          <w:szCs w:val="16"/>
        </w:rPr>
        <w:t>dnia ………….……........ r.</w:t>
      </w:r>
    </w:p>
    <w:p w14:paraId="4F213464" w14:textId="77777777" w:rsidR="005C0871" w:rsidRPr="00A93F67" w:rsidRDefault="00260BC1">
      <w:pPr>
        <w:pStyle w:val="Standard"/>
        <w:jc w:val="both"/>
        <w:rPr>
          <w:rFonts w:ascii="Tahoma" w:hAnsi="Tahoma"/>
          <w:sz w:val="16"/>
          <w:szCs w:val="16"/>
        </w:rPr>
      </w:pPr>
      <w:r w:rsidRPr="00A93F67">
        <w:rPr>
          <w:rFonts w:ascii="Tahoma" w:hAnsi="Tahoma"/>
          <w:sz w:val="16"/>
          <w:szCs w:val="16"/>
        </w:rPr>
        <w:tab/>
      </w:r>
      <w:r w:rsidRPr="00A93F67">
        <w:rPr>
          <w:rFonts w:ascii="Tahoma" w:hAnsi="Tahoma"/>
          <w:sz w:val="16"/>
          <w:szCs w:val="16"/>
        </w:rPr>
        <w:tab/>
      </w:r>
      <w:r w:rsidRPr="00A93F67">
        <w:rPr>
          <w:rFonts w:ascii="Tahoma" w:hAnsi="Tahoma"/>
          <w:sz w:val="16"/>
          <w:szCs w:val="16"/>
        </w:rPr>
        <w:tab/>
      </w:r>
      <w:r w:rsidRPr="00A93F67">
        <w:rPr>
          <w:rFonts w:ascii="Tahoma" w:hAnsi="Tahoma"/>
          <w:sz w:val="16"/>
          <w:szCs w:val="16"/>
        </w:rPr>
        <w:tab/>
      </w:r>
      <w:r w:rsidRPr="00A93F67">
        <w:rPr>
          <w:rFonts w:ascii="Tahoma" w:hAnsi="Tahoma"/>
          <w:sz w:val="16"/>
          <w:szCs w:val="16"/>
        </w:rPr>
        <w:tab/>
      </w:r>
      <w:r w:rsidRPr="00A93F67">
        <w:rPr>
          <w:rFonts w:ascii="Tahoma" w:hAnsi="Tahoma"/>
          <w:sz w:val="16"/>
          <w:szCs w:val="16"/>
        </w:rPr>
        <w:tab/>
      </w:r>
      <w:r w:rsidRPr="00A93F67">
        <w:rPr>
          <w:rFonts w:ascii="Tahoma" w:hAnsi="Tahoma"/>
          <w:sz w:val="16"/>
          <w:szCs w:val="16"/>
        </w:rPr>
        <w:tab/>
        <w:t>…………………………………………</w:t>
      </w:r>
    </w:p>
    <w:p w14:paraId="47E3B0F3" w14:textId="77777777" w:rsidR="005C0871" w:rsidRPr="00A93F67" w:rsidRDefault="00260BC1">
      <w:pPr>
        <w:pStyle w:val="Standard"/>
        <w:spacing w:line="360" w:lineRule="auto"/>
        <w:ind w:left="5664" w:firstLine="708"/>
        <w:jc w:val="both"/>
        <w:rPr>
          <w:rFonts w:ascii="Tahoma" w:hAnsi="Tahoma"/>
          <w:i/>
          <w:sz w:val="16"/>
          <w:szCs w:val="16"/>
        </w:rPr>
      </w:pPr>
      <w:r w:rsidRPr="00A93F67">
        <w:rPr>
          <w:rFonts w:ascii="Tahoma" w:hAnsi="Tahoma"/>
          <w:i/>
          <w:sz w:val="16"/>
          <w:szCs w:val="16"/>
        </w:rPr>
        <w:t>(podpis)</w:t>
      </w:r>
    </w:p>
    <w:p w14:paraId="05084534" w14:textId="77777777" w:rsidR="005C0871" w:rsidRPr="00A93F67" w:rsidRDefault="005C0871">
      <w:pPr>
        <w:pStyle w:val="Standard"/>
        <w:spacing w:line="360" w:lineRule="auto"/>
        <w:ind w:left="5664" w:firstLine="708"/>
        <w:jc w:val="both"/>
        <w:rPr>
          <w:rFonts w:ascii="Tahoma" w:hAnsi="Tahoma" w:cs="Arial, Arial"/>
          <w:i/>
          <w:sz w:val="18"/>
          <w:szCs w:val="18"/>
        </w:rPr>
      </w:pPr>
    </w:p>
    <w:p w14:paraId="29539716" w14:textId="2E2C44D3" w:rsidR="005C0871" w:rsidRPr="00A93F67" w:rsidRDefault="00D53307">
      <w:pPr>
        <w:pStyle w:val="Standard"/>
        <w:jc w:val="both"/>
        <w:rPr>
          <w:rFonts w:ascii="Tahoma" w:hAnsi="Tahoma"/>
          <w:sz w:val="22"/>
          <w:szCs w:val="22"/>
        </w:rPr>
      </w:pPr>
      <w:r w:rsidRPr="00A93F67">
        <w:rPr>
          <w:rFonts w:ascii="Tahoma" w:hAnsi="Tahoma"/>
          <w:sz w:val="22"/>
          <w:szCs w:val="22"/>
        </w:rPr>
        <w:t xml:space="preserve">Oświadczam, że zachodzą w stosunku do mnie podstawy wykluczenia z postępowania na podstawie art. …………. ustawy </w:t>
      </w:r>
      <w:proofErr w:type="spellStart"/>
      <w:r w:rsidRPr="00A93F67">
        <w:rPr>
          <w:rFonts w:ascii="Tahoma" w:hAnsi="Tahoma"/>
          <w:sz w:val="22"/>
          <w:szCs w:val="22"/>
        </w:rPr>
        <w:t>Pzp</w:t>
      </w:r>
      <w:proofErr w:type="spellEnd"/>
      <w:r w:rsidRPr="00A93F67">
        <w:rPr>
          <w:rFonts w:ascii="Tahoma" w:hAnsi="Tahoma"/>
          <w:sz w:val="20"/>
          <w:szCs w:val="20"/>
        </w:rPr>
        <w:t xml:space="preserve"> </w:t>
      </w:r>
      <w:r w:rsidRPr="00A93F67">
        <w:rPr>
          <w:rFonts w:ascii="Tahoma" w:hAnsi="Tahoma"/>
          <w:i/>
          <w:sz w:val="16"/>
          <w:szCs w:val="16"/>
        </w:rPr>
        <w:t xml:space="preserve">(podać mającą zastosowanie podstawę wykluczenia spośród wymienionych w art. 24 ust. 1 pkt 13-14, 16-20 lub art. 24 ust. 5 ustawy </w:t>
      </w:r>
      <w:proofErr w:type="spellStart"/>
      <w:r w:rsidRPr="00A93F67">
        <w:rPr>
          <w:rFonts w:ascii="Tahoma" w:hAnsi="Tahoma"/>
          <w:i/>
          <w:sz w:val="16"/>
          <w:szCs w:val="16"/>
        </w:rPr>
        <w:t>Pzp</w:t>
      </w:r>
      <w:proofErr w:type="spellEnd"/>
      <w:r w:rsidRPr="00A93F67">
        <w:rPr>
          <w:rFonts w:ascii="Tahoma" w:hAnsi="Tahoma"/>
          <w:i/>
          <w:sz w:val="16"/>
          <w:szCs w:val="16"/>
        </w:rPr>
        <w:t>).</w:t>
      </w:r>
      <w:r w:rsidRPr="00A93F67">
        <w:rPr>
          <w:rFonts w:ascii="Tahoma" w:hAnsi="Tahoma"/>
          <w:sz w:val="20"/>
          <w:szCs w:val="20"/>
        </w:rPr>
        <w:t xml:space="preserve"> </w:t>
      </w:r>
      <w:r w:rsidRPr="00A93F67">
        <w:rPr>
          <w:rFonts w:ascii="Tahoma" w:hAnsi="Tahoma"/>
          <w:sz w:val="22"/>
          <w:szCs w:val="22"/>
        </w:rPr>
        <w:t xml:space="preserve">Jednocześnie oświadczam, że w związku z ww. okolicznością, na podstawie art. 24 ust. 8 ustawy </w:t>
      </w:r>
      <w:proofErr w:type="spellStart"/>
      <w:r w:rsidRPr="00A93F67">
        <w:rPr>
          <w:rFonts w:ascii="Tahoma" w:hAnsi="Tahoma"/>
          <w:sz w:val="22"/>
          <w:szCs w:val="22"/>
        </w:rPr>
        <w:t>Pzp</w:t>
      </w:r>
      <w:proofErr w:type="spellEnd"/>
      <w:r w:rsidRPr="00A93F67">
        <w:rPr>
          <w:rFonts w:ascii="Tahoma" w:hAnsi="Tahoma"/>
          <w:sz w:val="22"/>
          <w:szCs w:val="22"/>
        </w:rPr>
        <w:t xml:space="preserve"> podjąłem następujące środki naprawcze</w:t>
      </w:r>
      <w:r w:rsidR="00260BC1" w:rsidRPr="00A93F67">
        <w:rPr>
          <w:rFonts w:ascii="Tahoma" w:hAnsi="Tahoma"/>
          <w:sz w:val="22"/>
          <w:szCs w:val="22"/>
        </w:rPr>
        <w:t>:</w:t>
      </w:r>
    </w:p>
    <w:p w14:paraId="06D7ED81" w14:textId="77777777" w:rsidR="005C0871" w:rsidRPr="00A93F67" w:rsidRDefault="00260BC1">
      <w:pPr>
        <w:pStyle w:val="Standard"/>
        <w:spacing w:line="360" w:lineRule="auto"/>
        <w:jc w:val="both"/>
        <w:rPr>
          <w:rFonts w:ascii="Tahoma" w:hAnsi="Tahoma"/>
        </w:rPr>
      </w:pPr>
      <w:r w:rsidRPr="00A93F67">
        <w:rPr>
          <w:rFonts w:ascii="Tahoma" w:hAnsi="Tahoma"/>
        </w:rPr>
        <w:t>……………………………………………………………………………………………………………………………</w:t>
      </w:r>
    </w:p>
    <w:p w14:paraId="24BF1E6B" w14:textId="77777777" w:rsidR="005C0871" w:rsidRPr="00A93F67" w:rsidRDefault="00260BC1">
      <w:pPr>
        <w:pStyle w:val="Standard"/>
        <w:spacing w:line="360" w:lineRule="auto"/>
        <w:jc w:val="both"/>
      </w:pPr>
      <w:r w:rsidRPr="00A93F67">
        <w:rPr>
          <w:rFonts w:ascii="Tahoma" w:hAnsi="Tahoma"/>
        </w:rPr>
        <w:t xml:space="preserve">…………….……. </w:t>
      </w:r>
      <w:r w:rsidRPr="00A93F67">
        <w:rPr>
          <w:rFonts w:ascii="Tahoma" w:hAnsi="Tahoma"/>
          <w:i/>
          <w:sz w:val="16"/>
          <w:szCs w:val="16"/>
        </w:rPr>
        <w:t>(miejscowość)</w:t>
      </w:r>
      <w:r w:rsidRPr="00A93F67">
        <w:rPr>
          <w:rFonts w:ascii="Tahoma" w:hAnsi="Tahoma"/>
          <w:i/>
        </w:rPr>
        <w:t xml:space="preserve">, </w:t>
      </w:r>
      <w:r w:rsidRPr="00A93F67">
        <w:rPr>
          <w:rFonts w:ascii="Tahoma" w:hAnsi="Tahoma"/>
        </w:rPr>
        <w:t>dnia …………………. r.</w:t>
      </w:r>
    </w:p>
    <w:p w14:paraId="11B1D373" w14:textId="77777777" w:rsidR="005C0871" w:rsidRPr="00A93F67" w:rsidRDefault="00260BC1">
      <w:pPr>
        <w:pStyle w:val="Standard"/>
        <w:jc w:val="both"/>
        <w:rPr>
          <w:rFonts w:ascii="Tahoma" w:hAnsi="Tahoma"/>
        </w:rPr>
      </w:pP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t>…………………………………………</w:t>
      </w:r>
    </w:p>
    <w:p w14:paraId="6E09A264" w14:textId="627D01DC" w:rsidR="005C0871" w:rsidRPr="00A93F67" w:rsidRDefault="00260BC1">
      <w:pPr>
        <w:pStyle w:val="Standard"/>
        <w:spacing w:line="360" w:lineRule="auto"/>
        <w:ind w:left="5664" w:firstLine="708"/>
        <w:jc w:val="both"/>
        <w:rPr>
          <w:rFonts w:ascii="Tahoma" w:hAnsi="Tahoma"/>
          <w:i/>
          <w:sz w:val="16"/>
          <w:szCs w:val="16"/>
        </w:rPr>
      </w:pPr>
      <w:r w:rsidRPr="00A93F67">
        <w:rPr>
          <w:rFonts w:ascii="Tahoma" w:hAnsi="Tahoma"/>
          <w:i/>
          <w:sz w:val="16"/>
          <w:szCs w:val="16"/>
        </w:rPr>
        <w:t>(podpis)</w:t>
      </w:r>
    </w:p>
    <w:p w14:paraId="3FFCCB63" w14:textId="77777777" w:rsidR="00D53307" w:rsidRPr="00A93F67" w:rsidRDefault="00D53307">
      <w:pPr>
        <w:pStyle w:val="Standard"/>
        <w:spacing w:line="360" w:lineRule="auto"/>
        <w:ind w:left="5664" w:firstLine="708"/>
        <w:jc w:val="both"/>
        <w:rPr>
          <w:rFonts w:ascii="Tahoma" w:hAnsi="Tahoma"/>
          <w:i/>
          <w:sz w:val="16"/>
          <w:szCs w:val="16"/>
        </w:rPr>
      </w:pPr>
    </w:p>
    <w:p w14:paraId="02A7B857" w14:textId="77777777" w:rsidR="005C0871" w:rsidRPr="00A93F67" w:rsidRDefault="00260BC1">
      <w:pPr>
        <w:pStyle w:val="Standard"/>
        <w:shd w:val="clear" w:color="auto" w:fill="BFBFBF"/>
        <w:spacing w:line="360" w:lineRule="auto"/>
        <w:jc w:val="center"/>
        <w:rPr>
          <w:rFonts w:ascii="Tahoma" w:hAnsi="Tahoma"/>
          <w:b/>
        </w:rPr>
      </w:pPr>
      <w:r w:rsidRPr="00A93F67">
        <w:rPr>
          <w:rFonts w:ascii="Tahoma" w:hAnsi="Tahoma"/>
          <w:b/>
        </w:rPr>
        <w:t xml:space="preserve">OŚWIADCZENIE DOTYCZĄCE PODMIOTU, </w:t>
      </w:r>
      <w:r w:rsidRPr="00A93F67">
        <w:rPr>
          <w:rFonts w:ascii="Tahoma" w:hAnsi="Tahoma"/>
          <w:b/>
        </w:rPr>
        <w:br/>
        <w:t>NA KTÓREGO ZASOBY POWOŁUJE SIĘ WYKONAWCA:</w:t>
      </w:r>
    </w:p>
    <w:p w14:paraId="617DE9D0" w14:textId="77777777" w:rsidR="00D53307" w:rsidRPr="00A93F67" w:rsidRDefault="00D53307">
      <w:pPr>
        <w:pStyle w:val="Standard"/>
        <w:spacing w:before="120"/>
        <w:jc w:val="both"/>
        <w:rPr>
          <w:rFonts w:ascii="Tahoma" w:hAnsi="Tahoma"/>
        </w:rPr>
      </w:pPr>
    </w:p>
    <w:p w14:paraId="77578532" w14:textId="60135A59" w:rsidR="005C0871" w:rsidRPr="00A93F67" w:rsidRDefault="00260BC1">
      <w:pPr>
        <w:pStyle w:val="Standard"/>
        <w:spacing w:before="120"/>
        <w:jc w:val="both"/>
      </w:pPr>
      <w:r w:rsidRPr="00A93F67">
        <w:rPr>
          <w:rFonts w:ascii="Tahoma" w:hAnsi="Tahoma"/>
        </w:rPr>
        <w:t>Oświadczam, że następujący/e podmiot/y, na którego/</w:t>
      </w:r>
      <w:proofErr w:type="spellStart"/>
      <w:r w:rsidRPr="00A93F67">
        <w:rPr>
          <w:rFonts w:ascii="Tahoma" w:hAnsi="Tahoma"/>
        </w:rPr>
        <w:t>ych</w:t>
      </w:r>
      <w:proofErr w:type="spellEnd"/>
      <w:r w:rsidRPr="00A93F67">
        <w:rPr>
          <w:rFonts w:ascii="Tahoma" w:hAnsi="Tahoma"/>
        </w:rPr>
        <w:t xml:space="preserve"> zasoby powołuję się w niniejszym postępowaniu, tj.: ………………………………………………….............…….......………</w:t>
      </w:r>
      <w:r w:rsidRPr="00A93F67">
        <w:rPr>
          <w:rFonts w:ascii="Tahoma" w:hAnsi="Tahoma"/>
          <w:i/>
          <w:sz w:val="20"/>
          <w:szCs w:val="20"/>
        </w:rPr>
        <w:t>(podać pełną nazwę/firmę, adres)</w:t>
      </w:r>
      <w:r w:rsidRPr="00A93F67">
        <w:rPr>
          <w:rFonts w:ascii="Tahoma" w:hAnsi="Tahoma"/>
          <w:i/>
        </w:rPr>
        <w:t xml:space="preserve"> </w:t>
      </w:r>
      <w:r w:rsidRPr="00A93F67">
        <w:rPr>
          <w:rFonts w:ascii="Tahoma" w:hAnsi="Tahoma"/>
        </w:rPr>
        <w:t>nie podlega/ją wykluczeniu z postępowania o udzielenie zamówienia.</w:t>
      </w:r>
    </w:p>
    <w:p w14:paraId="739DB3B8" w14:textId="77777777" w:rsidR="005C0871" w:rsidRPr="00A93F67" w:rsidRDefault="005C0871">
      <w:pPr>
        <w:pStyle w:val="Standard"/>
        <w:spacing w:line="360" w:lineRule="auto"/>
        <w:jc w:val="both"/>
        <w:rPr>
          <w:rFonts w:ascii="Tahoma" w:hAnsi="Tahoma"/>
        </w:rPr>
      </w:pPr>
    </w:p>
    <w:p w14:paraId="040481A0" w14:textId="77777777" w:rsidR="005C0871" w:rsidRPr="00A93F67" w:rsidRDefault="00260BC1">
      <w:pPr>
        <w:pStyle w:val="Standard"/>
        <w:spacing w:line="360" w:lineRule="auto"/>
        <w:jc w:val="both"/>
      </w:pPr>
      <w:r w:rsidRPr="00A93F67">
        <w:rPr>
          <w:rFonts w:ascii="Tahoma" w:hAnsi="Tahoma"/>
        </w:rPr>
        <w:t xml:space="preserve">…………….……. </w:t>
      </w:r>
      <w:r w:rsidRPr="00A93F67">
        <w:rPr>
          <w:rFonts w:ascii="Tahoma" w:hAnsi="Tahoma"/>
          <w:i/>
          <w:sz w:val="16"/>
          <w:szCs w:val="16"/>
        </w:rPr>
        <w:t>(miejscowość),</w:t>
      </w:r>
      <w:r w:rsidRPr="00A93F67">
        <w:rPr>
          <w:rFonts w:ascii="Tahoma" w:hAnsi="Tahoma"/>
          <w:i/>
        </w:rPr>
        <w:t xml:space="preserve"> </w:t>
      </w:r>
      <w:r w:rsidRPr="00A93F67">
        <w:rPr>
          <w:rFonts w:ascii="Tahoma" w:hAnsi="Tahoma"/>
          <w:sz w:val="21"/>
          <w:szCs w:val="21"/>
        </w:rPr>
        <w:t>dnia …………………. r.</w:t>
      </w:r>
    </w:p>
    <w:p w14:paraId="3BED7A44" w14:textId="77777777" w:rsidR="005C0871" w:rsidRPr="00A93F67" w:rsidRDefault="00260BC1">
      <w:pPr>
        <w:pStyle w:val="Standard"/>
        <w:jc w:val="both"/>
        <w:rPr>
          <w:rFonts w:ascii="Tahoma" w:hAnsi="Tahoma"/>
        </w:rPr>
      </w:pP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t>…………………………………………</w:t>
      </w:r>
    </w:p>
    <w:p w14:paraId="207863D0" w14:textId="77777777" w:rsidR="005C0871" w:rsidRPr="00A93F67" w:rsidRDefault="00260BC1">
      <w:pPr>
        <w:pStyle w:val="Standard"/>
        <w:spacing w:line="360" w:lineRule="auto"/>
        <w:ind w:left="5664" w:firstLine="708"/>
        <w:jc w:val="both"/>
        <w:rPr>
          <w:rFonts w:ascii="Tahoma" w:hAnsi="Tahoma"/>
          <w:i/>
          <w:sz w:val="16"/>
          <w:szCs w:val="16"/>
        </w:rPr>
      </w:pPr>
      <w:r w:rsidRPr="00A93F67">
        <w:rPr>
          <w:rFonts w:ascii="Tahoma" w:hAnsi="Tahoma"/>
          <w:i/>
          <w:sz w:val="16"/>
          <w:szCs w:val="16"/>
        </w:rPr>
        <w:t>(podpis)</w:t>
      </w:r>
    </w:p>
    <w:p w14:paraId="4599E5A0" w14:textId="367FB677" w:rsidR="004A3FCC" w:rsidRPr="00A93F67" w:rsidRDefault="004A3FCC">
      <w:pPr>
        <w:pStyle w:val="Standard"/>
        <w:spacing w:line="360" w:lineRule="auto"/>
        <w:ind w:left="5664" w:firstLine="708"/>
        <w:jc w:val="both"/>
        <w:rPr>
          <w:rFonts w:ascii="Tahoma" w:hAnsi="Tahoma"/>
          <w:i/>
          <w:sz w:val="16"/>
          <w:szCs w:val="16"/>
        </w:rPr>
      </w:pPr>
    </w:p>
    <w:p w14:paraId="5C87CE44" w14:textId="77777777" w:rsidR="00D53307" w:rsidRPr="00A93F67" w:rsidRDefault="00D53307">
      <w:pPr>
        <w:pStyle w:val="Standard"/>
        <w:spacing w:line="360" w:lineRule="auto"/>
        <w:ind w:left="5664" w:firstLine="708"/>
        <w:jc w:val="both"/>
        <w:rPr>
          <w:rFonts w:ascii="Tahoma" w:hAnsi="Tahoma"/>
          <w:i/>
          <w:sz w:val="16"/>
          <w:szCs w:val="16"/>
        </w:rPr>
      </w:pPr>
    </w:p>
    <w:p w14:paraId="3C0AF468" w14:textId="77777777" w:rsidR="005C0871" w:rsidRPr="00A93F67" w:rsidRDefault="00260BC1">
      <w:pPr>
        <w:pStyle w:val="Standard"/>
        <w:shd w:val="clear" w:color="auto" w:fill="BFBFBF"/>
        <w:spacing w:line="360" w:lineRule="auto"/>
        <w:jc w:val="center"/>
        <w:rPr>
          <w:rFonts w:ascii="Tahoma" w:hAnsi="Tahoma"/>
          <w:b/>
        </w:rPr>
      </w:pPr>
      <w:r w:rsidRPr="00A93F67">
        <w:rPr>
          <w:rFonts w:ascii="Tahoma" w:hAnsi="Tahoma"/>
          <w:b/>
        </w:rPr>
        <w:t>OŚWIADCZENIE DOTYCZĄCE PODANYCH INFORMACJI:</w:t>
      </w:r>
    </w:p>
    <w:p w14:paraId="0B4F05FD" w14:textId="77777777" w:rsidR="005C0871" w:rsidRPr="00A93F67" w:rsidRDefault="00260BC1">
      <w:pPr>
        <w:pStyle w:val="Standard"/>
        <w:spacing w:before="120"/>
        <w:jc w:val="both"/>
        <w:rPr>
          <w:rFonts w:ascii="Tahoma" w:hAnsi="Tahoma"/>
        </w:rPr>
      </w:pPr>
      <w:r w:rsidRPr="00A93F67">
        <w:rPr>
          <w:rFonts w:ascii="Tahoma" w:hAnsi="Tahoma"/>
        </w:rPr>
        <w:t xml:space="preserve">Oświadczam, że wszystkie informacje podane w powyższych oświadczeniach są aktualne </w:t>
      </w:r>
      <w:r w:rsidRPr="00A93F67">
        <w:rPr>
          <w:rFonts w:ascii="Tahoma" w:hAnsi="Tahoma"/>
        </w:rPr>
        <w:br/>
        <w:t>i zgodne z prawdą oraz zostały przedstawione z pełną świadomością konsekwencji wprowadzenia Zamawiającego w błąd przy przedstawianiu informacji.</w:t>
      </w:r>
    </w:p>
    <w:p w14:paraId="71A563F8" w14:textId="77777777" w:rsidR="005C0871" w:rsidRPr="00A93F67" w:rsidRDefault="005C0871">
      <w:pPr>
        <w:pStyle w:val="Standard"/>
        <w:spacing w:line="360" w:lineRule="auto"/>
        <w:jc w:val="both"/>
        <w:rPr>
          <w:rFonts w:ascii="Tahoma" w:hAnsi="Tahoma"/>
        </w:rPr>
      </w:pPr>
    </w:p>
    <w:p w14:paraId="70F90F9C" w14:textId="77777777" w:rsidR="005C0871" w:rsidRPr="00A93F67" w:rsidRDefault="00260BC1">
      <w:pPr>
        <w:pStyle w:val="Standard"/>
        <w:spacing w:line="360" w:lineRule="auto"/>
        <w:jc w:val="both"/>
      </w:pPr>
      <w:r w:rsidRPr="00A93F67">
        <w:rPr>
          <w:rFonts w:ascii="Tahoma" w:hAnsi="Tahoma"/>
        </w:rPr>
        <w:t xml:space="preserve">…………….……. </w:t>
      </w:r>
      <w:r w:rsidRPr="00A93F67">
        <w:rPr>
          <w:rFonts w:ascii="Tahoma" w:hAnsi="Tahoma"/>
          <w:i/>
          <w:sz w:val="16"/>
          <w:szCs w:val="16"/>
        </w:rPr>
        <w:t>(miejscowość),</w:t>
      </w:r>
      <w:r w:rsidRPr="00A93F67">
        <w:rPr>
          <w:rFonts w:ascii="Tahoma" w:hAnsi="Tahoma"/>
          <w:i/>
        </w:rPr>
        <w:t xml:space="preserve"> </w:t>
      </w:r>
      <w:r w:rsidRPr="00A93F67">
        <w:rPr>
          <w:rFonts w:ascii="Tahoma" w:hAnsi="Tahoma"/>
        </w:rPr>
        <w:t>dnia …………………. r.</w:t>
      </w:r>
    </w:p>
    <w:p w14:paraId="1DD8D0E1" w14:textId="77777777" w:rsidR="005C0871" w:rsidRPr="00A93F67" w:rsidRDefault="00260BC1">
      <w:pPr>
        <w:pStyle w:val="Standard"/>
        <w:jc w:val="both"/>
        <w:rPr>
          <w:rFonts w:ascii="Tahoma" w:hAnsi="Tahoma"/>
        </w:rPr>
      </w:pP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t>…………………………………………</w:t>
      </w:r>
    </w:p>
    <w:p w14:paraId="21D20F4C" w14:textId="77777777" w:rsidR="005C0871" w:rsidRPr="00A93F67" w:rsidRDefault="00260BC1">
      <w:pPr>
        <w:pStyle w:val="Standard"/>
        <w:widowControl/>
        <w:spacing w:before="105"/>
        <w:jc w:val="both"/>
      </w:pPr>
      <w:r w:rsidRPr="00A93F67">
        <w:rPr>
          <w:rStyle w:val="FontStyle2207"/>
          <w:rFonts w:ascii="Tahoma" w:hAnsi="Tahoma" w:cs="Times New Roman"/>
          <w:i/>
          <w:color w:val="111111"/>
          <w:sz w:val="16"/>
          <w:szCs w:val="16"/>
        </w:rPr>
        <w:t xml:space="preserve">                                                                                                                               (podpis)</w:t>
      </w:r>
    </w:p>
    <w:p w14:paraId="12A19BFF" w14:textId="77777777" w:rsidR="005C0871" w:rsidRPr="00A93F67" w:rsidRDefault="005C0871">
      <w:pPr>
        <w:pStyle w:val="Textbody"/>
        <w:jc w:val="right"/>
        <w:rPr>
          <w:rFonts w:ascii="Tahoma" w:hAnsi="Tahoma"/>
        </w:rPr>
      </w:pPr>
    </w:p>
    <w:p w14:paraId="5CEA40C1" w14:textId="77777777" w:rsidR="005C0871" w:rsidRPr="00A93F67" w:rsidRDefault="005C0871">
      <w:pPr>
        <w:pStyle w:val="Textbody"/>
        <w:jc w:val="right"/>
        <w:rPr>
          <w:rFonts w:ascii="Tahoma" w:hAnsi="Tahoma"/>
        </w:rPr>
      </w:pPr>
    </w:p>
    <w:p w14:paraId="21C31205" w14:textId="77777777" w:rsidR="005C0871" w:rsidRPr="00A93F67" w:rsidRDefault="005C0871">
      <w:pPr>
        <w:pStyle w:val="Textbody"/>
        <w:jc w:val="right"/>
        <w:rPr>
          <w:rFonts w:ascii="Tahoma" w:hAnsi="Tahoma"/>
        </w:rPr>
      </w:pPr>
    </w:p>
    <w:p w14:paraId="5396FE7D" w14:textId="77777777" w:rsidR="005C0871" w:rsidRPr="00A93F67" w:rsidRDefault="00260BC1">
      <w:pPr>
        <w:pStyle w:val="Standard"/>
        <w:jc w:val="both"/>
        <w:rPr>
          <w:sz w:val="13"/>
          <w:szCs w:val="13"/>
        </w:rPr>
      </w:pPr>
      <w:r w:rsidRPr="00A93F67">
        <w:rPr>
          <w:sz w:val="13"/>
          <w:szCs w:val="13"/>
        </w:rPr>
        <w:t>„Z postępowania o udzielenie zamówienia wyklucza się :</w:t>
      </w:r>
    </w:p>
    <w:p w14:paraId="62ADF5D9" w14:textId="77777777" w:rsidR="005C0871" w:rsidRPr="00A93F67" w:rsidRDefault="00260BC1">
      <w:pPr>
        <w:pStyle w:val="Standard"/>
        <w:tabs>
          <w:tab w:val="left" w:pos="1702"/>
        </w:tabs>
        <w:ind w:left="851"/>
        <w:jc w:val="both"/>
        <w:rPr>
          <w:sz w:val="13"/>
          <w:szCs w:val="13"/>
        </w:rPr>
      </w:pPr>
      <w:r w:rsidRPr="00A93F67">
        <w:rPr>
          <w:sz w:val="13"/>
          <w:szCs w:val="13"/>
        </w:rPr>
        <w:t>(…..)</w:t>
      </w:r>
    </w:p>
    <w:p w14:paraId="46BD6A03" w14:textId="77777777" w:rsidR="005C0871" w:rsidRPr="00A93F67" w:rsidRDefault="00260BC1">
      <w:pPr>
        <w:pStyle w:val="Default"/>
        <w:numPr>
          <w:ilvl w:val="0"/>
          <w:numId w:val="18"/>
        </w:numPr>
        <w:ind w:left="426" w:hanging="284"/>
        <w:rPr>
          <w:rFonts w:ascii="Times New Roman" w:hAnsi="Times New Roman" w:cs="Times New Roman"/>
          <w:sz w:val="13"/>
          <w:szCs w:val="13"/>
        </w:rPr>
      </w:pPr>
      <w:r w:rsidRPr="00A93F67">
        <w:rPr>
          <w:rFonts w:ascii="Times New Roman" w:hAnsi="Times New Roman" w:cs="Times New Roman"/>
          <w:sz w:val="13"/>
          <w:szCs w:val="13"/>
        </w:rPr>
        <w:t>Wykonawcę, który nie wykazał spełniania warunków udziału w postępowaniu lub nie został zaproszony do negocjacji lub złożenia ofert wstępnych albo ofert, lub nie wykazał braku podstaw wykluczenia;</w:t>
      </w:r>
    </w:p>
    <w:p w14:paraId="6B98C94F"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Wykonawcę będącego osobą fizyczną, którego prawomocnie skazano za przestępstwo:</w:t>
      </w:r>
    </w:p>
    <w:p w14:paraId="5F6FBBD5" w14:textId="5518C056" w:rsidR="005C0871" w:rsidRPr="00A93F67" w:rsidRDefault="00260BC1">
      <w:pPr>
        <w:pStyle w:val="Standard"/>
        <w:numPr>
          <w:ilvl w:val="0"/>
          <w:numId w:val="56"/>
        </w:numPr>
        <w:ind w:left="1134"/>
        <w:jc w:val="both"/>
        <w:rPr>
          <w:sz w:val="13"/>
          <w:szCs w:val="13"/>
        </w:rPr>
      </w:pPr>
      <w:bookmarkStart w:id="4" w:name="32"/>
      <w:bookmarkEnd w:id="4"/>
      <w:r w:rsidRPr="00A93F67">
        <w:rPr>
          <w:sz w:val="13"/>
          <w:szCs w:val="13"/>
        </w:rPr>
        <w:t>o którym mowa w art. 165a, art. 181–188, art. 189a, art. 218–221, art. 228–230a, art. 250a, art. 258 lub art. 270–309 ustawy z dnia 6 czerwca 1997 r. – Kodeks karny lub art. 46 lub art. 48 ustawy z dnia 25 czerwca 2010 r. o sporcie,</w:t>
      </w:r>
    </w:p>
    <w:p w14:paraId="5C85B604" w14:textId="77777777" w:rsidR="005C0871" w:rsidRPr="00A93F67" w:rsidRDefault="00260BC1">
      <w:pPr>
        <w:pStyle w:val="Standard"/>
        <w:numPr>
          <w:ilvl w:val="0"/>
          <w:numId w:val="56"/>
        </w:numPr>
        <w:ind w:left="1134"/>
        <w:jc w:val="both"/>
        <w:rPr>
          <w:sz w:val="13"/>
          <w:szCs w:val="13"/>
        </w:rPr>
      </w:pPr>
      <w:r w:rsidRPr="00A93F67">
        <w:rPr>
          <w:sz w:val="13"/>
          <w:szCs w:val="13"/>
        </w:rPr>
        <w:t>o charakterze terrorystycznym, o którym mowa w art. 115 § 20 ustawy z dnia 6 czerwca 1997 r. – Kodeks karny,</w:t>
      </w:r>
    </w:p>
    <w:p w14:paraId="10A496EA" w14:textId="77777777" w:rsidR="005C0871" w:rsidRPr="00A93F67" w:rsidRDefault="00260BC1">
      <w:pPr>
        <w:pStyle w:val="Standard"/>
        <w:numPr>
          <w:ilvl w:val="0"/>
          <w:numId w:val="56"/>
        </w:numPr>
        <w:ind w:left="1134"/>
        <w:jc w:val="both"/>
        <w:rPr>
          <w:sz w:val="13"/>
          <w:szCs w:val="13"/>
        </w:rPr>
      </w:pPr>
      <w:r w:rsidRPr="00A93F67">
        <w:rPr>
          <w:sz w:val="13"/>
          <w:szCs w:val="13"/>
        </w:rPr>
        <w:t>skarbowe,</w:t>
      </w:r>
    </w:p>
    <w:p w14:paraId="153E5239" w14:textId="4BDCE851" w:rsidR="005C0871" w:rsidRPr="00A93F67" w:rsidRDefault="00260BC1">
      <w:pPr>
        <w:pStyle w:val="Standard"/>
        <w:numPr>
          <w:ilvl w:val="0"/>
          <w:numId w:val="56"/>
        </w:numPr>
        <w:ind w:left="1134"/>
        <w:jc w:val="both"/>
        <w:rPr>
          <w:sz w:val="13"/>
          <w:szCs w:val="13"/>
        </w:rPr>
      </w:pPr>
      <w:r w:rsidRPr="00A93F67">
        <w:rPr>
          <w:sz w:val="13"/>
          <w:szCs w:val="13"/>
        </w:rPr>
        <w:t>o którym mowa w art. 9 lub art. 10 ustawy z dnia 15 czerwca 2012 r. o skutkach powierzania wykonywania pracy cudzoziemcom przebywającym wbrew przepisom na terytorium Rzeczypospolitej Polskiej;</w:t>
      </w:r>
    </w:p>
    <w:p w14:paraId="12E50590"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 xml:space="preserve">Wykonawcę, jeżeli urzędującego członka jego organu zarządzającego lub nadzorczego, wspólnika spółki w spółce jawnej lub partnerskiej albo komplementariusza </w:t>
      </w:r>
      <w:r w:rsidRPr="00A93F67">
        <w:rPr>
          <w:sz w:val="13"/>
          <w:szCs w:val="13"/>
        </w:rPr>
        <w:br/>
        <w:t>w spółce komandytowej lub komandytowo-akcyjnej lub prokurenta prawomocnie skazano za przestępstwo, o którym mowa w pkt 13;</w:t>
      </w:r>
    </w:p>
    <w:p w14:paraId="77132945"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523329B"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5" w:name="33"/>
      <w:bookmarkEnd w:id="5"/>
      <w:r w:rsidRPr="00A93F67">
        <w:rPr>
          <w:sz w:val="13"/>
          <w:szCs w:val="13"/>
        </w:rPr>
        <w:t>zwane dalej „kryteriami selekcji”, lub który zataił te informacje lub nie jest w stanie przedstawić wymaganych dokumentów;</w:t>
      </w:r>
    </w:p>
    <w:p w14:paraId="22592593"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Wykonawcę, który w wyniku lekkomyślności lub niedbalstwa przedstawił informacje wprowadzające w błąd Zamawiającego, mogące mieć istotny wpływ na decyzje podejmowane przez Zamawiającego w postępowaniu o udzielenie zamówienia;</w:t>
      </w:r>
    </w:p>
    <w:p w14:paraId="510333E5"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 xml:space="preserve">Wykonawcę, który bezprawnie wpływał lub próbował wpłynąć na czynności Zamawiającego lub pozyskać informacje poufne, mogące dać mu przewagę </w:t>
      </w:r>
      <w:r w:rsidRPr="00A93F67">
        <w:rPr>
          <w:sz w:val="13"/>
          <w:szCs w:val="13"/>
        </w:rPr>
        <w:br/>
        <w:t>w postępowaniu o udzielenie zamówienia;</w:t>
      </w:r>
    </w:p>
    <w:p w14:paraId="02EABA94"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2045FD7"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Wykonawcę, który z innymi Wykonawcami zawarł porozumienie mające na celu zakłócenie konkurencji między Wykonawcami w postępowaniu o udzielenie zamówienia, co Zamawiający jest w stanie wykazać za pomocą stosownych środków dowodowych;</w:t>
      </w:r>
    </w:p>
    <w:p w14:paraId="7CDD64B1" w14:textId="71A3AA1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Wykonawcę będącego podmiotem zbiorowym, wobec którego sąd orzekł zakaz ubiegania się o zamówienia publiczne na podstawie ustawy z dnia 28 października 2002 r. o odpowiedzialności podmiotów zbiorowych za czyny zabronione pod groźbą kary;</w:t>
      </w:r>
    </w:p>
    <w:p w14:paraId="546CC3DF" w14:textId="77777777"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Wykonawcę, wobec którego orzeczono tytułem środka zapobiegawczego zakaz ubiegania się o zamówienia publiczne;</w:t>
      </w:r>
    </w:p>
    <w:p w14:paraId="6BA311A8" w14:textId="6A759C39" w:rsidR="005C0871" w:rsidRPr="00A93F67" w:rsidRDefault="00260BC1">
      <w:pPr>
        <w:pStyle w:val="Standard"/>
        <w:numPr>
          <w:ilvl w:val="0"/>
          <w:numId w:val="18"/>
        </w:numPr>
        <w:tabs>
          <w:tab w:val="left" w:pos="852"/>
        </w:tabs>
        <w:ind w:left="426" w:hanging="284"/>
        <w:jc w:val="both"/>
        <w:rPr>
          <w:sz w:val="13"/>
          <w:szCs w:val="13"/>
        </w:rPr>
      </w:pPr>
      <w:r w:rsidRPr="00A93F67">
        <w:rPr>
          <w:sz w:val="13"/>
          <w:szCs w:val="13"/>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69E95D74" w14:textId="77777777" w:rsidR="005C0871" w:rsidRPr="00A93F67" w:rsidRDefault="005C0871">
      <w:pPr>
        <w:pStyle w:val="Standard"/>
        <w:autoSpaceDE w:val="0"/>
        <w:jc w:val="both"/>
        <w:rPr>
          <w:i/>
          <w:iCs/>
          <w:sz w:val="16"/>
          <w:szCs w:val="16"/>
        </w:rPr>
      </w:pPr>
    </w:p>
    <w:p w14:paraId="38B31C0F" w14:textId="77777777" w:rsidR="005C0871" w:rsidRPr="00A93F67" w:rsidRDefault="005C0871">
      <w:pPr>
        <w:pStyle w:val="Standard"/>
        <w:autoSpaceDE w:val="0"/>
        <w:jc w:val="both"/>
        <w:rPr>
          <w:i/>
          <w:iCs/>
          <w:sz w:val="16"/>
          <w:szCs w:val="16"/>
        </w:rPr>
      </w:pPr>
    </w:p>
    <w:p w14:paraId="4A483B06" w14:textId="77777777" w:rsidR="005C0871" w:rsidRPr="00A93F67" w:rsidRDefault="00260BC1">
      <w:pPr>
        <w:pStyle w:val="Standard"/>
        <w:autoSpaceDE w:val="0"/>
        <w:jc w:val="both"/>
      </w:pPr>
      <w:r w:rsidRPr="00A93F67">
        <w:rPr>
          <w:i/>
          <w:iCs/>
          <w:sz w:val="16"/>
          <w:szCs w:val="16"/>
        </w:rPr>
        <w:t>Niniejsze „oświadczenie dotyczące przesłanek wykluczenia z postępowania” składa Wykonawca oraz każdy z Wykonawców wspólnie ubiegających się o udzielenie zamówienia</w:t>
      </w:r>
      <w:r w:rsidRPr="00A93F67">
        <w:rPr>
          <w:i/>
          <w:iCs/>
          <w:sz w:val="18"/>
          <w:szCs w:val="18"/>
        </w:rPr>
        <w:t xml:space="preserve">. </w:t>
      </w:r>
      <w:r w:rsidRPr="00A93F67">
        <w:rPr>
          <w:rStyle w:val="Odwoanieprzypisudolnego"/>
          <w:i/>
          <w:iCs/>
          <w:sz w:val="18"/>
          <w:szCs w:val="18"/>
        </w:rPr>
        <w:footnoteReference w:id="1"/>
      </w:r>
    </w:p>
    <w:p w14:paraId="500D2B46" w14:textId="77777777" w:rsidR="005C0871" w:rsidRPr="00A93F67" w:rsidRDefault="005C0871">
      <w:pPr>
        <w:pStyle w:val="Standard"/>
        <w:jc w:val="right"/>
        <w:rPr>
          <w:rFonts w:ascii="Tahoma" w:hAnsi="Tahoma"/>
          <w:b/>
          <w:sz w:val="28"/>
          <w:szCs w:val="28"/>
        </w:rPr>
      </w:pPr>
    </w:p>
    <w:p w14:paraId="58B8A454" w14:textId="77777777" w:rsidR="005C0871" w:rsidRPr="00A93F67" w:rsidRDefault="005C0871">
      <w:pPr>
        <w:pStyle w:val="Standard"/>
        <w:jc w:val="right"/>
        <w:rPr>
          <w:rFonts w:ascii="Tahoma" w:hAnsi="Tahoma"/>
          <w:b/>
          <w:sz w:val="28"/>
          <w:szCs w:val="28"/>
        </w:rPr>
      </w:pPr>
    </w:p>
    <w:p w14:paraId="3E851750" w14:textId="77777777" w:rsidR="005C0871" w:rsidRPr="00A93F67" w:rsidRDefault="005C0871">
      <w:pPr>
        <w:pageBreakBefore/>
        <w:suppressAutoHyphens w:val="0"/>
      </w:pPr>
    </w:p>
    <w:p w14:paraId="12DC2804" w14:textId="77777777" w:rsidR="005C0871" w:rsidRPr="00A93F67" w:rsidRDefault="00260BC1">
      <w:pPr>
        <w:pStyle w:val="Standard"/>
        <w:jc w:val="right"/>
        <w:rPr>
          <w:rFonts w:ascii="Tahoma" w:hAnsi="Tahoma"/>
          <w:b/>
          <w:sz w:val="28"/>
          <w:szCs w:val="28"/>
        </w:rPr>
      </w:pPr>
      <w:r w:rsidRPr="00A93F67">
        <w:rPr>
          <w:rFonts w:ascii="Tahoma" w:hAnsi="Tahoma"/>
          <w:b/>
          <w:sz w:val="28"/>
          <w:szCs w:val="28"/>
        </w:rPr>
        <w:t>ZAŁĄCZNIK Nr 3</w:t>
      </w:r>
    </w:p>
    <w:p w14:paraId="22F7CDAA" w14:textId="77777777" w:rsidR="005C0871" w:rsidRPr="00A93F67" w:rsidRDefault="005C0871">
      <w:pPr>
        <w:pStyle w:val="Textbody"/>
        <w:jc w:val="right"/>
        <w:rPr>
          <w:rFonts w:ascii="Tahoma" w:hAnsi="Tahoma"/>
        </w:rPr>
      </w:pPr>
    </w:p>
    <w:p w14:paraId="1799ACAE" w14:textId="77777777" w:rsidR="005C0871" w:rsidRPr="00A93F67" w:rsidRDefault="00260BC1">
      <w:pPr>
        <w:pStyle w:val="Nagwek1"/>
      </w:pPr>
      <w:r w:rsidRPr="00A93F67">
        <w:rPr>
          <w:rFonts w:ascii="Tahoma" w:hAnsi="Tahoma"/>
          <w:b w:val="0"/>
        </w:rPr>
        <w:t>O</w:t>
      </w:r>
      <w:r w:rsidRPr="00A93F67">
        <w:rPr>
          <w:rStyle w:val="FontStyle3317"/>
          <w:rFonts w:ascii="Tahoma" w:hAnsi="Tahoma" w:cs="Times New Roman"/>
          <w:color w:val="auto"/>
          <w:sz w:val="28"/>
          <w:szCs w:val="28"/>
        </w:rPr>
        <w:t>świadczenie wykonawcy</w:t>
      </w:r>
      <w:r w:rsidRPr="00A93F67">
        <w:rPr>
          <w:rStyle w:val="FontStyle3317"/>
          <w:rFonts w:ascii="Tahoma" w:hAnsi="Tahoma" w:cs="Times New Roman"/>
          <w:color w:val="auto"/>
          <w:sz w:val="28"/>
          <w:szCs w:val="28"/>
        </w:rPr>
        <w:br/>
      </w:r>
      <w:r w:rsidRPr="00A93F67">
        <w:rPr>
          <w:rStyle w:val="FontStyle3316"/>
          <w:rFonts w:ascii="Tahoma" w:hAnsi="Tahoma" w:cs="Times New Roman"/>
          <w:color w:val="auto"/>
          <w:sz w:val="22"/>
          <w:szCs w:val="22"/>
        </w:rPr>
        <w:t>składane na podstawie art. 25a ust. 1 ustawy PZP</w:t>
      </w:r>
      <w:r w:rsidRPr="00A93F67">
        <w:rPr>
          <w:rStyle w:val="FontStyle3316"/>
          <w:rFonts w:ascii="Tahoma" w:hAnsi="Tahoma" w:cs="Times New Roman"/>
          <w:color w:val="auto"/>
          <w:sz w:val="22"/>
          <w:szCs w:val="22"/>
        </w:rPr>
        <w:br/>
      </w:r>
      <w:r w:rsidRPr="00A93F67">
        <w:rPr>
          <w:rStyle w:val="FontStyle3317"/>
          <w:rFonts w:ascii="Tahoma" w:hAnsi="Tahoma" w:cs="Times New Roman"/>
          <w:color w:val="auto"/>
          <w:sz w:val="22"/>
          <w:szCs w:val="22"/>
        </w:rPr>
        <w:t>DOTYCZĄCE SPEŁNIANIA WARUNKÓW UDZIAŁU W POSTĘPOWANIU</w:t>
      </w:r>
    </w:p>
    <w:p w14:paraId="7D825258" w14:textId="77777777" w:rsidR="005C0871" w:rsidRPr="00A93F67" w:rsidRDefault="005C0871">
      <w:pPr>
        <w:pStyle w:val="Akapitzlist"/>
        <w:ind w:left="0"/>
        <w:rPr>
          <w:rFonts w:ascii="Tahoma" w:hAnsi="Tahoma" w:cs="Times New Roman"/>
          <w:b/>
          <w:sz w:val="18"/>
          <w:szCs w:val="18"/>
        </w:rPr>
      </w:pPr>
    </w:p>
    <w:p w14:paraId="4C7714BD" w14:textId="77777777" w:rsidR="00B30C94" w:rsidRDefault="00B30C94" w:rsidP="00B30C94">
      <w:pPr>
        <w:pStyle w:val="Standard"/>
        <w:tabs>
          <w:tab w:val="left" w:pos="6415"/>
        </w:tabs>
        <w:autoSpaceDE w:val="0"/>
        <w:ind w:right="23"/>
        <w:jc w:val="center"/>
        <w:rPr>
          <w:rFonts w:ascii="Tahoma" w:hAnsi="Tahoma"/>
          <w:b/>
          <w:bCs/>
          <w:color w:val="000000"/>
        </w:rPr>
      </w:pPr>
      <w:r w:rsidRPr="00B30C94">
        <w:rPr>
          <w:rFonts w:ascii="Tahoma" w:hAnsi="Tahoma"/>
          <w:b/>
          <w:bCs/>
          <w:color w:val="000000"/>
        </w:rPr>
        <w:t>Budowa sieci LAN, sieci światłowodowej oraz serwerowni</w:t>
      </w:r>
      <w:r>
        <w:rPr>
          <w:rFonts w:ascii="Tahoma" w:hAnsi="Tahoma"/>
          <w:b/>
          <w:bCs/>
          <w:color w:val="000000"/>
        </w:rPr>
        <w:t xml:space="preserve"> </w:t>
      </w:r>
      <w:r w:rsidRPr="00B30C94">
        <w:rPr>
          <w:rFonts w:ascii="Tahoma" w:hAnsi="Tahoma"/>
          <w:b/>
          <w:bCs/>
          <w:color w:val="000000"/>
        </w:rPr>
        <w:t>w Wojewódzkim Szpitalu Psychiatrycznym w Andrychowie w ramach zadania „Wdrożenie niezbędnych rozwiązań informatycznych i instalacyjnych w Wojewódzkim Szpitalu Psychiatrycznym w Andrychowie”</w:t>
      </w:r>
    </w:p>
    <w:p w14:paraId="007A7618" w14:textId="75EE27BB" w:rsidR="00DB29CA" w:rsidRPr="0019218C" w:rsidRDefault="00DB29CA" w:rsidP="00DB29CA">
      <w:pPr>
        <w:pStyle w:val="Standard"/>
        <w:tabs>
          <w:tab w:val="left" w:pos="6415"/>
        </w:tabs>
        <w:autoSpaceDE w:val="0"/>
        <w:ind w:right="23"/>
        <w:jc w:val="center"/>
        <w:rPr>
          <w:rFonts w:ascii="Tahoma" w:hAnsi="Tahoma"/>
          <w:b/>
          <w:bCs/>
          <w:color w:val="000000"/>
        </w:rPr>
      </w:pPr>
    </w:p>
    <w:p w14:paraId="75111DE7" w14:textId="77777777" w:rsidR="00DB29CA" w:rsidRPr="0019218C" w:rsidRDefault="00DB29CA" w:rsidP="00DB29CA">
      <w:pPr>
        <w:pStyle w:val="Standard"/>
        <w:tabs>
          <w:tab w:val="left" w:pos="6415"/>
        </w:tabs>
        <w:autoSpaceDE w:val="0"/>
        <w:ind w:right="23"/>
        <w:jc w:val="center"/>
        <w:rPr>
          <w:rFonts w:ascii="Tahoma" w:eastAsia="Times New Roman" w:hAnsi="Tahoma"/>
          <w:b/>
          <w:bCs/>
          <w:color w:val="000000"/>
          <w:sz w:val="22"/>
          <w:szCs w:val="22"/>
        </w:rPr>
      </w:pPr>
    </w:p>
    <w:p w14:paraId="2CB5270C" w14:textId="4D68E97E" w:rsidR="00DB29CA" w:rsidRPr="00A93F67" w:rsidRDefault="00F60229" w:rsidP="00DB29CA">
      <w:pPr>
        <w:pStyle w:val="Numbering2"/>
        <w:ind w:left="-13"/>
        <w:jc w:val="center"/>
        <w:rPr>
          <w:rFonts w:ascii="Tahoma" w:hAnsi="Tahoma"/>
          <w:b/>
          <w:bCs/>
          <w:sz w:val="22"/>
          <w:szCs w:val="22"/>
        </w:rPr>
      </w:pPr>
      <w:r w:rsidRPr="0019218C">
        <w:rPr>
          <w:rFonts w:ascii="Tahoma" w:hAnsi="Tahoma"/>
          <w:b/>
          <w:bCs/>
          <w:sz w:val="22"/>
          <w:szCs w:val="22"/>
        </w:rPr>
        <w:t xml:space="preserve">Nr sprawy: </w:t>
      </w:r>
      <w:r w:rsidR="00D65BAA">
        <w:rPr>
          <w:rFonts w:ascii="Tahoma" w:eastAsia="Humanist777L2-BoldB" w:hAnsi="Tahoma"/>
          <w:b/>
          <w:bCs/>
          <w:sz w:val="22"/>
          <w:szCs w:val="22"/>
        </w:rPr>
        <w:t>ZP/2500/07/2019</w:t>
      </w:r>
    </w:p>
    <w:p w14:paraId="0617CE66" w14:textId="380705E8" w:rsidR="002F65E2" w:rsidRPr="00A93F67" w:rsidRDefault="002F65E2" w:rsidP="00DB29CA">
      <w:pPr>
        <w:pStyle w:val="Standard"/>
        <w:tabs>
          <w:tab w:val="left" w:pos="6415"/>
        </w:tabs>
        <w:autoSpaceDE w:val="0"/>
        <w:ind w:right="23"/>
        <w:jc w:val="center"/>
        <w:rPr>
          <w:rFonts w:ascii="Tahoma" w:hAnsi="Tahoma"/>
          <w:b/>
          <w:bCs/>
          <w:sz w:val="22"/>
          <w:szCs w:val="22"/>
        </w:rPr>
      </w:pPr>
    </w:p>
    <w:p w14:paraId="5A55E1AA" w14:textId="77777777" w:rsidR="004F5783" w:rsidRPr="00A93F67" w:rsidRDefault="004F5783" w:rsidP="004F5783">
      <w:pPr>
        <w:pStyle w:val="Numbering2"/>
        <w:ind w:left="-13"/>
        <w:jc w:val="center"/>
        <w:rPr>
          <w:rFonts w:ascii="Tahoma" w:hAnsi="Tahoma"/>
          <w:b/>
          <w:bCs/>
          <w:sz w:val="22"/>
          <w:szCs w:val="22"/>
        </w:rPr>
      </w:pPr>
    </w:p>
    <w:p w14:paraId="2BBF22F5" w14:textId="77777777" w:rsidR="004A3FCC" w:rsidRPr="00A93F67" w:rsidRDefault="004A3FCC" w:rsidP="004A3FCC">
      <w:pPr>
        <w:pStyle w:val="Numbering2"/>
        <w:ind w:left="-13"/>
        <w:jc w:val="center"/>
        <w:rPr>
          <w:rFonts w:ascii="Tahoma" w:hAnsi="Tahoma"/>
          <w:b/>
          <w:bCs/>
          <w:sz w:val="22"/>
          <w:szCs w:val="22"/>
        </w:rPr>
      </w:pPr>
    </w:p>
    <w:p w14:paraId="5EACCF91" w14:textId="77777777" w:rsidR="005C0871" w:rsidRPr="00A93F67" w:rsidRDefault="005C0871">
      <w:pPr>
        <w:pStyle w:val="Standard"/>
        <w:jc w:val="both"/>
        <w:rPr>
          <w:rFonts w:ascii="Tahoma" w:hAnsi="Tahoma"/>
          <w:b/>
          <w:bCs/>
          <w:i/>
        </w:rPr>
      </w:pPr>
    </w:p>
    <w:p w14:paraId="26A3E138" w14:textId="77777777" w:rsidR="005C0871" w:rsidRPr="00A93F67" w:rsidRDefault="00260BC1">
      <w:pPr>
        <w:pStyle w:val="Standard"/>
        <w:spacing w:line="360" w:lineRule="auto"/>
        <w:jc w:val="both"/>
        <w:rPr>
          <w:rFonts w:ascii="Tahoma" w:hAnsi="Tahoma"/>
          <w:b/>
          <w:bCs/>
        </w:rPr>
      </w:pPr>
      <w:r w:rsidRPr="00A93F67">
        <w:rPr>
          <w:rFonts w:ascii="Tahoma" w:hAnsi="Tahoma"/>
          <w:b/>
          <w:bCs/>
        </w:rPr>
        <w:t>oświadczam co następuje:</w:t>
      </w:r>
    </w:p>
    <w:p w14:paraId="7803D843" w14:textId="77777777" w:rsidR="005C0871" w:rsidRPr="00A93F67" w:rsidRDefault="005C0871">
      <w:pPr>
        <w:pStyle w:val="Standard"/>
        <w:spacing w:line="360" w:lineRule="auto"/>
        <w:ind w:left="5664" w:firstLine="708"/>
        <w:jc w:val="both"/>
        <w:rPr>
          <w:rFonts w:ascii="Tahoma" w:hAnsi="Tahoma"/>
          <w:i/>
          <w:sz w:val="16"/>
          <w:szCs w:val="16"/>
        </w:rPr>
      </w:pPr>
    </w:p>
    <w:p w14:paraId="468C8803" w14:textId="77777777" w:rsidR="005C0871" w:rsidRPr="00A93F67" w:rsidRDefault="00260BC1">
      <w:pPr>
        <w:pStyle w:val="Standard"/>
        <w:shd w:val="clear" w:color="auto" w:fill="BFBFBF"/>
        <w:spacing w:line="360" w:lineRule="auto"/>
        <w:jc w:val="center"/>
        <w:rPr>
          <w:rFonts w:ascii="Tahoma" w:hAnsi="Tahoma"/>
          <w:b/>
          <w:sz w:val="22"/>
          <w:szCs w:val="22"/>
        </w:rPr>
      </w:pPr>
      <w:r w:rsidRPr="00A93F67">
        <w:rPr>
          <w:rFonts w:ascii="Tahoma" w:hAnsi="Tahoma"/>
          <w:b/>
          <w:sz w:val="22"/>
          <w:szCs w:val="22"/>
        </w:rPr>
        <w:t>INFORMACJA DOTYCZĄCA WYKONAWCY:</w:t>
      </w:r>
    </w:p>
    <w:p w14:paraId="184AB6BB" w14:textId="77777777" w:rsidR="005C0871" w:rsidRPr="00A93F67" w:rsidRDefault="00260BC1">
      <w:pPr>
        <w:pStyle w:val="Standard"/>
        <w:spacing w:before="120" w:line="360" w:lineRule="auto"/>
        <w:jc w:val="both"/>
        <w:rPr>
          <w:rFonts w:ascii="Tahoma" w:hAnsi="Tahoma"/>
        </w:rPr>
      </w:pPr>
      <w:r w:rsidRPr="00A93F67">
        <w:rPr>
          <w:rFonts w:ascii="Tahoma" w:hAnsi="Tahoma"/>
        </w:rPr>
        <w:t>Oświadczam, że spełniam warunki udziału w postępowaniu określone przez Zamawiającego  w rozdziale IV. „Warunki udziału w postępowaniu”.</w:t>
      </w:r>
    </w:p>
    <w:p w14:paraId="0550DD08" w14:textId="77777777" w:rsidR="005C0871" w:rsidRPr="00A93F67" w:rsidRDefault="005C0871">
      <w:pPr>
        <w:pStyle w:val="Standard"/>
        <w:jc w:val="both"/>
        <w:rPr>
          <w:rFonts w:ascii="Tahoma" w:hAnsi="Tahoma"/>
          <w:sz w:val="16"/>
          <w:szCs w:val="16"/>
        </w:rPr>
      </w:pPr>
    </w:p>
    <w:p w14:paraId="0A3C3F1F" w14:textId="77777777" w:rsidR="005C0871" w:rsidRPr="00A93F67" w:rsidRDefault="00260BC1">
      <w:pPr>
        <w:pStyle w:val="Standard"/>
        <w:spacing w:line="360" w:lineRule="auto"/>
        <w:jc w:val="both"/>
      </w:pPr>
      <w:r w:rsidRPr="00A93F67">
        <w:rPr>
          <w:rFonts w:ascii="Tahoma" w:hAnsi="Tahoma"/>
        </w:rPr>
        <w:t xml:space="preserve">…………….……. </w:t>
      </w:r>
      <w:r w:rsidRPr="00A93F67">
        <w:rPr>
          <w:rFonts w:ascii="Tahoma" w:hAnsi="Tahoma"/>
          <w:i/>
          <w:sz w:val="16"/>
          <w:szCs w:val="16"/>
        </w:rPr>
        <w:t>(miejscowość),</w:t>
      </w:r>
      <w:r w:rsidRPr="00A93F67">
        <w:rPr>
          <w:rFonts w:ascii="Tahoma" w:hAnsi="Tahoma"/>
          <w:i/>
        </w:rPr>
        <w:t xml:space="preserve"> </w:t>
      </w:r>
      <w:r w:rsidRPr="00A93F67">
        <w:rPr>
          <w:rFonts w:ascii="Tahoma" w:hAnsi="Tahoma"/>
        </w:rPr>
        <w:t>dnia ………….……. r.</w:t>
      </w:r>
    </w:p>
    <w:p w14:paraId="07F1F7DD" w14:textId="77777777" w:rsidR="005C0871" w:rsidRPr="00A93F67" w:rsidRDefault="00260BC1">
      <w:pPr>
        <w:pStyle w:val="Standard"/>
        <w:spacing w:line="360" w:lineRule="auto"/>
        <w:jc w:val="both"/>
        <w:rPr>
          <w:rFonts w:ascii="Tahoma" w:hAnsi="Tahoma"/>
        </w:rPr>
      </w:pP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t>…………………………………………</w:t>
      </w:r>
    </w:p>
    <w:p w14:paraId="68BE8318" w14:textId="77777777" w:rsidR="005C0871" w:rsidRPr="00A93F67" w:rsidRDefault="00260BC1">
      <w:pPr>
        <w:pStyle w:val="Standard"/>
        <w:spacing w:line="360" w:lineRule="auto"/>
        <w:ind w:left="5664" w:firstLine="708"/>
        <w:jc w:val="both"/>
        <w:rPr>
          <w:rFonts w:ascii="Tahoma" w:hAnsi="Tahoma"/>
          <w:i/>
          <w:sz w:val="16"/>
          <w:szCs w:val="16"/>
        </w:rPr>
      </w:pPr>
      <w:r w:rsidRPr="00A93F67">
        <w:rPr>
          <w:rFonts w:ascii="Tahoma" w:hAnsi="Tahoma"/>
          <w:i/>
          <w:sz w:val="16"/>
          <w:szCs w:val="16"/>
        </w:rPr>
        <w:t>(podpis)</w:t>
      </w:r>
    </w:p>
    <w:p w14:paraId="6FB81731" w14:textId="77777777" w:rsidR="005C0871" w:rsidRPr="00A93F67" w:rsidRDefault="005C0871">
      <w:pPr>
        <w:pStyle w:val="Standard"/>
        <w:spacing w:line="360" w:lineRule="auto"/>
        <w:ind w:left="5664" w:firstLine="708"/>
        <w:jc w:val="both"/>
        <w:rPr>
          <w:rFonts w:ascii="Tahoma" w:hAnsi="Tahoma"/>
          <w:i/>
          <w:sz w:val="16"/>
          <w:szCs w:val="16"/>
        </w:rPr>
      </w:pPr>
    </w:p>
    <w:p w14:paraId="045EAD16" w14:textId="77777777" w:rsidR="005C0871" w:rsidRPr="00A93F67" w:rsidRDefault="00260BC1">
      <w:pPr>
        <w:pStyle w:val="Standard"/>
        <w:shd w:val="clear" w:color="auto" w:fill="BFBFBF"/>
        <w:spacing w:line="360" w:lineRule="auto"/>
        <w:jc w:val="center"/>
      </w:pPr>
      <w:r w:rsidRPr="00A93F67">
        <w:rPr>
          <w:rFonts w:ascii="Tahoma" w:hAnsi="Tahoma"/>
          <w:b/>
          <w:sz w:val="22"/>
          <w:szCs w:val="22"/>
        </w:rPr>
        <w:t>INFORMACJA W ZWIĄZKU Z POLEGANIEM NA ZASOBACH INNYCH PODMIOTÓW</w:t>
      </w:r>
      <w:r w:rsidRPr="00A93F67">
        <w:rPr>
          <w:rFonts w:ascii="Tahoma" w:hAnsi="Tahoma"/>
          <w:sz w:val="22"/>
          <w:szCs w:val="22"/>
        </w:rPr>
        <w:t>:</w:t>
      </w:r>
    </w:p>
    <w:p w14:paraId="3F22E941" w14:textId="77777777" w:rsidR="005C0871" w:rsidRPr="00A93F67" w:rsidRDefault="00260BC1">
      <w:pPr>
        <w:pStyle w:val="Standard"/>
        <w:spacing w:before="120" w:line="360" w:lineRule="auto"/>
        <w:jc w:val="both"/>
        <w:rPr>
          <w:rFonts w:ascii="Tahoma" w:hAnsi="Tahoma"/>
        </w:rPr>
      </w:pPr>
      <w:r w:rsidRPr="00A93F67">
        <w:rPr>
          <w:rFonts w:ascii="Tahoma" w:hAnsi="Tahoma"/>
        </w:rPr>
        <w:t>Oświadczam, że w celu wykazania spełniania warunków udziału w postępowaniu, określonych przez Zamawiającego polegam na zasobach następującego/</w:t>
      </w:r>
      <w:proofErr w:type="spellStart"/>
      <w:r w:rsidRPr="00A93F67">
        <w:rPr>
          <w:rFonts w:ascii="Tahoma" w:hAnsi="Tahoma"/>
        </w:rPr>
        <w:t>ych</w:t>
      </w:r>
      <w:proofErr w:type="spellEnd"/>
      <w:r w:rsidRPr="00A93F67">
        <w:rPr>
          <w:rFonts w:ascii="Tahoma" w:hAnsi="Tahoma"/>
        </w:rPr>
        <w:t xml:space="preserve"> podmiotu/ów: …………………………………………………….…………………………..………………………….., w następującym zakresie: ……………………………………………….……………………………………….</w:t>
      </w:r>
    </w:p>
    <w:p w14:paraId="395B284C" w14:textId="77777777" w:rsidR="005C0871" w:rsidRPr="00A93F67" w:rsidRDefault="00260BC1">
      <w:pPr>
        <w:pStyle w:val="Standard"/>
        <w:spacing w:line="360" w:lineRule="auto"/>
        <w:jc w:val="both"/>
      </w:pPr>
      <w:r w:rsidRPr="00A93F67">
        <w:rPr>
          <w:rFonts w:ascii="Tahoma" w:hAnsi="Tahoma"/>
        </w:rPr>
        <w:t>…………………………………………………………………………………………………..……………………</w:t>
      </w:r>
      <w:r w:rsidRPr="00A93F67">
        <w:rPr>
          <w:rFonts w:ascii="Tahoma" w:hAnsi="Tahoma"/>
          <w:sz w:val="21"/>
          <w:szCs w:val="21"/>
        </w:rPr>
        <w:t xml:space="preserve"> </w:t>
      </w:r>
      <w:r w:rsidRPr="00A93F67">
        <w:rPr>
          <w:rFonts w:ascii="Tahoma" w:hAnsi="Tahoma"/>
          <w:i/>
          <w:sz w:val="16"/>
          <w:szCs w:val="16"/>
        </w:rPr>
        <w:t>(wskazać podmiot i określić odpowiedni zakres dla wskazanego podmiotu).</w:t>
      </w:r>
    </w:p>
    <w:p w14:paraId="7925C299" w14:textId="77777777" w:rsidR="005C0871" w:rsidRPr="00A93F67" w:rsidRDefault="005C0871">
      <w:pPr>
        <w:pStyle w:val="Standard"/>
        <w:spacing w:line="360" w:lineRule="auto"/>
        <w:jc w:val="both"/>
        <w:rPr>
          <w:rFonts w:ascii="Tahoma" w:hAnsi="Tahoma"/>
        </w:rPr>
      </w:pPr>
    </w:p>
    <w:p w14:paraId="38A7635D" w14:textId="77777777" w:rsidR="005C0871" w:rsidRPr="00A93F67" w:rsidRDefault="00260BC1">
      <w:pPr>
        <w:pStyle w:val="Standard"/>
        <w:spacing w:line="360" w:lineRule="auto"/>
        <w:jc w:val="both"/>
      </w:pPr>
      <w:r w:rsidRPr="00A93F67">
        <w:rPr>
          <w:rFonts w:ascii="Tahoma" w:hAnsi="Tahoma"/>
        </w:rPr>
        <w:t xml:space="preserve">…………….……. </w:t>
      </w:r>
      <w:r w:rsidRPr="00A93F67">
        <w:rPr>
          <w:rFonts w:ascii="Tahoma" w:hAnsi="Tahoma"/>
          <w:i/>
          <w:sz w:val="16"/>
          <w:szCs w:val="16"/>
        </w:rPr>
        <w:t>(miejscowość),</w:t>
      </w:r>
      <w:r w:rsidRPr="00A93F67">
        <w:rPr>
          <w:rFonts w:ascii="Tahoma" w:hAnsi="Tahoma"/>
          <w:i/>
          <w:sz w:val="18"/>
          <w:szCs w:val="18"/>
        </w:rPr>
        <w:t xml:space="preserve"> </w:t>
      </w:r>
      <w:r w:rsidRPr="00A93F67">
        <w:rPr>
          <w:rFonts w:ascii="Tahoma" w:hAnsi="Tahoma"/>
          <w:sz w:val="22"/>
          <w:szCs w:val="22"/>
        </w:rPr>
        <w:t>dnia ………….……. r.</w:t>
      </w:r>
    </w:p>
    <w:p w14:paraId="089BC353" w14:textId="77777777" w:rsidR="005C0871" w:rsidRPr="00A93F67" w:rsidRDefault="005C0871">
      <w:pPr>
        <w:pStyle w:val="Standard"/>
        <w:spacing w:line="360" w:lineRule="auto"/>
        <w:jc w:val="both"/>
        <w:rPr>
          <w:rFonts w:ascii="Tahoma" w:hAnsi="Tahoma"/>
          <w:sz w:val="22"/>
          <w:szCs w:val="22"/>
        </w:rPr>
      </w:pPr>
    </w:p>
    <w:p w14:paraId="5AA10724" w14:textId="77777777" w:rsidR="005C0871" w:rsidRPr="00A93F67" w:rsidRDefault="00260BC1">
      <w:pPr>
        <w:pStyle w:val="Standard"/>
        <w:spacing w:line="360" w:lineRule="auto"/>
        <w:jc w:val="both"/>
        <w:rPr>
          <w:rFonts w:ascii="Tahoma" w:hAnsi="Tahoma"/>
        </w:rPr>
      </w:pP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t>…………………………………………</w:t>
      </w:r>
    </w:p>
    <w:p w14:paraId="6E9BCE8F" w14:textId="77777777" w:rsidR="005C0871" w:rsidRPr="00A93F67" w:rsidRDefault="00260BC1">
      <w:pPr>
        <w:pStyle w:val="Standard"/>
        <w:spacing w:line="360" w:lineRule="auto"/>
        <w:ind w:left="5664" w:firstLine="708"/>
        <w:jc w:val="both"/>
        <w:rPr>
          <w:rFonts w:ascii="Tahoma" w:hAnsi="Tahoma"/>
          <w:i/>
          <w:sz w:val="16"/>
          <w:szCs w:val="16"/>
        </w:rPr>
      </w:pPr>
      <w:r w:rsidRPr="00A93F67">
        <w:rPr>
          <w:rFonts w:ascii="Tahoma" w:hAnsi="Tahoma"/>
          <w:i/>
          <w:sz w:val="16"/>
          <w:szCs w:val="16"/>
        </w:rPr>
        <w:t>(podpis)</w:t>
      </w:r>
    </w:p>
    <w:p w14:paraId="6A504606" w14:textId="77777777" w:rsidR="005C0871" w:rsidRPr="00A93F67" w:rsidRDefault="005C0871">
      <w:pPr>
        <w:pStyle w:val="Standard"/>
        <w:spacing w:line="360" w:lineRule="auto"/>
        <w:ind w:left="5664" w:firstLine="708"/>
        <w:jc w:val="both"/>
        <w:rPr>
          <w:rFonts w:ascii="Tahoma" w:hAnsi="Tahoma"/>
          <w:i/>
          <w:sz w:val="16"/>
          <w:szCs w:val="16"/>
        </w:rPr>
      </w:pPr>
    </w:p>
    <w:p w14:paraId="249B3A9C" w14:textId="77777777" w:rsidR="004A3FCC" w:rsidRPr="00A93F67" w:rsidRDefault="004A3FCC">
      <w:pPr>
        <w:pStyle w:val="Standard"/>
        <w:spacing w:line="360" w:lineRule="auto"/>
        <w:ind w:left="5664" w:firstLine="708"/>
        <w:jc w:val="both"/>
        <w:rPr>
          <w:rFonts w:ascii="Tahoma" w:hAnsi="Tahoma"/>
          <w:i/>
          <w:sz w:val="16"/>
          <w:szCs w:val="16"/>
        </w:rPr>
      </w:pPr>
    </w:p>
    <w:p w14:paraId="722431C2" w14:textId="77777777" w:rsidR="005C0871" w:rsidRPr="00A93F67" w:rsidRDefault="005C0871">
      <w:pPr>
        <w:pStyle w:val="Standard"/>
        <w:spacing w:line="360" w:lineRule="auto"/>
        <w:ind w:left="5664" w:firstLine="708"/>
        <w:jc w:val="both"/>
        <w:rPr>
          <w:rFonts w:ascii="Tahoma" w:hAnsi="Tahoma"/>
          <w:i/>
          <w:sz w:val="16"/>
          <w:szCs w:val="16"/>
        </w:rPr>
      </w:pPr>
    </w:p>
    <w:p w14:paraId="7195DD6E" w14:textId="77777777" w:rsidR="005C0871" w:rsidRPr="00A93F67" w:rsidRDefault="00260BC1">
      <w:pPr>
        <w:pStyle w:val="Standard"/>
        <w:shd w:val="clear" w:color="auto" w:fill="BFBFBF"/>
        <w:spacing w:line="360" w:lineRule="auto"/>
        <w:jc w:val="center"/>
        <w:rPr>
          <w:rFonts w:ascii="Tahoma" w:hAnsi="Tahoma"/>
          <w:b/>
          <w:sz w:val="22"/>
          <w:szCs w:val="22"/>
        </w:rPr>
      </w:pPr>
      <w:r w:rsidRPr="00A93F67">
        <w:rPr>
          <w:rFonts w:ascii="Tahoma" w:hAnsi="Tahoma"/>
          <w:b/>
          <w:sz w:val="22"/>
          <w:szCs w:val="22"/>
        </w:rPr>
        <w:t>OŚWIADCZENIE DOTYCZĄCE PODANYCH INFORMACJI:</w:t>
      </w:r>
    </w:p>
    <w:p w14:paraId="1D5CABD7" w14:textId="77777777" w:rsidR="005C0871" w:rsidRPr="00A93F67" w:rsidRDefault="00260BC1">
      <w:pPr>
        <w:pStyle w:val="Standard"/>
        <w:spacing w:before="120" w:line="360" w:lineRule="auto"/>
        <w:jc w:val="both"/>
        <w:rPr>
          <w:rFonts w:ascii="Tahoma" w:hAnsi="Tahoma"/>
        </w:rPr>
      </w:pPr>
      <w:r w:rsidRPr="00A93F67">
        <w:rPr>
          <w:rFonts w:ascii="Tahoma" w:hAnsi="Tahoma"/>
        </w:rPr>
        <w:t xml:space="preserve">Oświadczam, że wszystkie informacje podane w powyższych oświadczeniach są aktualne </w:t>
      </w:r>
      <w:r w:rsidRPr="00A93F67">
        <w:rPr>
          <w:rFonts w:ascii="Tahoma" w:hAnsi="Tahoma"/>
        </w:rPr>
        <w:br/>
        <w:t>i zgodne z prawdą oraz zostały przedstawione z pełną świadomością konsekwencji wprowadzenia Zamawiającego w błąd przy przedstawianiu informacji.</w:t>
      </w:r>
    </w:p>
    <w:p w14:paraId="073919B8" w14:textId="77777777" w:rsidR="005C0871" w:rsidRPr="00A93F67" w:rsidRDefault="005C0871">
      <w:pPr>
        <w:pStyle w:val="Standard"/>
        <w:jc w:val="both"/>
        <w:rPr>
          <w:rFonts w:ascii="Tahoma" w:hAnsi="Tahoma"/>
          <w:sz w:val="16"/>
          <w:szCs w:val="16"/>
        </w:rPr>
      </w:pPr>
    </w:p>
    <w:p w14:paraId="349C6DAE" w14:textId="77777777" w:rsidR="005C0871" w:rsidRPr="00A93F67" w:rsidRDefault="005C0871">
      <w:pPr>
        <w:pStyle w:val="Standard"/>
        <w:jc w:val="both"/>
        <w:rPr>
          <w:rFonts w:ascii="Tahoma" w:hAnsi="Tahoma"/>
          <w:sz w:val="16"/>
          <w:szCs w:val="16"/>
        </w:rPr>
      </w:pPr>
    </w:p>
    <w:p w14:paraId="70286AC6" w14:textId="77777777" w:rsidR="005C0871" w:rsidRPr="00A93F67" w:rsidRDefault="00260BC1">
      <w:pPr>
        <w:pStyle w:val="Standard"/>
        <w:spacing w:line="360" w:lineRule="auto"/>
        <w:jc w:val="both"/>
      </w:pPr>
      <w:r w:rsidRPr="00A93F67">
        <w:rPr>
          <w:rFonts w:ascii="Tahoma" w:hAnsi="Tahoma"/>
        </w:rPr>
        <w:t xml:space="preserve">…………….……. </w:t>
      </w:r>
      <w:r w:rsidRPr="00A93F67">
        <w:rPr>
          <w:rFonts w:ascii="Tahoma" w:hAnsi="Tahoma"/>
          <w:i/>
          <w:sz w:val="16"/>
          <w:szCs w:val="16"/>
        </w:rPr>
        <w:t>(miejscowość),</w:t>
      </w:r>
      <w:r w:rsidRPr="00A93F67">
        <w:rPr>
          <w:rFonts w:ascii="Tahoma" w:hAnsi="Tahoma"/>
          <w:i/>
          <w:sz w:val="18"/>
          <w:szCs w:val="18"/>
        </w:rPr>
        <w:t xml:space="preserve"> </w:t>
      </w:r>
      <w:r w:rsidRPr="00A93F67">
        <w:rPr>
          <w:rFonts w:ascii="Tahoma" w:hAnsi="Tahoma"/>
        </w:rPr>
        <w:t>dnia ………….……. r.</w:t>
      </w:r>
    </w:p>
    <w:p w14:paraId="59952178" w14:textId="77777777" w:rsidR="005C0871" w:rsidRPr="00A93F67" w:rsidRDefault="005C0871">
      <w:pPr>
        <w:pStyle w:val="Standard"/>
        <w:spacing w:line="360" w:lineRule="auto"/>
        <w:jc w:val="both"/>
        <w:rPr>
          <w:rFonts w:ascii="Tahoma" w:hAnsi="Tahoma"/>
        </w:rPr>
      </w:pPr>
    </w:p>
    <w:p w14:paraId="4931D607" w14:textId="77777777" w:rsidR="005C0871" w:rsidRPr="00A93F67" w:rsidRDefault="00260BC1">
      <w:pPr>
        <w:pStyle w:val="Standard"/>
        <w:spacing w:line="360" w:lineRule="auto"/>
        <w:jc w:val="both"/>
        <w:rPr>
          <w:rFonts w:ascii="Tahoma" w:hAnsi="Tahoma"/>
        </w:rPr>
      </w:pP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r>
      <w:r w:rsidRPr="00A93F67">
        <w:rPr>
          <w:rFonts w:ascii="Tahoma" w:hAnsi="Tahoma"/>
        </w:rPr>
        <w:tab/>
        <w:t>…………………………………………</w:t>
      </w:r>
    </w:p>
    <w:p w14:paraId="17ECB7CB" w14:textId="77777777" w:rsidR="005C0871" w:rsidRPr="00A93F67" w:rsidRDefault="00260BC1">
      <w:pPr>
        <w:pStyle w:val="Standard"/>
        <w:widowControl/>
        <w:spacing w:before="105" w:line="360" w:lineRule="auto"/>
        <w:ind w:left="5664" w:firstLine="708"/>
        <w:jc w:val="both"/>
        <w:rPr>
          <w:rFonts w:ascii="Tahoma" w:eastAsia="Humanist777L2-RomanB" w:hAnsi="Tahoma" w:cs="Times New Roman"/>
          <w:i/>
          <w:sz w:val="16"/>
          <w:szCs w:val="16"/>
        </w:rPr>
      </w:pPr>
      <w:r w:rsidRPr="00A93F67">
        <w:rPr>
          <w:rFonts w:ascii="Tahoma" w:eastAsia="Humanist777L2-RomanB" w:hAnsi="Tahoma" w:cs="Times New Roman"/>
          <w:i/>
          <w:sz w:val="16"/>
          <w:szCs w:val="16"/>
        </w:rPr>
        <w:t>(podpis)</w:t>
      </w:r>
    </w:p>
    <w:p w14:paraId="6F5393C7" w14:textId="77777777" w:rsidR="005C0871" w:rsidRPr="00A93F67" w:rsidRDefault="00260BC1">
      <w:pPr>
        <w:pStyle w:val="Standard"/>
        <w:pageBreakBefore/>
        <w:ind w:left="2552" w:hanging="2552"/>
        <w:jc w:val="right"/>
        <w:rPr>
          <w:rFonts w:ascii="Tahoma" w:hAnsi="Tahoma"/>
          <w:b/>
          <w:sz w:val="28"/>
        </w:rPr>
      </w:pPr>
      <w:r w:rsidRPr="00A93F67">
        <w:rPr>
          <w:rFonts w:ascii="Tahoma" w:hAnsi="Tahoma"/>
          <w:b/>
          <w:sz w:val="28"/>
        </w:rPr>
        <w:lastRenderedPageBreak/>
        <w:t>ZAŁĄCZNIK Nr 4</w:t>
      </w:r>
    </w:p>
    <w:p w14:paraId="7459197F" w14:textId="77777777" w:rsidR="005C0871" w:rsidRPr="00A93F67" w:rsidRDefault="005C0871">
      <w:pPr>
        <w:pStyle w:val="Standard"/>
        <w:jc w:val="center"/>
        <w:rPr>
          <w:rFonts w:ascii="Tahoma" w:hAnsi="Tahoma"/>
          <w:b/>
          <w:bCs/>
          <w:sz w:val="28"/>
          <w:szCs w:val="28"/>
        </w:rPr>
      </w:pPr>
    </w:p>
    <w:p w14:paraId="19342609" w14:textId="77777777" w:rsidR="005C0871" w:rsidRPr="00A93F67" w:rsidRDefault="00260BC1">
      <w:pPr>
        <w:pStyle w:val="Standard"/>
        <w:jc w:val="center"/>
        <w:rPr>
          <w:rFonts w:ascii="Tahoma" w:hAnsi="Tahoma"/>
          <w:b/>
          <w:bCs/>
        </w:rPr>
      </w:pPr>
      <w:r w:rsidRPr="00A93F67">
        <w:rPr>
          <w:rFonts w:ascii="Tahoma" w:hAnsi="Tahoma"/>
          <w:b/>
          <w:bCs/>
        </w:rPr>
        <w:t>Oświadczenie Wykonawcy dotyczące</w:t>
      </w:r>
    </w:p>
    <w:p w14:paraId="00A3D55B" w14:textId="77777777" w:rsidR="005C0871" w:rsidRPr="00A93F67" w:rsidRDefault="00260BC1">
      <w:pPr>
        <w:pStyle w:val="Standard"/>
        <w:jc w:val="center"/>
        <w:rPr>
          <w:rFonts w:ascii="Tahoma" w:hAnsi="Tahoma"/>
          <w:b/>
          <w:bCs/>
        </w:rPr>
      </w:pPr>
      <w:r w:rsidRPr="00A93F67">
        <w:rPr>
          <w:rFonts w:ascii="Tahoma" w:hAnsi="Tahoma"/>
          <w:b/>
          <w:bCs/>
        </w:rPr>
        <w:t>przynależności do tej samej grupy kapitałowej.</w:t>
      </w:r>
    </w:p>
    <w:p w14:paraId="283CAC5F" w14:textId="77777777" w:rsidR="005C0871" w:rsidRPr="00A93F67" w:rsidRDefault="005C0871">
      <w:pPr>
        <w:pStyle w:val="Standard"/>
        <w:jc w:val="center"/>
        <w:rPr>
          <w:rFonts w:ascii="Tahoma" w:hAnsi="Tahoma"/>
          <w:b/>
          <w:bCs/>
          <w:sz w:val="28"/>
          <w:szCs w:val="28"/>
        </w:rPr>
      </w:pPr>
    </w:p>
    <w:p w14:paraId="3AAD87B6" w14:textId="77777777" w:rsidR="005C0871" w:rsidRPr="00A93F67" w:rsidRDefault="00260BC1">
      <w:pPr>
        <w:pStyle w:val="Standard"/>
        <w:spacing w:line="360" w:lineRule="auto"/>
        <w:jc w:val="both"/>
      </w:pPr>
      <w:r w:rsidRPr="00A93F67">
        <w:rPr>
          <w:rFonts w:ascii="Tahoma" w:hAnsi="Tahoma"/>
          <w:sz w:val="20"/>
          <w:szCs w:val="20"/>
        </w:rPr>
        <w:t xml:space="preserve">Składając ofertę w postępowaniu o udzielenie zamówienia publicznego </w:t>
      </w:r>
      <w:r w:rsidRPr="00A93F67">
        <w:rPr>
          <w:rFonts w:ascii="Tahoma" w:hAnsi="Tahoma"/>
          <w:bCs/>
          <w:sz w:val="20"/>
          <w:szCs w:val="20"/>
        </w:rPr>
        <w:t>pn.</w:t>
      </w:r>
    </w:p>
    <w:p w14:paraId="2E3C363C" w14:textId="77777777" w:rsidR="005C0871" w:rsidRPr="00A93F67" w:rsidRDefault="005C0871">
      <w:pPr>
        <w:pStyle w:val="Standard"/>
        <w:spacing w:line="360" w:lineRule="auto"/>
        <w:jc w:val="both"/>
        <w:rPr>
          <w:rFonts w:ascii="Tahoma" w:hAnsi="Tahoma"/>
          <w:bCs/>
          <w:sz w:val="20"/>
          <w:szCs w:val="20"/>
        </w:rPr>
      </w:pPr>
    </w:p>
    <w:p w14:paraId="1C604878" w14:textId="77777777" w:rsidR="00B30C94" w:rsidRDefault="00B30C94" w:rsidP="00B30C94">
      <w:pPr>
        <w:pStyle w:val="Standard"/>
        <w:tabs>
          <w:tab w:val="left" w:pos="6415"/>
        </w:tabs>
        <w:autoSpaceDE w:val="0"/>
        <w:ind w:right="23"/>
        <w:jc w:val="center"/>
        <w:rPr>
          <w:rFonts w:ascii="Tahoma" w:hAnsi="Tahoma"/>
          <w:b/>
          <w:bCs/>
          <w:color w:val="000000"/>
        </w:rPr>
      </w:pPr>
      <w:r w:rsidRPr="00B30C94">
        <w:rPr>
          <w:rFonts w:ascii="Tahoma" w:hAnsi="Tahoma"/>
          <w:b/>
          <w:bCs/>
          <w:color w:val="000000"/>
        </w:rPr>
        <w:t>Budowa sieci LAN, sieci światłowodowej oraz serwerowni</w:t>
      </w:r>
      <w:r>
        <w:rPr>
          <w:rFonts w:ascii="Tahoma" w:hAnsi="Tahoma"/>
          <w:b/>
          <w:bCs/>
          <w:color w:val="000000"/>
        </w:rPr>
        <w:t xml:space="preserve"> </w:t>
      </w:r>
      <w:r w:rsidRPr="00B30C94">
        <w:rPr>
          <w:rFonts w:ascii="Tahoma" w:hAnsi="Tahoma"/>
          <w:b/>
          <w:bCs/>
          <w:color w:val="000000"/>
        </w:rPr>
        <w:t>w Wojewódzkim Szpitalu Psychiatrycznym w Andrychowie w ramach zadania „Wdrożenie niezbędnych rozwiązań informatycznych i instalacyjnych w Wojewódzkim Szpitalu Psychiatrycznym w Andrychowie”</w:t>
      </w:r>
    </w:p>
    <w:p w14:paraId="0C876969" w14:textId="77777777" w:rsidR="00DB29CA" w:rsidRPr="009A3435" w:rsidRDefault="00DB29CA" w:rsidP="00DB29CA">
      <w:pPr>
        <w:pStyle w:val="Standard"/>
        <w:tabs>
          <w:tab w:val="left" w:pos="6415"/>
        </w:tabs>
        <w:autoSpaceDE w:val="0"/>
        <w:ind w:right="23"/>
        <w:jc w:val="center"/>
        <w:rPr>
          <w:rFonts w:ascii="Tahoma" w:eastAsia="Times New Roman" w:hAnsi="Tahoma"/>
          <w:b/>
          <w:bCs/>
          <w:color w:val="000000"/>
          <w:sz w:val="22"/>
          <w:szCs w:val="22"/>
        </w:rPr>
      </w:pPr>
    </w:p>
    <w:p w14:paraId="41E39A2A" w14:textId="4126F24C" w:rsidR="00DB29CA" w:rsidRPr="00A93F67" w:rsidRDefault="00F60229" w:rsidP="00DB29CA">
      <w:pPr>
        <w:pStyle w:val="Numbering2"/>
        <w:ind w:left="-13"/>
        <w:jc w:val="center"/>
        <w:rPr>
          <w:rFonts w:ascii="Tahoma" w:hAnsi="Tahoma"/>
          <w:b/>
          <w:bCs/>
          <w:sz w:val="22"/>
          <w:szCs w:val="22"/>
        </w:rPr>
      </w:pPr>
      <w:r w:rsidRPr="009A3435">
        <w:rPr>
          <w:rFonts w:ascii="Tahoma" w:hAnsi="Tahoma"/>
          <w:b/>
          <w:bCs/>
          <w:sz w:val="22"/>
          <w:szCs w:val="22"/>
        </w:rPr>
        <w:t xml:space="preserve">Nr sprawy: </w:t>
      </w:r>
      <w:r w:rsidR="00D65BAA">
        <w:rPr>
          <w:rFonts w:ascii="Tahoma" w:eastAsia="Humanist777L2-BoldB" w:hAnsi="Tahoma"/>
          <w:b/>
          <w:bCs/>
          <w:sz w:val="22"/>
          <w:szCs w:val="22"/>
        </w:rPr>
        <w:t>ZP/2500/07/2019</w:t>
      </w:r>
    </w:p>
    <w:p w14:paraId="09C468A7" w14:textId="77777777" w:rsidR="002F65E2" w:rsidRPr="00A93F67" w:rsidRDefault="002F65E2" w:rsidP="00BE1A3A">
      <w:pPr>
        <w:pStyle w:val="Numbering2"/>
        <w:ind w:left="-13"/>
        <w:jc w:val="center"/>
        <w:rPr>
          <w:rFonts w:ascii="Tahoma" w:hAnsi="Tahoma"/>
          <w:b/>
          <w:bCs/>
          <w:sz w:val="22"/>
          <w:szCs w:val="22"/>
        </w:rPr>
      </w:pPr>
    </w:p>
    <w:p w14:paraId="4EEF8F8E" w14:textId="77777777" w:rsidR="004F5783" w:rsidRPr="00A93F67" w:rsidRDefault="004F5783" w:rsidP="004F5783">
      <w:pPr>
        <w:pStyle w:val="Numbering2"/>
        <w:ind w:left="-13"/>
        <w:jc w:val="center"/>
        <w:rPr>
          <w:rFonts w:ascii="Tahoma" w:hAnsi="Tahoma"/>
          <w:b/>
          <w:bCs/>
          <w:sz w:val="22"/>
          <w:szCs w:val="22"/>
        </w:rPr>
      </w:pPr>
    </w:p>
    <w:p w14:paraId="57631FF6" w14:textId="77777777" w:rsidR="00823976" w:rsidRPr="00A93F67" w:rsidRDefault="00823976" w:rsidP="00823976">
      <w:pPr>
        <w:pStyle w:val="Numbering2"/>
        <w:ind w:left="-13"/>
        <w:jc w:val="center"/>
        <w:rPr>
          <w:rFonts w:ascii="Tahoma" w:hAnsi="Tahoma"/>
          <w:b/>
          <w:bCs/>
          <w:sz w:val="22"/>
          <w:szCs w:val="22"/>
        </w:rPr>
      </w:pPr>
    </w:p>
    <w:p w14:paraId="10CE175B" w14:textId="77777777" w:rsidR="00823976" w:rsidRPr="00A93F67" w:rsidRDefault="00823976">
      <w:pPr>
        <w:pStyle w:val="Standard"/>
        <w:spacing w:line="360" w:lineRule="auto"/>
        <w:jc w:val="both"/>
        <w:rPr>
          <w:rFonts w:ascii="Tahoma" w:hAnsi="Tahoma"/>
          <w:bCs/>
          <w:i/>
          <w:sz w:val="20"/>
          <w:szCs w:val="20"/>
        </w:rPr>
      </w:pPr>
    </w:p>
    <w:p w14:paraId="4D62C29E" w14:textId="77777777" w:rsidR="005C0871" w:rsidRPr="00A93F67" w:rsidRDefault="00260BC1">
      <w:pPr>
        <w:pStyle w:val="Standard"/>
        <w:spacing w:line="360" w:lineRule="auto"/>
        <w:jc w:val="both"/>
      </w:pPr>
      <w:r w:rsidRPr="00A93F67">
        <w:rPr>
          <w:rFonts w:ascii="Tahoma" w:hAnsi="Tahoma"/>
          <w:bCs/>
          <w:i/>
          <w:sz w:val="20"/>
          <w:szCs w:val="20"/>
        </w:rPr>
        <w:t xml:space="preserve"> </w:t>
      </w:r>
      <w:r w:rsidRPr="00A93F67">
        <w:rPr>
          <w:rFonts w:ascii="Tahoma" w:hAnsi="Tahoma"/>
          <w:bCs/>
          <w:sz w:val="20"/>
          <w:szCs w:val="20"/>
        </w:rPr>
        <w:t>oświadczam, że:</w:t>
      </w:r>
    </w:p>
    <w:p w14:paraId="60D108F4" w14:textId="4D998C77" w:rsidR="005C0871" w:rsidRPr="00A93F67" w:rsidRDefault="00260BC1">
      <w:pPr>
        <w:pStyle w:val="Standard"/>
        <w:numPr>
          <w:ilvl w:val="0"/>
          <w:numId w:val="57"/>
        </w:numPr>
        <w:tabs>
          <w:tab w:val="left" w:pos="1134"/>
        </w:tabs>
        <w:autoSpaceDE w:val="0"/>
        <w:spacing w:line="360" w:lineRule="auto"/>
        <w:ind w:left="567"/>
        <w:jc w:val="both"/>
        <w:rPr>
          <w:rFonts w:ascii="Tahoma" w:hAnsi="Tahoma"/>
          <w:bCs/>
          <w:sz w:val="20"/>
          <w:szCs w:val="20"/>
        </w:rPr>
      </w:pPr>
      <w:r w:rsidRPr="00A93F67">
        <w:rPr>
          <w:rFonts w:ascii="Tahoma" w:hAnsi="Tahoma"/>
          <w:bCs/>
          <w:sz w:val="20"/>
          <w:szCs w:val="20"/>
        </w:rPr>
        <w:t>z żadnym Wykonawcą ubiegającym się o udzielenie powyższego zamówienia nie należę do tej samej grupy kapitałowej w rozumieniu ustawy z dnia 16.02.2007 r. o ochronie konkurencji i konsumentów (</w:t>
      </w:r>
      <w:proofErr w:type="spellStart"/>
      <w:r w:rsidR="001B73BE" w:rsidRPr="00A93F67">
        <w:rPr>
          <w:rFonts w:ascii="Tahoma" w:hAnsi="Tahoma"/>
          <w:bCs/>
          <w:sz w:val="20"/>
          <w:szCs w:val="20"/>
        </w:rPr>
        <w:t>t.j</w:t>
      </w:r>
      <w:proofErr w:type="spellEnd"/>
      <w:r w:rsidR="001B73BE" w:rsidRPr="00A93F67">
        <w:rPr>
          <w:rFonts w:ascii="Tahoma" w:hAnsi="Tahoma"/>
          <w:bCs/>
          <w:sz w:val="20"/>
          <w:szCs w:val="20"/>
        </w:rPr>
        <w:t>. Dz. U. z 2018 r. poz. 798 ze zm.</w:t>
      </w:r>
      <w:r w:rsidRPr="00A93F67">
        <w:rPr>
          <w:rFonts w:ascii="Tahoma" w:hAnsi="Tahoma"/>
          <w:bCs/>
          <w:sz w:val="20"/>
          <w:szCs w:val="20"/>
        </w:rPr>
        <w:t>)*</w:t>
      </w:r>
    </w:p>
    <w:p w14:paraId="4E516583" w14:textId="6AB26038" w:rsidR="005C0871" w:rsidRPr="00A93F67" w:rsidRDefault="00260BC1">
      <w:pPr>
        <w:pStyle w:val="Standard"/>
        <w:numPr>
          <w:ilvl w:val="0"/>
          <w:numId w:val="57"/>
        </w:numPr>
        <w:tabs>
          <w:tab w:val="left" w:pos="1134"/>
        </w:tabs>
        <w:autoSpaceDE w:val="0"/>
        <w:spacing w:line="360" w:lineRule="auto"/>
        <w:ind w:left="567"/>
        <w:jc w:val="both"/>
        <w:rPr>
          <w:rFonts w:ascii="Tahoma" w:hAnsi="Tahoma"/>
          <w:bCs/>
          <w:sz w:val="20"/>
          <w:szCs w:val="20"/>
        </w:rPr>
      </w:pPr>
      <w:r w:rsidRPr="00A93F67">
        <w:rPr>
          <w:rFonts w:ascii="Tahoma" w:hAnsi="Tahoma"/>
          <w:bCs/>
          <w:sz w:val="20"/>
          <w:szCs w:val="20"/>
        </w:rPr>
        <w:t>wspólnie z następującymi Wykonawcami, którzy złożyli ofertę w przedmiotowym postępowaniu: ……………. należę do tej samej grupy kapitałowej w rozumieniu ustawy z dnia 16.02.2007 r. o ochronie konkurencji i konsumentów (</w:t>
      </w:r>
      <w:proofErr w:type="spellStart"/>
      <w:r w:rsidR="001B73BE" w:rsidRPr="00A93F67">
        <w:rPr>
          <w:rFonts w:ascii="Tahoma" w:hAnsi="Tahoma"/>
          <w:bCs/>
          <w:sz w:val="20"/>
          <w:szCs w:val="20"/>
        </w:rPr>
        <w:t>t.j</w:t>
      </w:r>
      <w:proofErr w:type="spellEnd"/>
      <w:r w:rsidR="001B73BE" w:rsidRPr="00A93F67">
        <w:rPr>
          <w:rFonts w:ascii="Tahoma" w:hAnsi="Tahoma"/>
          <w:bCs/>
          <w:sz w:val="20"/>
          <w:szCs w:val="20"/>
        </w:rPr>
        <w:t>. Dz. U. z 2018 r. poz. 798 ze zm.</w:t>
      </w:r>
      <w:r w:rsidRPr="00A93F67">
        <w:rPr>
          <w:rFonts w:ascii="Tahoma" w:hAnsi="Tahoma"/>
          <w:bCs/>
          <w:sz w:val="20"/>
          <w:szCs w:val="20"/>
        </w:rPr>
        <w:t>) i przedkładam niżej wymienione dowody, że powiązania między nami nie prowadzą do zakłócenia konkurencji w niniejszym postępowaniu:*</w:t>
      </w:r>
    </w:p>
    <w:p w14:paraId="23B02982" w14:textId="77777777" w:rsidR="005C0871" w:rsidRPr="00A93F67" w:rsidRDefault="00260BC1">
      <w:pPr>
        <w:pStyle w:val="Akapitzlist"/>
        <w:rPr>
          <w:rFonts w:ascii="Tahoma" w:hAnsi="Tahoma" w:cs="Times New Roman"/>
          <w:bCs/>
          <w:sz w:val="20"/>
          <w:szCs w:val="20"/>
        </w:rPr>
      </w:pPr>
      <w:r w:rsidRPr="00A93F67">
        <w:rPr>
          <w:rFonts w:ascii="Tahoma" w:hAnsi="Tahoma" w:cs="Times New Roman"/>
          <w:bCs/>
          <w:sz w:val="20"/>
          <w:szCs w:val="20"/>
        </w:rPr>
        <w:t>………………………………………………………………………</w:t>
      </w:r>
    </w:p>
    <w:p w14:paraId="38352EAD" w14:textId="77777777" w:rsidR="005C0871" w:rsidRPr="00A93F67" w:rsidRDefault="00260BC1">
      <w:pPr>
        <w:pStyle w:val="Akapitzlist"/>
        <w:rPr>
          <w:rFonts w:ascii="Tahoma" w:hAnsi="Tahoma" w:cs="Times New Roman"/>
          <w:bCs/>
          <w:sz w:val="20"/>
          <w:szCs w:val="20"/>
        </w:rPr>
      </w:pPr>
      <w:r w:rsidRPr="00A93F67">
        <w:rPr>
          <w:rFonts w:ascii="Tahoma" w:hAnsi="Tahoma" w:cs="Times New Roman"/>
          <w:bCs/>
          <w:sz w:val="20"/>
          <w:szCs w:val="20"/>
        </w:rPr>
        <w:t>………………………………………………………………………</w:t>
      </w:r>
    </w:p>
    <w:p w14:paraId="6B4C8381" w14:textId="77777777" w:rsidR="005C0871" w:rsidRPr="00A93F67" w:rsidRDefault="005C0871">
      <w:pPr>
        <w:pStyle w:val="Akapitzlist"/>
        <w:rPr>
          <w:rFonts w:ascii="Tahoma" w:hAnsi="Tahoma"/>
          <w:sz w:val="14"/>
          <w:szCs w:val="14"/>
        </w:rPr>
      </w:pPr>
    </w:p>
    <w:p w14:paraId="715DD1D7" w14:textId="77777777" w:rsidR="005C0871" w:rsidRPr="00A93F67" w:rsidRDefault="00260BC1">
      <w:pPr>
        <w:pStyle w:val="Standard"/>
        <w:autoSpaceDE w:val="0"/>
      </w:pPr>
      <w:r w:rsidRPr="00A93F67">
        <w:rPr>
          <w:rFonts w:ascii="Tahoma" w:hAnsi="Tahoma"/>
          <w:b/>
          <w:bCs/>
          <w:i/>
          <w:color w:val="000000"/>
          <w:sz w:val="16"/>
          <w:szCs w:val="16"/>
        </w:rPr>
        <w:t xml:space="preserve">*) </w:t>
      </w:r>
      <w:r w:rsidRPr="00A93F67">
        <w:rPr>
          <w:rFonts w:ascii="Tahoma" w:hAnsi="Tahoma"/>
          <w:i/>
          <w:color w:val="000000"/>
          <w:sz w:val="16"/>
          <w:szCs w:val="16"/>
        </w:rPr>
        <w:t>niepotrzebne skreślić</w:t>
      </w:r>
    </w:p>
    <w:p w14:paraId="37480730" w14:textId="77777777" w:rsidR="005C0871" w:rsidRPr="00A93F67" w:rsidRDefault="00260BC1">
      <w:pPr>
        <w:pStyle w:val="Standard"/>
        <w:spacing w:line="360" w:lineRule="auto"/>
        <w:ind w:left="5671"/>
        <w:rPr>
          <w:rFonts w:ascii="Tahoma" w:hAnsi="Tahoma" w:cs="Tms Rmn"/>
          <w:sz w:val="20"/>
          <w:szCs w:val="20"/>
        </w:rPr>
      </w:pPr>
      <w:r w:rsidRPr="00A93F67">
        <w:rPr>
          <w:rFonts w:ascii="Tahoma" w:hAnsi="Tahoma" w:cs="Tms Rmn"/>
          <w:sz w:val="20"/>
          <w:szCs w:val="20"/>
        </w:rPr>
        <w:t>Upełnomocniony przedstawiciel</w:t>
      </w:r>
    </w:p>
    <w:p w14:paraId="61488D6F" w14:textId="77777777" w:rsidR="005C0871" w:rsidRPr="00A93F67" w:rsidRDefault="005C0871">
      <w:pPr>
        <w:pStyle w:val="Standard"/>
        <w:spacing w:line="360" w:lineRule="auto"/>
        <w:ind w:left="5671"/>
        <w:rPr>
          <w:rFonts w:ascii="Tahoma" w:hAnsi="Tahoma"/>
          <w:sz w:val="20"/>
          <w:szCs w:val="20"/>
        </w:rPr>
      </w:pPr>
    </w:p>
    <w:p w14:paraId="3766C2BA" w14:textId="77777777" w:rsidR="005C0871" w:rsidRPr="00A93F67" w:rsidRDefault="00260BC1">
      <w:pPr>
        <w:pStyle w:val="Standard"/>
        <w:spacing w:line="360" w:lineRule="auto"/>
        <w:ind w:left="5671"/>
        <w:rPr>
          <w:rFonts w:ascii="Tahoma" w:hAnsi="Tahoma"/>
          <w:sz w:val="20"/>
          <w:szCs w:val="20"/>
        </w:rPr>
      </w:pPr>
      <w:r w:rsidRPr="00A93F67">
        <w:rPr>
          <w:rFonts w:ascii="Tahoma" w:hAnsi="Tahoma"/>
          <w:sz w:val="20"/>
          <w:szCs w:val="20"/>
        </w:rPr>
        <w:t>....................................................</w:t>
      </w:r>
    </w:p>
    <w:p w14:paraId="7C492685" w14:textId="77777777" w:rsidR="005C0871" w:rsidRPr="00A93F67" w:rsidRDefault="00260BC1">
      <w:pPr>
        <w:pStyle w:val="Standard"/>
        <w:spacing w:line="360" w:lineRule="auto"/>
        <w:ind w:left="5671"/>
      </w:pPr>
      <w:r w:rsidRPr="00A93F67">
        <w:rPr>
          <w:rFonts w:ascii="Tahoma" w:hAnsi="Tahoma"/>
          <w:i/>
          <w:sz w:val="20"/>
          <w:szCs w:val="20"/>
        </w:rPr>
        <w:t xml:space="preserve">           ( podpis i </w:t>
      </w:r>
      <w:r w:rsidRPr="00A93F67">
        <w:rPr>
          <w:rFonts w:ascii="Tahoma" w:hAnsi="Tahoma" w:cs="Tms Rmn"/>
          <w:i/>
          <w:sz w:val="20"/>
          <w:szCs w:val="20"/>
        </w:rPr>
        <w:t>pieczęć )</w:t>
      </w:r>
    </w:p>
    <w:p w14:paraId="1D57AB10" w14:textId="77777777" w:rsidR="005C0871" w:rsidRPr="00A93F67" w:rsidRDefault="00260BC1">
      <w:pPr>
        <w:pStyle w:val="Standard"/>
        <w:spacing w:line="360" w:lineRule="auto"/>
        <w:ind w:left="5671"/>
        <w:rPr>
          <w:rFonts w:ascii="Tahoma" w:hAnsi="Tahoma"/>
          <w:sz w:val="20"/>
          <w:szCs w:val="20"/>
        </w:rPr>
      </w:pPr>
      <w:r w:rsidRPr="00A93F67">
        <w:rPr>
          <w:rFonts w:ascii="Tahoma" w:hAnsi="Tahoma"/>
          <w:sz w:val="20"/>
          <w:szCs w:val="20"/>
        </w:rPr>
        <w:t>Data : ..........................................</w:t>
      </w:r>
    </w:p>
    <w:p w14:paraId="474A4A45" w14:textId="77777777" w:rsidR="005C0871" w:rsidRPr="00A93F67" w:rsidRDefault="005C0871">
      <w:pPr>
        <w:pStyle w:val="Standard"/>
        <w:autoSpaceDE w:val="0"/>
        <w:jc w:val="both"/>
        <w:rPr>
          <w:rFonts w:ascii="Tahoma" w:hAnsi="Tahoma"/>
          <w:b/>
          <w:bCs/>
          <w:i/>
          <w:iCs/>
          <w:sz w:val="16"/>
          <w:szCs w:val="16"/>
        </w:rPr>
      </w:pPr>
    </w:p>
    <w:p w14:paraId="08102185" w14:textId="4473FBFC" w:rsidR="005C0871" w:rsidRPr="00A93F67" w:rsidRDefault="00260BC1">
      <w:pPr>
        <w:pStyle w:val="Standard"/>
        <w:autoSpaceDE w:val="0"/>
        <w:jc w:val="both"/>
      </w:pPr>
      <w:r w:rsidRPr="00A93F67">
        <w:rPr>
          <w:rFonts w:ascii="Tahoma" w:hAnsi="Tahoma"/>
          <w:b/>
          <w:bCs/>
          <w:i/>
          <w:iCs/>
          <w:sz w:val="16"/>
          <w:szCs w:val="16"/>
        </w:rPr>
        <w:t>UWAGA:</w:t>
      </w:r>
      <w:r w:rsidRPr="00A93F67">
        <w:rPr>
          <w:rFonts w:ascii="Tahoma" w:hAnsi="Tahoma"/>
          <w:bCs/>
          <w:i/>
          <w:iCs/>
          <w:sz w:val="16"/>
          <w:szCs w:val="16"/>
        </w:rPr>
        <w:t xml:space="preserve"> Wykonawca  </w:t>
      </w:r>
      <w:r w:rsidRPr="00A93F67">
        <w:rPr>
          <w:rFonts w:ascii="Tahoma" w:hAnsi="Tahoma"/>
          <w:b/>
          <w:bCs/>
          <w:i/>
          <w:iCs/>
          <w:sz w:val="16"/>
          <w:szCs w:val="16"/>
        </w:rPr>
        <w:t>w terminie 3 dni</w:t>
      </w:r>
      <w:r w:rsidRPr="00A93F67">
        <w:rPr>
          <w:rFonts w:ascii="Tahoma" w:hAnsi="Tahoma"/>
          <w:bCs/>
          <w:i/>
          <w:iCs/>
          <w:sz w:val="16"/>
          <w:szCs w:val="16"/>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A93F67">
        <w:rPr>
          <w:rFonts w:ascii="Tahoma" w:hAnsi="Tahoma"/>
          <w:i/>
          <w:iCs/>
          <w:sz w:val="16"/>
          <w:szCs w:val="16"/>
        </w:rPr>
        <w:t xml:space="preserve"> Niezwłocznie po otwarciu złożonych ofert, Zamawiający zamieści na swojej stronie internetowej (</w:t>
      </w:r>
      <w:hyperlink r:id="rId17" w:history="1">
        <w:r w:rsidR="00960A4B" w:rsidRPr="00A93F67">
          <w:rPr>
            <w:rStyle w:val="Hipercze"/>
            <w:rFonts w:ascii="Tahoma" w:hAnsi="Tahoma"/>
            <w:bCs/>
            <w:i/>
            <w:iCs/>
            <w:sz w:val="16"/>
            <w:szCs w:val="16"/>
          </w:rPr>
          <w:t>www.szpital.info.pl</w:t>
        </w:r>
      </w:hyperlink>
      <w:r w:rsidRPr="00A93F67">
        <w:rPr>
          <w:rFonts w:ascii="Tahoma" w:hAnsi="Tahoma"/>
          <w:bCs/>
          <w:i/>
          <w:iCs/>
          <w:sz w:val="16"/>
          <w:szCs w:val="16"/>
        </w:rPr>
        <w:t>)</w:t>
      </w:r>
      <w:r w:rsidRPr="00A93F67">
        <w:rPr>
          <w:rFonts w:ascii="Tahoma" w:hAnsi="Tahoma"/>
          <w:i/>
          <w:iCs/>
          <w:sz w:val="16"/>
          <w:szCs w:val="16"/>
        </w:rPr>
        <w:t xml:space="preserve"> informacje dotyczące firm oraz adresów Wykonawców, którzy złożyli oferty w terminie.</w:t>
      </w:r>
    </w:p>
    <w:p w14:paraId="6DE2A6BB" w14:textId="77777777" w:rsidR="005C0871" w:rsidRPr="00A93F67" w:rsidRDefault="005C0871">
      <w:pPr>
        <w:pStyle w:val="Nagwek1"/>
        <w:jc w:val="right"/>
        <w:rPr>
          <w:rFonts w:ascii="Tms Rmn" w:hAnsi="Tms Rmn" w:cs="Tms Rmn" w:hint="eastAsia"/>
        </w:rPr>
      </w:pPr>
    </w:p>
    <w:p w14:paraId="2B2355B6" w14:textId="77777777" w:rsidR="005C0871" w:rsidRPr="00A93F67" w:rsidRDefault="00260BC1">
      <w:pPr>
        <w:pStyle w:val="Standard"/>
        <w:pageBreakBefore/>
        <w:ind w:left="2552" w:hanging="2552"/>
        <w:jc w:val="right"/>
        <w:rPr>
          <w:rFonts w:ascii="Tahoma" w:hAnsi="Tahoma"/>
          <w:b/>
          <w:sz w:val="28"/>
        </w:rPr>
      </w:pPr>
      <w:r w:rsidRPr="00A93F67">
        <w:rPr>
          <w:rFonts w:ascii="Tahoma" w:hAnsi="Tahoma"/>
          <w:b/>
          <w:sz w:val="28"/>
        </w:rPr>
        <w:lastRenderedPageBreak/>
        <w:t>ZAŁĄCZNIK nr 5</w:t>
      </w:r>
    </w:p>
    <w:p w14:paraId="059BF1AD" w14:textId="77777777" w:rsidR="005C0871" w:rsidRPr="00A93F67" w:rsidRDefault="00260BC1">
      <w:pPr>
        <w:pStyle w:val="Nagwek1"/>
        <w:rPr>
          <w:rFonts w:ascii="Tahoma" w:hAnsi="Tahoma"/>
        </w:rPr>
      </w:pPr>
      <w:r w:rsidRPr="00A93F67">
        <w:rPr>
          <w:rFonts w:ascii="Tahoma" w:hAnsi="Tahoma"/>
        </w:rPr>
        <w:t>Wykaz robót</w:t>
      </w:r>
    </w:p>
    <w:p w14:paraId="4A93230F" w14:textId="77777777" w:rsidR="005C0871" w:rsidRPr="00A93F67" w:rsidRDefault="00260BC1">
      <w:pPr>
        <w:pStyle w:val="Style1486"/>
        <w:widowControl/>
        <w:spacing w:before="105"/>
        <w:jc w:val="left"/>
      </w:pPr>
      <w:r w:rsidRPr="00A93F67">
        <w:rPr>
          <w:rStyle w:val="FontStyle3316"/>
          <w:rFonts w:ascii="Tahoma" w:hAnsi="Tahoma" w:cs="Times New Roman"/>
          <w:color w:val="111111"/>
        </w:rPr>
        <w:t>Wykonawca:</w:t>
      </w:r>
    </w:p>
    <w:p w14:paraId="09B4CC8C" w14:textId="77777777" w:rsidR="005C0871" w:rsidRPr="00A93F67" w:rsidRDefault="00260BC1">
      <w:pPr>
        <w:pStyle w:val="Textbody"/>
        <w:widowControl/>
        <w:spacing w:after="0"/>
        <w:ind w:left="0"/>
        <w:jc w:val="center"/>
        <w:rPr>
          <w:rFonts w:ascii="Tahoma" w:hAnsi="Tahoma" w:cs="Times New Roman"/>
          <w:color w:val="111111"/>
        </w:rPr>
      </w:pPr>
      <w:r w:rsidRPr="00A93F67">
        <w:rPr>
          <w:rFonts w:ascii="Tahoma" w:hAnsi="Tahoma" w:cs="Times New Roman"/>
          <w:color w:val="111111"/>
        </w:rPr>
        <w:t>………………………………………………………………………………………………</w:t>
      </w:r>
    </w:p>
    <w:p w14:paraId="7817BF05" w14:textId="77777777" w:rsidR="005C0871" w:rsidRPr="00A93F67" w:rsidRDefault="00260BC1">
      <w:pPr>
        <w:pStyle w:val="Style624"/>
        <w:widowControl/>
        <w:spacing w:line="240" w:lineRule="auto"/>
        <w:jc w:val="center"/>
      </w:pPr>
      <w:r w:rsidRPr="00A93F67">
        <w:rPr>
          <w:rStyle w:val="FontStyle3319"/>
          <w:rFonts w:ascii="Tahoma" w:hAnsi="Tahoma" w:cs="Times New Roman"/>
          <w:color w:val="111111"/>
        </w:rPr>
        <w:t>(pełna nazwa/firma, adres, w zależności od podmiotu: NIP/PESEL, KRS/</w:t>
      </w:r>
      <w:proofErr w:type="spellStart"/>
      <w:r w:rsidRPr="00A93F67">
        <w:rPr>
          <w:rStyle w:val="FontStyle3319"/>
          <w:rFonts w:ascii="Tahoma" w:hAnsi="Tahoma" w:cs="Times New Roman"/>
          <w:color w:val="111111"/>
        </w:rPr>
        <w:t>CEiDG</w:t>
      </w:r>
      <w:proofErr w:type="spellEnd"/>
      <w:r w:rsidRPr="00A93F67">
        <w:rPr>
          <w:rStyle w:val="FontStyle3319"/>
          <w:rFonts w:ascii="Tahoma" w:hAnsi="Tahoma" w:cs="Times New Roman"/>
          <w:color w:val="111111"/>
        </w:rPr>
        <w:t>)</w:t>
      </w:r>
    </w:p>
    <w:p w14:paraId="42080A71" w14:textId="77777777" w:rsidR="005C0871" w:rsidRPr="00A93F67" w:rsidRDefault="005C0871">
      <w:pPr>
        <w:pStyle w:val="Style10"/>
        <w:widowControl/>
        <w:jc w:val="left"/>
        <w:rPr>
          <w:rFonts w:ascii="Tahoma" w:hAnsi="Tahoma"/>
          <w:color w:val="111111"/>
        </w:rPr>
      </w:pPr>
    </w:p>
    <w:p w14:paraId="498572FB" w14:textId="77777777" w:rsidR="005C0871" w:rsidRPr="00A93F67" w:rsidRDefault="00260BC1">
      <w:pPr>
        <w:pStyle w:val="Style10"/>
        <w:widowControl/>
        <w:spacing w:before="120"/>
        <w:jc w:val="left"/>
      </w:pPr>
      <w:r w:rsidRPr="00A93F67">
        <w:rPr>
          <w:rStyle w:val="FontStyle2207"/>
          <w:rFonts w:ascii="Tahoma" w:hAnsi="Tahoma" w:cs="Times New Roman"/>
          <w:color w:val="111111"/>
        </w:rPr>
        <w:t>Na potrzeby postępowania o udzielenie zamówienia publicznego pn.:</w:t>
      </w:r>
    </w:p>
    <w:p w14:paraId="1F98F089" w14:textId="77777777" w:rsidR="005C0871" w:rsidRPr="00A93F67" w:rsidRDefault="005C0871">
      <w:pPr>
        <w:pStyle w:val="Style10"/>
        <w:widowControl/>
        <w:spacing w:before="120"/>
        <w:jc w:val="left"/>
      </w:pPr>
    </w:p>
    <w:p w14:paraId="497EB130" w14:textId="77777777" w:rsidR="00B30C94" w:rsidRDefault="00B30C94" w:rsidP="00B30C94">
      <w:pPr>
        <w:pStyle w:val="Standard"/>
        <w:tabs>
          <w:tab w:val="left" w:pos="6415"/>
        </w:tabs>
        <w:autoSpaceDE w:val="0"/>
        <w:ind w:right="23"/>
        <w:jc w:val="center"/>
        <w:rPr>
          <w:rFonts w:ascii="Tahoma" w:hAnsi="Tahoma"/>
          <w:b/>
          <w:bCs/>
          <w:color w:val="000000"/>
        </w:rPr>
      </w:pPr>
      <w:r w:rsidRPr="00B30C94">
        <w:rPr>
          <w:rFonts w:ascii="Tahoma" w:hAnsi="Tahoma"/>
          <w:b/>
          <w:bCs/>
          <w:color w:val="000000"/>
        </w:rPr>
        <w:t>Budowa sieci LAN, sieci światłowodowej oraz serwerowni</w:t>
      </w:r>
      <w:r>
        <w:rPr>
          <w:rFonts w:ascii="Tahoma" w:hAnsi="Tahoma"/>
          <w:b/>
          <w:bCs/>
          <w:color w:val="000000"/>
        </w:rPr>
        <w:t xml:space="preserve"> </w:t>
      </w:r>
      <w:r w:rsidRPr="00B30C94">
        <w:rPr>
          <w:rFonts w:ascii="Tahoma" w:hAnsi="Tahoma"/>
          <w:b/>
          <w:bCs/>
          <w:color w:val="000000"/>
        </w:rPr>
        <w:t>w Wojewódzkim Szpitalu Psychiatrycznym w Andrychowie w ramach zadania „Wdrożenie niezbędnych rozwiązań informatycznych i instalacyjnych w Wojewódzkim Szpitalu Psychiatrycznym w Andrychowie”</w:t>
      </w:r>
    </w:p>
    <w:p w14:paraId="74393C9F" w14:textId="77777777" w:rsidR="00DB29CA" w:rsidRPr="00C65899" w:rsidRDefault="00DB29CA" w:rsidP="00DB29CA">
      <w:pPr>
        <w:pStyle w:val="Standard"/>
        <w:tabs>
          <w:tab w:val="left" w:pos="6415"/>
        </w:tabs>
        <w:autoSpaceDE w:val="0"/>
        <w:ind w:right="23"/>
        <w:jc w:val="center"/>
        <w:rPr>
          <w:rFonts w:ascii="Tahoma" w:eastAsia="Times New Roman" w:hAnsi="Tahoma"/>
          <w:b/>
          <w:bCs/>
          <w:color w:val="000000"/>
          <w:sz w:val="22"/>
          <w:szCs w:val="22"/>
        </w:rPr>
      </w:pPr>
    </w:p>
    <w:p w14:paraId="52D789B6" w14:textId="02B3D2E4" w:rsidR="00DB29CA" w:rsidRPr="00C65899" w:rsidRDefault="00F60229" w:rsidP="00DB29CA">
      <w:pPr>
        <w:pStyle w:val="Numbering2"/>
        <w:ind w:left="-13"/>
        <w:jc w:val="center"/>
        <w:rPr>
          <w:rFonts w:ascii="Tahoma" w:hAnsi="Tahoma"/>
          <w:b/>
          <w:bCs/>
          <w:sz w:val="22"/>
          <w:szCs w:val="22"/>
        </w:rPr>
      </w:pPr>
      <w:r w:rsidRPr="00C65899">
        <w:rPr>
          <w:rFonts w:ascii="Tahoma" w:hAnsi="Tahoma"/>
          <w:b/>
          <w:bCs/>
          <w:sz w:val="22"/>
          <w:szCs w:val="22"/>
        </w:rPr>
        <w:t xml:space="preserve">Nr sprawy: </w:t>
      </w:r>
      <w:r w:rsidR="00D65BAA">
        <w:rPr>
          <w:rFonts w:ascii="Tahoma" w:eastAsia="Humanist777L2-BoldB" w:hAnsi="Tahoma"/>
          <w:b/>
          <w:bCs/>
          <w:sz w:val="22"/>
          <w:szCs w:val="22"/>
        </w:rPr>
        <w:t>ZP/2500/07/2019</w:t>
      </w:r>
    </w:p>
    <w:p w14:paraId="7E7B93FA" w14:textId="77777777" w:rsidR="002F65E2" w:rsidRPr="00C65899" w:rsidRDefault="002F65E2" w:rsidP="00BE1A3A">
      <w:pPr>
        <w:pStyle w:val="Numbering2"/>
        <w:ind w:left="-13"/>
        <w:jc w:val="center"/>
        <w:rPr>
          <w:rFonts w:ascii="Tahoma" w:hAnsi="Tahoma"/>
          <w:b/>
          <w:bCs/>
          <w:sz w:val="22"/>
          <w:szCs w:val="22"/>
        </w:rPr>
      </w:pPr>
    </w:p>
    <w:p w14:paraId="65E8C931" w14:textId="77777777" w:rsidR="005C0871" w:rsidRPr="00C65899" w:rsidRDefault="005C0871">
      <w:pPr>
        <w:pStyle w:val="Style10"/>
        <w:widowControl/>
        <w:spacing w:before="120"/>
        <w:jc w:val="left"/>
      </w:pPr>
    </w:p>
    <w:p w14:paraId="2E7B41E1" w14:textId="77777777" w:rsidR="005C0871" w:rsidRPr="00A93F67" w:rsidRDefault="00260BC1">
      <w:pPr>
        <w:pStyle w:val="Style10"/>
        <w:widowControl/>
        <w:spacing w:before="120"/>
        <w:jc w:val="left"/>
      </w:pPr>
      <w:r w:rsidRPr="00C65899">
        <w:rPr>
          <w:rStyle w:val="FontStyle2207"/>
          <w:rFonts w:ascii="Tahoma" w:hAnsi="Tahoma" w:cs="Times New Roman"/>
          <w:color w:val="111111"/>
        </w:rPr>
        <w:t>przedkładam poniższy wykaz robót:</w:t>
      </w:r>
    </w:p>
    <w:p w14:paraId="499B2FDA" w14:textId="77777777" w:rsidR="005C0871" w:rsidRPr="00A93F67" w:rsidRDefault="005C0871">
      <w:pPr>
        <w:pStyle w:val="Standard"/>
        <w:jc w:val="center"/>
        <w:rPr>
          <w:rFonts w:eastAsia="Humanist777L2-RomanB" w:cs="Times New Roman"/>
          <w:color w:val="111111"/>
          <w:sz w:val="16"/>
          <w:szCs w:val="16"/>
        </w:rPr>
      </w:pPr>
    </w:p>
    <w:tbl>
      <w:tblPr>
        <w:tblW w:w="9443" w:type="dxa"/>
        <w:tblInd w:w="45" w:type="dxa"/>
        <w:tblLayout w:type="fixed"/>
        <w:tblCellMar>
          <w:left w:w="10" w:type="dxa"/>
          <w:right w:w="10" w:type="dxa"/>
        </w:tblCellMar>
        <w:tblLook w:val="04A0" w:firstRow="1" w:lastRow="0" w:firstColumn="1" w:lastColumn="0" w:noHBand="0" w:noVBand="1"/>
      </w:tblPr>
      <w:tblGrid>
        <w:gridCol w:w="1213"/>
        <w:gridCol w:w="4487"/>
        <w:gridCol w:w="1409"/>
        <w:gridCol w:w="1395"/>
        <w:gridCol w:w="939"/>
      </w:tblGrid>
      <w:tr w:rsidR="005C0871" w:rsidRPr="00A93F67" w14:paraId="638F3210" w14:textId="77777777">
        <w:tc>
          <w:tcPr>
            <w:tcW w:w="1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87933D" w14:textId="77777777" w:rsidR="005C0871" w:rsidRPr="00A93F67" w:rsidRDefault="00260BC1">
            <w:pPr>
              <w:pStyle w:val="Standard"/>
              <w:jc w:val="center"/>
              <w:rPr>
                <w:rFonts w:ascii="Calibri" w:hAnsi="Calibri"/>
                <w:b/>
                <w:bCs/>
                <w:sz w:val="18"/>
                <w:szCs w:val="18"/>
              </w:rPr>
            </w:pPr>
            <w:r w:rsidRPr="00A93F67">
              <w:rPr>
                <w:rFonts w:ascii="Calibri" w:hAnsi="Calibri"/>
                <w:b/>
                <w:bCs/>
                <w:sz w:val="18"/>
                <w:szCs w:val="18"/>
              </w:rPr>
              <w:t>Nazwa Wykonawcy</w:t>
            </w:r>
          </w:p>
          <w:p w14:paraId="29286B38" w14:textId="77777777" w:rsidR="005C0871" w:rsidRPr="00A93F67" w:rsidRDefault="00260BC1">
            <w:pPr>
              <w:pStyle w:val="Standard"/>
              <w:tabs>
                <w:tab w:val="left" w:pos="2338"/>
                <w:tab w:val="left" w:pos="4520"/>
                <w:tab w:val="left" w:pos="6083"/>
                <w:tab w:val="left" w:pos="7300"/>
                <w:tab w:val="left" w:pos="9209"/>
              </w:tabs>
              <w:jc w:val="center"/>
            </w:pPr>
            <w:r w:rsidRPr="00A93F67">
              <w:rPr>
                <w:rFonts w:ascii="Calibri" w:hAnsi="Calibri"/>
                <w:bCs/>
                <w:i/>
                <w:sz w:val="16"/>
                <w:szCs w:val="16"/>
              </w:rPr>
              <w:t>(podmiotu)</w:t>
            </w:r>
            <w:r w:rsidRPr="00A93F67">
              <w:rPr>
                <w:rFonts w:ascii="Calibri" w:hAnsi="Calibri"/>
                <w:b/>
                <w:bCs/>
                <w:sz w:val="16"/>
                <w:szCs w:val="16"/>
              </w:rPr>
              <w:t>,</w:t>
            </w:r>
            <w:r w:rsidRPr="00A93F67">
              <w:rPr>
                <w:rFonts w:ascii="Calibri" w:hAnsi="Calibri"/>
                <w:b/>
                <w:bCs/>
                <w:sz w:val="18"/>
                <w:szCs w:val="18"/>
              </w:rPr>
              <w:t xml:space="preserve"> wykazującego posiadanie doświadczenia</w:t>
            </w:r>
          </w:p>
        </w:tc>
        <w:tc>
          <w:tcPr>
            <w:tcW w:w="44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EA617F1" w14:textId="77777777" w:rsidR="005C0871" w:rsidRPr="00A93F67" w:rsidRDefault="00260BC1">
            <w:pPr>
              <w:pStyle w:val="Standard"/>
              <w:jc w:val="center"/>
            </w:pPr>
            <w:r w:rsidRPr="00A93F67">
              <w:rPr>
                <w:rFonts w:ascii="Calibri" w:hAnsi="Calibri"/>
                <w:b/>
                <w:bCs/>
                <w:color w:val="000000"/>
                <w:sz w:val="18"/>
              </w:rPr>
              <w:t xml:space="preserve">Nazwa zamówienia / zakres robót składający się na przedmiot zrealizowanego zamówienia </w:t>
            </w:r>
            <w:r w:rsidRPr="00A93F67">
              <w:rPr>
                <w:rFonts w:ascii="Calibri" w:hAnsi="Calibri"/>
                <w:bCs/>
                <w:i/>
                <w:color w:val="000000"/>
                <w:sz w:val="16"/>
                <w:szCs w:val="16"/>
              </w:rPr>
              <w:t>(Należy podać informacje na podstawie których, Zamawiający będzie mógł jednoznacznie stwierdzić spełnianie przez Wykonawcę warunków udziału w postępowaniu)</w:t>
            </w:r>
          </w:p>
        </w:tc>
        <w:tc>
          <w:tcPr>
            <w:tcW w:w="1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F12ECD" w14:textId="77777777" w:rsidR="005C0871" w:rsidRPr="00A93F67" w:rsidRDefault="00260BC1">
            <w:pPr>
              <w:pStyle w:val="Standard"/>
              <w:jc w:val="center"/>
              <w:rPr>
                <w:rFonts w:ascii="Calibri" w:hAnsi="Calibri"/>
                <w:b/>
                <w:bCs/>
                <w:color w:val="000000"/>
                <w:sz w:val="18"/>
                <w:szCs w:val="18"/>
              </w:rPr>
            </w:pPr>
            <w:r w:rsidRPr="00A93F67">
              <w:rPr>
                <w:rFonts w:ascii="Calibri" w:hAnsi="Calibri"/>
                <w:b/>
                <w:bCs/>
                <w:color w:val="000000"/>
                <w:sz w:val="18"/>
                <w:szCs w:val="18"/>
              </w:rPr>
              <w:t>Wartość brutto wykonanych robót</w:t>
            </w:r>
          </w:p>
          <w:p w14:paraId="039D356F" w14:textId="77777777" w:rsidR="005C0871" w:rsidRPr="00A93F67" w:rsidRDefault="00260BC1">
            <w:pPr>
              <w:pStyle w:val="Standard"/>
              <w:jc w:val="center"/>
              <w:rPr>
                <w:rFonts w:ascii="Calibri" w:hAnsi="Calibri"/>
                <w:bCs/>
                <w:i/>
                <w:color w:val="000000"/>
                <w:sz w:val="18"/>
                <w:szCs w:val="18"/>
              </w:rPr>
            </w:pPr>
            <w:r w:rsidRPr="00A93F67">
              <w:rPr>
                <w:rFonts w:ascii="Calibri" w:hAnsi="Calibri"/>
                <w:bCs/>
                <w:i/>
                <w:color w:val="000000"/>
                <w:sz w:val="18"/>
                <w:szCs w:val="18"/>
              </w:rPr>
              <w:t>[PLN]</w:t>
            </w:r>
          </w:p>
        </w:tc>
        <w:tc>
          <w:tcPr>
            <w:tcW w:w="1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179753" w14:textId="77777777" w:rsidR="005C0871" w:rsidRPr="00A93F67" w:rsidRDefault="00260BC1">
            <w:pPr>
              <w:pStyle w:val="Standard"/>
              <w:jc w:val="center"/>
            </w:pPr>
            <w:r w:rsidRPr="00A93F67">
              <w:rPr>
                <w:rFonts w:ascii="Calibri" w:hAnsi="Calibri"/>
                <w:b/>
                <w:bCs/>
                <w:color w:val="000000"/>
                <w:sz w:val="18"/>
                <w:szCs w:val="18"/>
              </w:rPr>
              <w:t xml:space="preserve">Data wykonania zamówienia </w:t>
            </w:r>
            <w:r w:rsidRPr="00A93F67">
              <w:rPr>
                <w:rFonts w:ascii="Calibri" w:hAnsi="Calibri"/>
                <w:bCs/>
                <w:i/>
                <w:color w:val="000000"/>
                <w:sz w:val="16"/>
                <w:szCs w:val="16"/>
              </w:rPr>
              <w:t>(zgodnie z zawartą umową)</w:t>
            </w: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15273D" w14:textId="77777777" w:rsidR="005C0871" w:rsidRPr="00A93F67" w:rsidRDefault="00260BC1">
            <w:pPr>
              <w:pStyle w:val="Standard"/>
              <w:jc w:val="center"/>
              <w:rPr>
                <w:rFonts w:ascii="Calibri" w:hAnsi="Calibri"/>
                <w:b/>
                <w:bCs/>
                <w:color w:val="000000"/>
                <w:sz w:val="18"/>
                <w:szCs w:val="18"/>
              </w:rPr>
            </w:pPr>
            <w:r w:rsidRPr="00A93F67">
              <w:rPr>
                <w:rFonts w:ascii="Calibri" w:hAnsi="Calibri"/>
                <w:b/>
                <w:bCs/>
                <w:color w:val="000000"/>
                <w:sz w:val="18"/>
                <w:szCs w:val="18"/>
              </w:rPr>
              <w:t>Miejsce wykonania</w:t>
            </w:r>
          </w:p>
        </w:tc>
      </w:tr>
      <w:tr w:rsidR="005C0871" w:rsidRPr="00A93F67" w14:paraId="2FECDBF0" w14:textId="77777777">
        <w:trPr>
          <w:trHeight w:val="150"/>
        </w:trPr>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14:paraId="07808707" w14:textId="77777777" w:rsidR="005C0871" w:rsidRPr="00A93F67" w:rsidRDefault="005C0871">
            <w:pPr>
              <w:pStyle w:val="TableContents"/>
              <w:jc w:val="left"/>
              <w:rPr>
                <w:rFonts w:ascii="Tahoma" w:hAnsi="Tahoma"/>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14:paraId="68C8CAA4" w14:textId="77777777" w:rsidR="005C0871" w:rsidRPr="00A93F67" w:rsidRDefault="005C0871">
            <w:pPr>
              <w:pStyle w:val="TableContents"/>
              <w:jc w:val="left"/>
              <w:rPr>
                <w:rFonts w:ascii="Tahoma" w:hAnsi="Tahoma"/>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14:paraId="7A12F122" w14:textId="77777777" w:rsidR="005C0871" w:rsidRPr="00A93F67" w:rsidRDefault="005C0871">
            <w:pPr>
              <w:pStyle w:val="TableContents"/>
              <w:jc w:val="left"/>
              <w:rPr>
                <w:rFonts w:ascii="Tahoma" w:hAnsi="Tahoma"/>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43B99359" w14:textId="77777777" w:rsidR="005C0871" w:rsidRPr="00A93F67" w:rsidRDefault="005C0871">
            <w:pPr>
              <w:pStyle w:val="TableContents"/>
              <w:jc w:val="left"/>
              <w:rPr>
                <w:rFonts w:ascii="Tahoma" w:hAnsi="Tahoma"/>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5689AF" w14:textId="77777777" w:rsidR="005C0871" w:rsidRPr="00A93F67" w:rsidRDefault="005C0871">
            <w:pPr>
              <w:pStyle w:val="TableContents"/>
              <w:jc w:val="left"/>
              <w:rPr>
                <w:rFonts w:ascii="Tahoma" w:hAnsi="Tahoma"/>
              </w:rPr>
            </w:pPr>
          </w:p>
        </w:tc>
      </w:tr>
      <w:tr w:rsidR="005C0871" w:rsidRPr="00A93F67" w14:paraId="49AB91EE" w14:textId="77777777">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14:paraId="2CBE461A" w14:textId="77777777" w:rsidR="005C0871" w:rsidRPr="00A93F67" w:rsidRDefault="005C0871">
            <w:pPr>
              <w:pStyle w:val="TableContents"/>
              <w:jc w:val="left"/>
              <w:rPr>
                <w:rFonts w:ascii="Tahoma" w:hAnsi="Tahoma"/>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14:paraId="1A942AF7" w14:textId="77777777" w:rsidR="005C0871" w:rsidRPr="00A93F67" w:rsidRDefault="005C0871">
            <w:pPr>
              <w:pStyle w:val="TableContents"/>
              <w:jc w:val="left"/>
              <w:rPr>
                <w:rFonts w:ascii="Tahoma" w:hAnsi="Tahoma"/>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14:paraId="4140FF33" w14:textId="77777777" w:rsidR="005C0871" w:rsidRPr="00A93F67" w:rsidRDefault="005C0871">
            <w:pPr>
              <w:pStyle w:val="TableContents"/>
              <w:jc w:val="left"/>
              <w:rPr>
                <w:rFonts w:ascii="Tahoma" w:hAnsi="Tahoma"/>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758B2D94" w14:textId="77777777" w:rsidR="005C0871" w:rsidRPr="00A93F67" w:rsidRDefault="005C0871">
            <w:pPr>
              <w:pStyle w:val="TableContents"/>
              <w:jc w:val="left"/>
              <w:rPr>
                <w:rFonts w:ascii="Tahoma" w:hAnsi="Tahoma"/>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606FBD" w14:textId="77777777" w:rsidR="005C0871" w:rsidRPr="00A93F67" w:rsidRDefault="005C0871">
            <w:pPr>
              <w:pStyle w:val="TableContents"/>
              <w:jc w:val="left"/>
              <w:rPr>
                <w:rFonts w:ascii="Tahoma" w:hAnsi="Tahoma"/>
              </w:rPr>
            </w:pPr>
          </w:p>
        </w:tc>
      </w:tr>
      <w:tr w:rsidR="005C0871" w:rsidRPr="00A93F67" w14:paraId="01072465" w14:textId="77777777">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14:paraId="560A436E" w14:textId="77777777" w:rsidR="005C0871" w:rsidRPr="00A93F67" w:rsidRDefault="005C0871">
            <w:pPr>
              <w:pStyle w:val="TableContents"/>
              <w:jc w:val="left"/>
              <w:rPr>
                <w:rFonts w:ascii="Tahoma" w:hAnsi="Tahoma"/>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14:paraId="62C9C959" w14:textId="77777777" w:rsidR="005C0871" w:rsidRPr="00A93F67" w:rsidRDefault="005C0871">
            <w:pPr>
              <w:pStyle w:val="TableContents"/>
              <w:jc w:val="left"/>
              <w:rPr>
                <w:rFonts w:ascii="Tahoma" w:hAnsi="Tahoma"/>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14:paraId="723E34DE" w14:textId="77777777" w:rsidR="005C0871" w:rsidRPr="00A93F67" w:rsidRDefault="005C0871">
            <w:pPr>
              <w:pStyle w:val="TableContents"/>
              <w:jc w:val="left"/>
              <w:rPr>
                <w:rFonts w:ascii="Tahoma" w:hAnsi="Tahoma"/>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577F2B2C" w14:textId="77777777" w:rsidR="005C0871" w:rsidRPr="00A93F67" w:rsidRDefault="005C0871">
            <w:pPr>
              <w:pStyle w:val="TableContents"/>
              <w:jc w:val="left"/>
              <w:rPr>
                <w:rFonts w:ascii="Tahoma" w:hAnsi="Tahoma"/>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A82102" w14:textId="77777777" w:rsidR="005C0871" w:rsidRPr="00A93F67" w:rsidRDefault="005C0871">
            <w:pPr>
              <w:pStyle w:val="TableContents"/>
              <w:jc w:val="left"/>
              <w:rPr>
                <w:rFonts w:ascii="Tahoma" w:hAnsi="Tahoma"/>
              </w:rPr>
            </w:pPr>
          </w:p>
        </w:tc>
      </w:tr>
    </w:tbl>
    <w:p w14:paraId="0A0BE1EE" w14:textId="77777777" w:rsidR="005C0871" w:rsidRPr="00A93F67" w:rsidRDefault="00260BC1">
      <w:pPr>
        <w:pStyle w:val="Standard"/>
        <w:autoSpaceDE w:val="0"/>
        <w:ind w:left="-11"/>
        <w:jc w:val="both"/>
      </w:pPr>
      <w:r w:rsidRPr="00A93F67">
        <w:rPr>
          <w:rFonts w:ascii="Calibri" w:hAnsi="Calibri"/>
          <w:sz w:val="18"/>
          <w:szCs w:val="18"/>
        </w:rPr>
        <w:t xml:space="preserve">Do wykazu należy dołączyć </w:t>
      </w:r>
      <w:r w:rsidRPr="00A93F67">
        <w:rPr>
          <w:rFonts w:ascii="Calibri" w:eastAsia="TimesNewRoman" w:hAnsi="Calibri"/>
          <w:sz w:val="18"/>
          <w:szCs w:val="18"/>
        </w:rPr>
        <w:t xml:space="preserve">dowody określające czy te roboty budowlane zostały wykonane należycie, w szczególności informacji </w:t>
      </w:r>
      <w:r w:rsidR="00823976" w:rsidRPr="00A93F67">
        <w:rPr>
          <w:rFonts w:ascii="Calibri" w:eastAsia="TimesNewRoman" w:hAnsi="Calibri"/>
          <w:sz w:val="18"/>
          <w:szCs w:val="18"/>
        </w:rPr>
        <w:br/>
      </w:r>
      <w:r w:rsidRPr="00A93F67">
        <w:rPr>
          <w:rFonts w:ascii="Calibri" w:eastAsia="TimesNewRoman" w:hAnsi="Calibri"/>
          <w:sz w:val="18"/>
          <w:szCs w:val="18"/>
        </w:rPr>
        <w:t xml:space="preserve">o tym czy roboty zostały wykonane zgodnie z przepisami prawa budowlanego i prawidłowo ukończone, przy czym dowodami, </w:t>
      </w:r>
      <w:r w:rsidR="00823976" w:rsidRPr="00A93F67">
        <w:rPr>
          <w:rFonts w:ascii="Calibri" w:eastAsia="TimesNewRoman" w:hAnsi="Calibri"/>
          <w:sz w:val="18"/>
          <w:szCs w:val="18"/>
        </w:rPr>
        <w:br/>
      </w:r>
      <w:r w:rsidRPr="00A93F67">
        <w:rPr>
          <w:rFonts w:ascii="Calibri" w:eastAsia="TimesNewRoman" w:hAnsi="Calibri"/>
          <w:sz w:val="18"/>
          <w:szCs w:val="18"/>
        </w:rPr>
        <w:t>o których mowa, są referencje bądź inne dokumenty wystawione przez podmiot, na rzecz którego roboty budowlane były wykonywane, a jeżeli z uzasadnionej przyczyn</w:t>
      </w:r>
      <w:r w:rsidRPr="00A93F67">
        <w:rPr>
          <w:rFonts w:ascii="Calibri" w:hAnsi="Calibri"/>
          <w:sz w:val="18"/>
          <w:szCs w:val="18"/>
        </w:rPr>
        <w:t>y</w:t>
      </w:r>
    </w:p>
    <w:p w14:paraId="04E71386" w14:textId="77777777" w:rsidR="005C0871" w:rsidRPr="00A93F67" w:rsidRDefault="00260BC1">
      <w:pPr>
        <w:pStyle w:val="Standard"/>
        <w:autoSpaceDE w:val="0"/>
        <w:ind w:right="51"/>
        <w:jc w:val="both"/>
        <w:rPr>
          <w:rFonts w:ascii="Calibri" w:hAnsi="Calibri"/>
          <w:b/>
          <w:bCs/>
          <w:sz w:val="14"/>
          <w:szCs w:val="14"/>
        </w:rPr>
      </w:pPr>
      <w:r w:rsidRPr="00A93F67">
        <w:rPr>
          <w:rFonts w:ascii="Calibri" w:hAnsi="Calibri"/>
          <w:b/>
          <w:bCs/>
          <w:sz w:val="14"/>
          <w:szCs w:val="14"/>
        </w:rPr>
        <w:t xml:space="preserve">Zamawiający przed udzieleniem zamówienia wezwie Wykonawcę, którego oferta została najwyżej oceniona, do złożenia w wyznaczonym, nie krótszym niż </w:t>
      </w:r>
      <w:r w:rsidR="00823976" w:rsidRPr="00A93F67">
        <w:rPr>
          <w:rFonts w:ascii="Calibri" w:hAnsi="Calibri"/>
          <w:b/>
          <w:bCs/>
          <w:sz w:val="14"/>
          <w:szCs w:val="14"/>
        </w:rPr>
        <w:t>5</w:t>
      </w:r>
      <w:r w:rsidRPr="00A93F67">
        <w:rPr>
          <w:rFonts w:ascii="Calibri" w:hAnsi="Calibri"/>
          <w:b/>
          <w:bCs/>
          <w:sz w:val="14"/>
          <w:szCs w:val="14"/>
        </w:rPr>
        <w:t xml:space="preserve"> dni, terminie aktualnych na dzień złożenia oświadczeń lub dokumentów potwierdzających okoliczności, o których mowa w art. 25 ust. 1 ustawy (określonych w rozdziale VC niniejszej SIWZ).</w:t>
      </w:r>
    </w:p>
    <w:p w14:paraId="2FE4B32A" w14:textId="77777777" w:rsidR="005C0871" w:rsidRPr="00A93F67" w:rsidRDefault="005C0871">
      <w:pPr>
        <w:pStyle w:val="Standard"/>
        <w:ind w:left="5234"/>
        <w:jc w:val="center"/>
        <w:rPr>
          <w:rFonts w:ascii="Calibri" w:hAnsi="Calibri"/>
          <w:color w:val="000000"/>
          <w:sz w:val="18"/>
        </w:rPr>
      </w:pPr>
    </w:p>
    <w:p w14:paraId="73BA2C48" w14:textId="77777777" w:rsidR="005C0871" w:rsidRPr="00A93F67" w:rsidRDefault="00260BC1">
      <w:pPr>
        <w:pStyle w:val="Standard"/>
        <w:spacing w:line="360" w:lineRule="auto"/>
        <w:jc w:val="both"/>
      </w:pPr>
      <w:r w:rsidRPr="00A93F67">
        <w:rPr>
          <w:rFonts w:ascii="Calibri" w:hAnsi="Calibri"/>
          <w:sz w:val="22"/>
          <w:szCs w:val="22"/>
        </w:rPr>
        <w:t xml:space="preserve">…………….……. </w:t>
      </w:r>
      <w:r w:rsidRPr="00A93F67">
        <w:rPr>
          <w:rFonts w:ascii="Calibri" w:hAnsi="Calibri"/>
          <w:i/>
          <w:sz w:val="18"/>
          <w:szCs w:val="18"/>
        </w:rPr>
        <w:t>(miejscowość),</w:t>
      </w:r>
      <w:r w:rsidRPr="00A93F67">
        <w:rPr>
          <w:rFonts w:ascii="Calibri" w:hAnsi="Calibri"/>
          <w:i/>
          <w:sz w:val="22"/>
          <w:szCs w:val="22"/>
        </w:rPr>
        <w:t xml:space="preserve"> </w:t>
      </w:r>
      <w:r w:rsidRPr="00A93F67">
        <w:rPr>
          <w:rFonts w:ascii="Calibri" w:hAnsi="Calibri"/>
          <w:sz w:val="22"/>
          <w:szCs w:val="22"/>
        </w:rPr>
        <w:t>dnia ………….……........ r.</w:t>
      </w:r>
    </w:p>
    <w:p w14:paraId="4841BC6E" w14:textId="77777777" w:rsidR="005C0871" w:rsidRPr="00A93F67" w:rsidRDefault="00260BC1">
      <w:pPr>
        <w:pStyle w:val="Standard"/>
        <w:tabs>
          <w:tab w:val="center" w:pos="6880"/>
        </w:tabs>
        <w:jc w:val="both"/>
        <w:rPr>
          <w:rFonts w:ascii="Calibri" w:hAnsi="Calibri"/>
          <w:sz w:val="22"/>
          <w:szCs w:val="22"/>
        </w:rPr>
      </w:pPr>
      <w:r w:rsidRPr="00A93F67">
        <w:rPr>
          <w:rFonts w:ascii="Calibri" w:hAnsi="Calibri"/>
          <w:sz w:val="22"/>
          <w:szCs w:val="22"/>
        </w:rPr>
        <w:tab/>
        <w:t>…………………………………………</w:t>
      </w:r>
    </w:p>
    <w:p w14:paraId="1CE6AA58" w14:textId="77777777" w:rsidR="005C0871" w:rsidRPr="00A93F67" w:rsidRDefault="00260BC1">
      <w:pPr>
        <w:pStyle w:val="Standard"/>
        <w:tabs>
          <w:tab w:val="center" w:pos="6880"/>
        </w:tabs>
        <w:ind w:firstLine="5670"/>
        <w:jc w:val="both"/>
        <w:rPr>
          <w:rFonts w:ascii="Calibri" w:hAnsi="Calibri"/>
          <w:i/>
          <w:color w:val="000000"/>
          <w:sz w:val="18"/>
          <w:szCs w:val="18"/>
        </w:rPr>
      </w:pPr>
      <w:r w:rsidRPr="00A93F67">
        <w:rPr>
          <w:rFonts w:ascii="Calibri" w:hAnsi="Calibri"/>
          <w:i/>
          <w:color w:val="000000"/>
          <w:sz w:val="18"/>
          <w:szCs w:val="18"/>
        </w:rPr>
        <w:tab/>
        <w:t>(podpis)</w:t>
      </w:r>
    </w:p>
    <w:p w14:paraId="5821B866" w14:textId="77777777" w:rsidR="005C0871" w:rsidRPr="00A93F67" w:rsidRDefault="005C0871">
      <w:pPr>
        <w:pStyle w:val="Standard"/>
        <w:widowControl/>
        <w:tabs>
          <w:tab w:val="left" w:pos="614"/>
          <w:tab w:val="left" w:pos="886"/>
        </w:tabs>
        <w:autoSpaceDE w:val="0"/>
        <w:spacing w:line="360" w:lineRule="auto"/>
        <w:ind w:firstLine="5670"/>
        <w:jc w:val="both"/>
        <w:rPr>
          <w:rFonts w:ascii="Calibri" w:eastAsia="Humanist777L2-RomanB" w:hAnsi="Calibri" w:cs="Times New Roman"/>
          <w:i/>
          <w:color w:val="000000"/>
          <w:sz w:val="18"/>
          <w:szCs w:val="22"/>
        </w:rPr>
      </w:pPr>
    </w:p>
    <w:p w14:paraId="20AC175E" w14:textId="77777777" w:rsidR="005C0871" w:rsidRPr="00A93F67" w:rsidRDefault="00260BC1">
      <w:pPr>
        <w:pStyle w:val="Standard"/>
        <w:widowControl/>
        <w:tabs>
          <w:tab w:val="left" w:pos="614"/>
          <w:tab w:val="left" w:pos="886"/>
        </w:tabs>
        <w:autoSpaceDE w:val="0"/>
        <w:spacing w:line="276" w:lineRule="auto"/>
        <w:jc w:val="both"/>
      </w:pPr>
      <w:r w:rsidRPr="00A93F67">
        <w:rPr>
          <w:rStyle w:val="FontStyle2207"/>
          <w:rFonts w:ascii="Calibri" w:hAnsi="Calibri" w:cs="Times New Roman"/>
          <w:sz w:val="16"/>
          <w:szCs w:val="16"/>
        </w:rPr>
        <w:t>W przypadku gdy Wykonawca polega na zdolnościach innego podmiotu na zasadach okre</w:t>
      </w:r>
      <w:r w:rsidRPr="00A93F67">
        <w:rPr>
          <w:rStyle w:val="FontStyle2207"/>
          <w:rFonts w:ascii="Calibri" w:eastAsia="TimesNewRoman" w:hAnsi="Calibri" w:cs="TimesNewRoman"/>
          <w:sz w:val="16"/>
          <w:szCs w:val="16"/>
        </w:rPr>
        <w:t>ś</w:t>
      </w:r>
      <w:r w:rsidRPr="00A93F67">
        <w:rPr>
          <w:rStyle w:val="FontStyle2207"/>
          <w:rFonts w:ascii="Calibri" w:hAnsi="Calibri" w:cs="Times New Roman"/>
          <w:sz w:val="16"/>
          <w:szCs w:val="16"/>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A93F67">
        <w:rPr>
          <w:rStyle w:val="Odwoanieprzypisudolnego"/>
          <w:rFonts w:ascii="Calibri" w:hAnsi="Calibri"/>
          <w:color w:val="000000"/>
        </w:rPr>
        <w:t xml:space="preserve"> </w:t>
      </w:r>
      <w:r w:rsidRPr="00A93F67">
        <w:rPr>
          <w:rStyle w:val="FontStyle2207"/>
          <w:rFonts w:ascii="Calibri" w:hAnsi="Calibri" w:cs="Times New Roman"/>
          <w:sz w:val="18"/>
          <w:szCs w:val="22"/>
        </w:rPr>
        <w:footnoteReference w:id="2"/>
      </w:r>
    </w:p>
    <w:p w14:paraId="050943B9" w14:textId="77777777" w:rsidR="005C0871" w:rsidRPr="00A93F67" w:rsidRDefault="00260BC1">
      <w:pPr>
        <w:pStyle w:val="Standard"/>
        <w:pageBreakBefore/>
        <w:ind w:left="2552" w:hanging="2552"/>
        <w:jc w:val="right"/>
        <w:rPr>
          <w:rFonts w:ascii="Tahoma" w:hAnsi="Tahoma"/>
          <w:b/>
          <w:sz w:val="28"/>
        </w:rPr>
      </w:pPr>
      <w:r w:rsidRPr="00A93F67">
        <w:rPr>
          <w:rFonts w:ascii="Tahoma" w:hAnsi="Tahoma"/>
          <w:b/>
          <w:sz w:val="28"/>
        </w:rPr>
        <w:lastRenderedPageBreak/>
        <w:t>ZAŁĄCZNIK nr 6</w:t>
      </w:r>
    </w:p>
    <w:p w14:paraId="4F77CA20" w14:textId="77777777" w:rsidR="005C0871" w:rsidRPr="00A93F67" w:rsidRDefault="00260BC1">
      <w:pPr>
        <w:pStyle w:val="Nagwek1"/>
        <w:rPr>
          <w:rFonts w:ascii="Tahoma" w:hAnsi="Tahoma"/>
        </w:rPr>
      </w:pPr>
      <w:r w:rsidRPr="00A93F67">
        <w:rPr>
          <w:rFonts w:ascii="Tahoma" w:hAnsi="Tahoma"/>
        </w:rPr>
        <w:t>Wykaz osób, które będą uczestniczyć w wykonaniu zamówienia</w:t>
      </w:r>
    </w:p>
    <w:p w14:paraId="41921720" w14:textId="77777777" w:rsidR="005C0871" w:rsidRPr="00A93F67" w:rsidRDefault="00260BC1">
      <w:pPr>
        <w:pStyle w:val="Style1486"/>
        <w:widowControl/>
        <w:spacing w:before="105"/>
        <w:jc w:val="left"/>
      </w:pPr>
      <w:r w:rsidRPr="00A93F67">
        <w:rPr>
          <w:rStyle w:val="FontStyle3316"/>
          <w:rFonts w:ascii="Tahoma" w:hAnsi="Tahoma" w:cs="Times New Roman"/>
          <w:color w:val="111111"/>
        </w:rPr>
        <w:t>Wykonawca:</w:t>
      </w:r>
    </w:p>
    <w:p w14:paraId="1C8DF6E0" w14:textId="77777777" w:rsidR="005C0871" w:rsidRPr="00A93F67" w:rsidRDefault="00260BC1">
      <w:pPr>
        <w:pStyle w:val="Textbody"/>
        <w:widowControl/>
        <w:spacing w:after="0"/>
        <w:ind w:left="0"/>
        <w:jc w:val="center"/>
        <w:rPr>
          <w:rFonts w:ascii="Tahoma" w:hAnsi="Tahoma" w:cs="Times New Roman"/>
          <w:color w:val="111111"/>
        </w:rPr>
      </w:pPr>
      <w:r w:rsidRPr="00A93F67">
        <w:rPr>
          <w:rFonts w:ascii="Tahoma" w:hAnsi="Tahoma" w:cs="Times New Roman"/>
          <w:color w:val="111111"/>
        </w:rPr>
        <w:t>………………………………………………………………………………………………</w:t>
      </w:r>
    </w:p>
    <w:p w14:paraId="0D44B776" w14:textId="77777777" w:rsidR="005C0871" w:rsidRPr="00A93F67" w:rsidRDefault="00260BC1">
      <w:pPr>
        <w:pStyle w:val="Style624"/>
        <w:widowControl/>
        <w:spacing w:line="240" w:lineRule="auto"/>
        <w:jc w:val="center"/>
      </w:pPr>
      <w:r w:rsidRPr="00A93F67">
        <w:rPr>
          <w:rStyle w:val="FontStyle3319"/>
          <w:rFonts w:ascii="Tahoma" w:hAnsi="Tahoma" w:cs="Times New Roman"/>
          <w:color w:val="111111"/>
        </w:rPr>
        <w:t>(pełna nazwa/firma, adres, w zależności od podmiotu: NIP/PESEL, KRS/</w:t>
      </w:r>
      <w:proofErr w:type="spellStart"/>
      <w:r w:rsidRPr="00A93F67">
        <w:rPr>
          <w:rStyle w:val="FontStyle3319"/>
          <w:rFonts w:ascii="Tahoma" w:hAnsi="Tahoma" w:cs="Times New Roman"/>
          <w:color w:val="111111"/>
        </w:rPr>
        <w:t>CEiDG</w:t>
      </w:r>
      <w:proofErr w:type="spellEnd"/>
      <w:r w:rsidRPr="00A93F67">
        <w:rPr>
          <w:rStyle w:val="FontStyle3319"/>
          <w:rFonts w:ascii="Tahoma" w:hAnsi="Tahoma" w:cs="Times New Roman"/>
          <w:color w:val="111111"/>
        </w:rPr>
        <w:t>)</w:t>
      </w:r>
    </w:p>
    <w:p w14:paraId="203ED34E" w14:textId="77777777" w:rsidR="005C0871" w:rsidRPr="00A93F67" w:rsidRDefault="005C0871">
      <w:pPr>
        <w:pStyle w:val="Style10"/>
        <w:widowControl/>
        <w:jc w:val="left"/>
        <w:rPr>
          <w:rFonts w:ascii="Tahoma" w:hAnsi="Tahoma"/>
          <w:color w:val="111111"/>
        </w:rPr>
      </w:pPr>
    </w:p>
    <w:p w14:paraId="253D1BF9" w14:textId="77777777" w:rsidR="005C0871" w:rsidRPr="00A93F67" w:rsidRDefault="00260BC1">
      <w:pPr>
        <w:pStyle w:val="Style10"/>
        <w:widowControl/>
        <w:spacing w:before="120"/>
        <w:jc w:val="left"/>
      </w:pPr>
      <w:r w:rsidRPr="00A93F67">
        <w:rPr>
          <w:rStyle w:val="FontStyle2207"/>
          <w:rFonts w:ascii="Tahoma" w:hAnsi="Tahoma" w:cs="Times New Roman"/>
          <w:color w:val="111111"/>
        </w:rPr>
        <w:t>Na potrzeby postępowania o udzielenie zamówienia publicznego pn.:</w:t>
      </w:r>
    </w:p>
    <w:p w14:paraId="3466E19F" w14:textId="77777777" w:rsidR="005C0871" w:rsidRPr="00A93F67" w:rsidRDefault="005C0871">
      <w:pPr>
        <w:pStyle w:val="Style10"/>
        <w:widowControl/>
        <w:spacing w:before="120"/>
        <w:jc w:val="left"/>
        <w:rPr>
          <w:sz w:val="18"/>
          <w:szCs w:val="18"/>
        </w:rPr>
      </w:pPr>
    </w:p>
    <w:p w14:paraId="4FDCEA79" w14:textId="77777777" w:rsidR="00B30C94" w:rsidRDefault="00B30C94" w:rsidP="00B30C94">
      <w:pPr>
        <w:pStyle w:val="Standard"/>
        <w:tabs>
          <w:tab w:val="left" w:pos="6415"/>
        </w:tabs>
        <w:autoSpaceDE w:val="0"/>
        <w:ind w:right="23"/>
        <w:jc w:val="center"/>
        <w:rPr>
          <w:rFonts w:ascii="Tahoma" w:hAnsi="Tahoma"/>
          <w:b/>
          <w:bCs/>
          <w:color w:val="000000"/>
        </w:rPr>
      </w:pPr>
      <w:r w:rsidRPr="00B30C94">
        <w:rPr>
          <w:rFonts w:ascii="Tahoma" w:hAnsi="Tahoma"/>
          <w:b/>
          <w:bCs/>
          <w:color w:val="000000"/>
        </w:rPr>
        <w:t>Budowa sieci LAN, sieci światłowodowej oraz serwerowni</w:t>
      </w:r>
      <w:r>
        <w:rPr>
          <w:rFonts w:ascii="Tahoma" w:hAnsi="Tahoma"/>
          <w:b/>
          <w:bCs/>
          <w:color w:val="000000"/>
        </w:rPr>
        <w:t xml:space="preserve"> </w:t>
      </w:r>
      <w:r w:rsidRPr="00B30C94">
        <w:rPr>
          <w:rFonts w:ascii="Tahoma" w:hAnsi="Tahoma"/>
          <w:b/>
          <w:bCs/>
          <w:color w:val="000000"/>
        </w:rPr>
        <w:t>w Wojewódzkim Szpitalu Psychiatrycznym w Andrychowie w ramach zadania „Wdrożenie niezbędnych rozwiązań informatycznych i instalacyjnych w Wojewódzkim Szpitalu Psychiatrycznym w Andrychowie”</w:t>
      </w:r>
    </w:p>
    <w:p w14:paraId="4ED86705" w14:textId="77777777" w:rsidR="00DB29CA" w:rsidRPr="00926026" w:rsidRDefault="00DB29CA" w:rsidP="00DB29CA">
      <w:pPr>
        <w:pStyle w:val="Standard"/>
        <w:tabs>
          <w:tab w:val="left" w:pos="6415"/>
        </w:tabs>
        <w:autoSpaceDE w:val="0"/>
        <w:ind w:right="23"/>
        <w:jc w:val="center"/>
        <w:rPr>
          <w:rFonts w:ascii="Tahoma" w:eastAsia="Times New Roman" w:hAnsi="Tahoma"/>
          <w:b/>
          <w:bCs/>
          <w:color w:val="000000"/>
          <w:sz w:val="22"/>
          <w:szCs w:val="22"/>
        </w:rPr>
      </w:pPr>
    </w:p>
    <w:p w14:paraId="5EF51AFC" w14:textId="016C5192" w:rsidR="00DB29CA" w:rsidRPr="00A93F67" w:rsidRDefault="00F60229" w:rsidP="00DB29CA">
      <w:pPr>
        <w:pStyle w:val="Numbering2"/>
        <w:ind w:left="-13"/>
        <w:jc w:val="center"/>
        <w:rPr>
          <w:rFonts w:ascii="Tahoma" w:hAnsi="Tahoma"/>
          <w:b/>
          <w:bCs/>
          <w:sz w:val="22"/>
          <w:szCs w:val="22"/>
        </w:rPr>
      </w:pPr>
      <w:r w:rsidRPr="00926026">
        <w:rPr>
          <w:rFonts w:ascii="Tahoma" w:hAnsi="Tahoma"/>
          <w:b/>
          <w:bCs/>
          <w:sz w:val="22"/>
          <w:szCs w:val="22"/>
        </w:rPr>
        <w:t xml:space="preserve">Nr sprawy: </w:t>
      </w:r>
      <w:r w:rsidR="00D65BAA">
        <w:rPr>
          <w:rFonts w:ascii="Tahoma" w:eastAsia="Humanist777L2-BoldB" w:hAnsi="Tahoma"/>
          <w:b/>
          <w:bCs/>
          <w:sz w:val="22"/>
          <w:szCs w:val="22"/>
        </w:rPr>
        <w:t>ZP/2500/07/2019</w:t>
      </w:r>
    </w:p>
    <w:p w14:paraId="17A99125" w14:textId="77777777" w:rsidR="002F65E2" w:rsidRPr="00A93F67" w:rsidRDefault="002F65E2" w:rsidP="00BE1A3A">
      <w:pPr>
        <w:pStyle w:val="Numbering2"/>
        <w:ind w:left="-13"/>
        <w:jc w:val="center"/>
        <w:rPr>
          <w:rFonts w:ascii="Tahoma" w:hAnsi="Tahoma"/>
          <w:b/>
          <w:bCs/>
          <w:sz w:val="22"/>
          <w:szCs w:val="22"/>
        </w:rPr>
      </w:pPr>
    </w:p>
    <w:p w14:paraId="1B4DEFDD" w14:textId="77777777" w:rsidR="005C0871" w:rsidRPr="00A93F67" w:rsidRDefault="00260BC1" w:rsidP="00B13CC8">
      <w:pPr>
        <w:pStyle w:val="Style10"/>
        <w:widowControl/>
        <w:spacing w:before="120"/>
        <w:jc w:val="left"/>
      </w:pPr>
      <w:r w:rsidRPr="00A93F67">
        <w:rPr>
          <w:rStyle w:val="FontStyle2207"/>
          <w:rFonts w:ascii="Tahoma" w:hAnsi="Tahoma" w:cs="Times New Roman"/>
          <w:color w:val="111111"/>
        </w:rPr>
        <w:t>przedkładam poniższy wykaz osób:</w:t>
      </w:r>
    </w:p>
    <w:p w14:paraId="17F7A0F1" w14:textId="77777777" w:rsidR="005C0871" w:rsidRPr="00A93F67" w:rsidRDefault="005C0871">
      <w:pPr>
        <w:pStyle w:val="Standard"/>
        <w:jc w:val="center"/>
        <w:rPr>
          <w:rFonts w:ascii="Calibri" w:hAnsi="Calibri"/>
          <w:b/>
          <w:sz w:val="6"/>
          <w:szCs w:val="6"/>
        </w:rPr>
      </w:pPr>
    </w:p>
    <w:tbl>
      <w:tblPr>
        <w:tblW w:w="9178" w:type="dxa"/>
        <w:tblInd w:w="31" w:type="dxa"/>
        <w:tblLayout w:type="fixed"/>
        <w:tblCellMar>
          <w:left w:w="10" w:type="dxa"/>
          <w:right w:w="10" w:type="dxa"/>
        </w:tblCellMar>
        <w:tblLook w:val="04A0" w:firstRow="1" w:lastRow="0" w:firstColumn="1" w:lastColumn="0" w:noHBand="0" w:noVBand="1"/>
      </w:tblPr>
      <w:tblGrid>
        <w:gridCol w:w="1524"/>
        <w:gridCol w:w="1417"/>
        <w:gridCol w:w="3260"/>
        <w:gridCol w:w="2977"/>
      </w:tblGrid>
      <w:tr w:rsidR="003749C9" w:rsidRPr="00A93F67" w14:paraId="32C0DCFC" w14:textId="77777777" w:rsidTr="003749C9">
        <w:trPr>
          <w:cantSplit/>
          <w:trHeight w:val="860"/>
        </w:trPr>
        <w:tc>
          <w:tcPr>
            <w:tcW w:w="1524" w:type="dxa"/>
            <w:tcBorders>
              <w:top w:val="single" w:sz="4" w:space="0" w:color="000000"/>
              <w:left w:val="single" w:sz="4" w:space="0" w:color="000000"/>
              <w:bottom w:val="single" w:sz="4" w:space="0" w:color="000000"/>
            </w:tcBorders>
            <w:shd w:val="clear" w:color="auto" w:fill="EEEEEE"/>
            <w:tcMar>
              <w:top w:w="0" w:type="dxa"/>
              <w:left w:w="70" w:type="dxa"/>
              <w:bottom w:w="0" w:type="dxa"/>
              <w:right w:w="70" w:type="dxa"/>
            </w:tcMar>
            <w:vAlign w:val="center"/>
          </w:tcPr>
          <w:p w14:paraId="11E6051C" w14:textId="77777777" w:rsidR="003749C9" w:rsidRPr="00A93F67" w:rsidRDefault="003749C9">
            <w:pPr>
              <w:pStyle w:val="Standard"/>
              <w:jc w:val="center"/>
              <w:rPr>
                <w:rFonts w:ascii="Calibri" w:hAnsi="Calibri"/>
                <w:b/>
                <w:bCs/>
                <w:sz w:val="18"/>
                <w:szCs w:val="18"/>
              </w:rPr>
            </w:pPr>
            <w:r w:rsidRPr="00A93F67">
              <w:rPr>
                <w:rFonts w:ascii="Calibri" w:hAnsi="Calibri"/>
                <w:b/>
                <w:bCs/>
                <w:sz w:val="18"/>
                <w:szCs w:val="18"/>
              </w:rPr>
              <w:t>Imię</w:t>
            </w:r>
          </w:p>
          <w:p w14:paraId="405EC88E" w14:textId="77777777" w:rsidR="003749C9" w:rsidRPr="00A93F67" w:rsidRDefault="003749C9">
            <w:pPr>
              <w:pStyle w:val="Standard"/>
              <w:jc w:val="center"/>
              <w:rPr>
                <w:rFonts w:ascii="Calibri" w:hAnsi="Calibri"/>
                <w:b/>
                <w:bCs/>
                <w:sz w:val="18"/>
                <w:szCs w:val="18"/>
              </w:rPr>
            </w:pPr>
            <w:r w:rsidRPr="00A93F67">
              <w:rPr>
                <w:rFonts w:ascii="Calibri" w:hAnsi="Calibri"/>
                <w:b/>
                <w:bCs/>
                <w:sz w:val="18"/>
                <w:szCs w:val="18"/>
              </w:rPr>
              <w:t>Nazwisko</w:t>
            </w:r>
          </w:p>
        </w:tc>
        <w:tc>
          <w:tcPr>
            <w:tcW w:w="1417"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F40D112" w14:textId="77777777" w:rsidR="003749C9" w:rsidRPr="00A93F67" w:rsidRDefault="003749C9">
            <w:pPr>
              <w:pStyle w:val="Standard"/>
              <w:jc w:val="center"/>
              <w:rPr>
                <w:rFonts w:ascii="Calibri" w:hAnsi="Calibri"/>
                <w:b/>
                <w:bCs/>
                <w:sz w:val="18"/>
                <w:szCs w:val="18"/>
              </w:rPr>
            </w:pPr>
            <w:r w:rsidRPr="00A93F67">
              <w:rPr>
                <w:rFonts w:ascii="Calibri" w:hAnsi="Calibri"/>
                <w:b/>
                <w:bCs/>
                <w:sz w:val="18"/>
                <w:szCs w:val="18"/>
              </w:rPr>
              <w:t>Funkcja</w:t>
            </w:r>
          </w:p>
        </w:tc>
        <w:tc>
          <w:tcPr>
            <w:tcW w:w="3260" w:type="dxa"/>
            <w:tcBorders>
              <w:top w:val="single" w:sz="4" w:space="0" w:color="000000"/>
              <w:left w:val="single" w:sz="4" w:space="0" w:color="000000"/>
              <w:bottom w:val="single" w:sz="4" w:space="0" w:color="000000"/>
            </w:tcBorders>
            <w:shd w:val="clear" w:color="auto" w:fill="EEEEEE"/>
            <w:tcMar>
              <w:top w:w="0" w:type="dxa"/>
              <w:left w:w="70" w:type="dxa"/>
              <w:bottom w:w="0" w:type="dxa"/>
              <w:right w:w="70" w:type="dxa"/>
            </w:tcMar>
            <w:vAlign w:val="center"/>
          </w:tcPr>
          <w:p w14:paraId="44A15F14" w14:textId="77777777" w:rsidR="003749C9" w:rsidRPr="00A93F67" w:rsidRDefault="003749C9">
            <w:pPr>
              <w:pStyle w:val="Standard"/>
              <w:jc w:val="center"/>
              <w:rPr>
                <w:rFonts w:ascii="Calibri" w:hAnsi="Calibri"/>
                <w:b/>
                <w:bCs/>
                <w:sz w:val="18"/>
                <w:szCs w:val="18"/>
              </w:rPr>
            </w:pPr>
            <w:r w:rsidRPr="00A93F67">
              <w:rPr>
                <w:rFonts w:ascii="Calibri" w:hAnsi="Calibri"/>
                <w:b/>
                <w:bCs/>
                <w:sz w:val="18"/>
                <w:szCs w:val="18"/>
              </w:rPr>
              <w:t>Posiadane uprawnienia</w:t>
            </w:r>
          </w:p>
          <w:p w14:paraId="7DC95D4D" w14:textId="77777777" w:rsidR="003749C9" w:rsidRPr="00A93F67" w:rsidRDefault="003749C9">
            <w:pPr>
              <w:pStyle w:val="Standard"/>
              <w:jc w:val="center"/>
              <w:rPr>
                <w:rFonts w:ascii="Calibri" w:hAnsi="Calibri"/>
                <w:b/>
                <w:bCs/>
                <w:sz w:val="18"/>
                <w:szCs w:val="18"/>
              </w:rPr>
            </w:pPr>
            <w:r w:rsidRPr="00A93F67">
              <w:rPr>
                <w:rFonts w:ascii="Calibri" w:hAnsi="Calibri"/>
                <w:b/>
                <w:bCs/>
                <w:sz w:val="18"/>
                <w:szCs w:val="18"/>
              </w:rPr>
              <w:t>budowlane</w:t>
            </w:r>
          </w:p>
          <w:p w14:paraId="310D476A" w14:textId="77777777" w:rsidR="003749C9" w:rsidRPr="00A93F67" w:rsidRDefault="003749C9">
            <w:pPr>
              <w:pStyle w:val="Standard"/>
              <w:jc w:val="center"/>
              <w:rPr>
                <w:rFonts w:ascii="Calibri" w:hAnsi="Calibri"/>
                <w:b/>
                <w:bCs/>
                <w:i/>
                <w:sz w:val="14"/>
                <w:szCs w:val="14"/>
              </w:rPr>
            </w:pPr>
            <w:r w:rsidRPr="00A93F67">
              <w:rPr>
                <w:rFonts w:ascii="Calibri" w:hAnsi="Calibri"/>
                <w:b/>
                <w:bCs/>
                <w:i/>
                <w:sz w:val="14"/>
                <w:szCs w:val="14"/>
              </w:rPr>
              <w:t>(Należy podać w szczególności: numer, rok wydania oraz nazwę organu wydającego)</w:t>
            </w:r>
          </w:p>
        </w:tc>
        <w:tc>
          <w:tcPr>
            <w:tcW w:w="2977" w:type="dxa"/>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14:paraId="65796B79" w14:textId="77777777" w:rsidR="003749C9" w:rsidRPr="00A93F67" w:rsidRDefault="003749C9">
            <w:pPr>
              <w:pStyle w:val="Standard"/>
              <w:jc w:val="center"/>
            </w:pPr>
            <w:r w:rsidRPr="00A93F67">
              <w:rPr>
                <w:rFonts w:ascii="Calibri" w:hAnsi="Calibri"/>
                <w:b/>
                <w:bCs/>
                <w:sz w:val="18"/>
                <w:szCs w:val="18"/>
              </w:rPr>
              <w:t>Nazwa Wykonawcy</w:t>
            </w:r>
            <w:r w:rsidRPr="00A93F67">
              <w:rPr>
                <w:rFonts w:ascii="Calibri" w:hAnsi="Calibri"/>
                <w:b/>
                <w:bCs/>
              </w:rPr>
              <w:t xml:space="preserve"> </w:t>
            </w:r>
            <w:r w:rsidRPr="00A93F67">
              <w:rPr>
                <w:rFonts w:ascii="Calibri" w:hAnsi="Calibri"/>
                <w:b/>
                <w:bCs/>
                <w:i/>
                <w:sz w:val="16"/>
                <w:szCs w:val="16"/>
              </w:rPr>
              <w:t>(podmiotu),</w:t>
            </w:r>
            <w:r w:rsidRPr="00A93F67">
              <w:rPr>
                <w:rFonts w:ascii="Calibri" w:hAnsi="Calibri"/>
                <w:b/>
                <w:bCs/>
                <w:i/>
                <w:sz w:val="16"/>
                <w:szCs w:val="16"/>
              </w:rPr>
              <w:br/>
            </w:r>
            <w:r w:rsidRPr="00A93F67">
              <w:rPr>
                <w:rFonts w:ascii="Calibri" w:hAnsi="Calibri"/>
                <w:b/>
                <w:bCs/>
                <w:color w:val="000000"/>
                <w:sz w:val="18"/>
                <w:szCs w:val="18"/>
              </w:rPr>
              <w:t>który dysponuje wskazaną osobą oraz podstawa dysponowania osobą</w:t>
            </w:r>
          </w:p>
          <w:p w14:paraId="7E1CE31C" w14:textId="77777777" w:rsidR="003749C9" w:rsidRPr="00A93F67" w:rsidRDefault="003749C9">
            <w:pPr>
              <w:pStyle w:val="Standard"/>
              <w:jc w:val="center"/>
              <w:rPr>
                <w:rFonts w:ascii="Calibri" w:hAnsi="Calibri"/>
                <w:b/>
                <w:bCs/>
                <w:i/>
                <w:iCs/>
                <w:color w:val="000000"/>
                <w:sz w:val="14"/>
                <w:szCs w:val="14"/>
              </w:rPr>
            </w:pPr>
            <w:r w:rsidRPr="00A93F67">
              <w:rPr>
                <w:rFonts w:ascii="Calibri" w:hAnsi="Calibri"/>
                <w:b/>
                <w:bCs/>
                <w:i/>
                <w:iCs/>
                <w:color w:val="000000"/>
                <w:sz w:val="14"/>
                <w:szCs w:val="14"/>
              </w:rPr>
              <w:t>(np. umowa o pracę,</w:t>
            </w:r>
          </w:p>
          <w:p w14:paraId="3541A76D" w14:textId="77777777" w:rsidR="003749C9" w:rsidRPr="00A93F67" w:rsidRDefault="003749C9">
            <w:pPr>
              <w:pStyle w:val="Standard"/>
              <w:jc w:val="center"/>
              <w:rPr>
                <w:rFonts w:ascii="Calibri" w:hAnsi="Calibri"/>
                <w:b/>
                <w:bCs/>
                <w:i/>
                <w:iCs/>
                <w:color w:val="000000"/>
                <w:sz w:val="14"/>
                <w:szCs w:val="14"/>
              </w:rPr>
            </w:pPr>
            <w:r w:rsidRPr="00A93F67">
              <w:rPr>
                <w:rFonts w:ascii="Calibri" w:hAnsi="Calibri"/>
                <w:b/>
                <w:bCs/>
                <w:i/>
                <w:iCs/>
                <w:color w:val="000000"/>
                <w:sz w:val="14"/>
                <w:szCs w:val="14"/>
              </w:rPr>
              <w:t>umowa zlecenie)</w:t>
            </w:r>
          </w:p>
        </w:tc>
      </w:tr>
      <w:tr w:rsidR="003749C9" w:rsidRPr="00A93F67" w14:paraId="6714E26F" w14:textId="77777777" w:rsidTr="003749C9">
        <w:trPr>
          <w:cantSplit/>
          <w:trHeight w:val="1147"/>
        </w:trPr>
        <w:tc>
          <w:tcPr>
            <w:tcW w:w="1524"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14:paraId="2BEA87F7" w14:textId="77777777" w:rsidR="003749C9" w:rsidRPr="00A93F67" w:rsidRDefault="003749C9">
            <w:pPr>
              <w:pStyle w:val="Standard"/>
              <w:snapToGrid w:val="0"/>
              <w:rPr>
                <w:rFonts w:ascii="Calibri" w:hAnsi="Calibri"/>
                <w:sz w:val="18"/>
                <w:szCs w:val="18"/>
              </w:rPr>
            </w:pPr>
          </w:p>
        </w:tc>
        <w:tc>
          <w:tcPr>
            <w:tcW w:w="1417" w:type="dxa"/>
            <w:tcBorders>
              <w:top w:val="single" w:sz="4" w:space="0" w:color="000000"/>
              <w:left w:val="single" w:sz="4" w:space="0" w:color="000000"/>
              <w:bottom w:val="single" w:sz="4" w:space="0" w:color="auto"/>
              <w:right w:val="single" w:sz="4" w:space="0" w:color="000000"/>
            </w:tcBorders>
          </w:tcPr>
          <w:p w14:paraId="5F6ECF18" w14:textId="679DD71D" w:rsidR="003749C9" w:rsidRPr="00A93F67" w:rsidRDefault="003749C9" w:rsidP="007A20B5">
            <w:pPr>
              <w:pStyle w:val="Standard"/>
              <w:autoSpaceDE w:val="0"/>
              <w:spacing w:before="120" w:line="230" w:lineRule="exact"/>
              <w:jc w:val="center"/>
              <w:rPr>
                <w:rFonts w:asciiTheme="minorHAnsi" w:hAnsiTheme="minorHAnsi" w:cstheme="minorHAnsi"/>
                <w:sz w:val="16"/>
                <w:szCs w:val="16"/>
              </w:rPr>
            </w:pPr>
          </w:p>
        </w:tc>
        <w:tc>
          <w:tcPr>
            <w:tcW w:w="3260"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14:paraId="0F064EAF" w14:textId="0682EBD4" w:rsidR="003749C9" w:rsidRPr="00A93F67" w:rsidRDefault="003749C9" w:rsidP="007A20B5">
            <w:pPr>
              <w:pStyle w:val="Standard"/>
              <w:autoSpaceDE w:val="0"/>
              <w:spacing w:before="120" w:line="230" w:lineRule="exact"/>
              <w:jc w:val="center"/>
              <w:rPr>
                <w:rFonts w:asciiTheme="minorHAnsi" w:hAnsiTheme="minorHAnsi" w:cstheme="minorHAnsi"/>
                <w:sz w:val="16"/>
                <w:szCs w:val="16"/>
              </w:rPr>
            </w:pP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00055184" w14:textId="77777777" w:rsidR="003749C9" w:rsidRPr="00A93F67" w:rsidRDefault="003749C9">
            <w:pPr>
              <w:pStyle w:val="Standard"/>
              <w:snapToGrid w:val="0"/>
              <w:rPr>
                <w:rFonts w:ascii="Calibri" w:hAnsi="Calibri"/>
                <w:sz w:val="18"/>
                <w:szCs w:val="18"/>
              </w:rPr>
            </w:pPr>
          </w:p>
        </w:tc>
      </w:tr>
      <w:tr w:rsidR="003749C9" w:rsidRPr="00A93F67" w14:paraId="769CB1E4" w14:textId="77777777" w:rsidTr="003749C9">
        <w:trPr>
          <w:cantSplit/>
          <w:trHeight w:val="1121"/>
        </w:trPr>
        <w:tc>
          <w:tcPr>
            <w:tcW w:w="15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73F9FFB" w14:textId="77777777" w:rsidR="003749C9" w:rsidRPr="00A93F67" w:rsidRDefault="003749C9">
            <w:pPr>
              <w:pStyle w:val="Standard"/>
              <w:snapToGrid w:val="0"/>
              <w:rPr>
                <w:rFonts w:ascii="Calibri" w:hAnsi="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EE937D9" w14:textId="4E7CB35A" w:rsidR="003749C9" w:rsidRPr="00A93F67" w:rsidRDefault="003749C9" w:rsidP="007A20B5">
            <w:pPr>
              <w:pStyle w:val="Standard"/>
              <w:autoSpaceDE w:val="0"/>
              <w:spacing w:before="120" w:line="230" w:lineRule="exact"/>
              <w:jc w:val="center"/>
              <w:rPr>
                <w:rFonts w:asciiTheme="minorHAnsi" w:hAnsiTheme="minorHAnsi"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498AC1" w14:textId="2D526F18" w:rsidR="003749C9" w:rsidRPr="00A93F67" w:rsidRDefault="003749C9" w:rsidP="007A20B5">
            <w:pPr>
              <w:pStyle w:val="Standard"/>
              <w:autoSpaceDE w:val="0"/>
              <w:spacing w:before="120" w:line="230" w:lineRule="exact"/>
              <w:jc w:val="center"/>
              <w:rPr>
                <w:rFonts w:asciiTheme="minorHAnsi" w:hAnsiTheme="minorHAnsi" w:cstheme="minorHAnsi"/>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15CF7D6" w14:textId="77777777" w:rsidR="003749C9" w:rsidRPr="00A93F67" w:rsidRDefault="003749C9">
            <w:pPr>
              <w:pStyle w:val="Standard"/>
              <w:snapToGrid w:val="0"/>
              <w:rPr>
                <w:rFonts w:ascii="Calibri" w:hAnsi="Calibri"/>
                <w:sz w:val="18"/>
                <w:szCs w:val="18"/>
              </w:rPr>
            </w:pPr>
          </w:p>
        </w:tc>
      </w:tr>
      <w:tr w:rsidR="00DB29CA" w:rsidRPr="00A93F67" w14:paraId="13884077" w14:textId="77777777" w:rsidTr="00DB29CA">
        <w:trPr>
          <w:cantSplit/>
          <w:trHeight w:val="1327"/>
        </w:trPr>
        <w:tc>
          <w:tcPr>
            <w:tcW w:w="15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D11640C" w14:textId="77777777" w:rsidR="00DB29CA" w:rsidRPr="00A93F67" w:rsidRDefault="00DB29CA">
            <w:pPr>
              <w:pStyle w:val="Standard"/>
              <w:snapToGrid w:val="0"/>
              <w:rPr>
                <w:rFonts w:ascii="Calibri" w:hAnsi="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F37F7E1" w14:textId="77777777" w:rsidR="00DB29CA" w:rsidRPr="00A93F67" w:rsidRDefault="00DB29CA" w:rsidP="007A20B5">
            <w:pPr>
              <w:pStyle w:val="Standard"/>
              <w:autoSpaceDE w:val="0"/>
              <w:spacing w:before="120" w:line="230" w:lineRule="exact"/>
              <w:jc w:val="center"/>
              <w:rPr>
                <w:rFonts w:asciiTheme="minorHAnsi" w:hAnsiTheme="minorHAnsi"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12D2C35" w14:textId="20F9500D" w:rsidR="00DB29CA" w:rsidRPr="00A93F67" w:rsidRDefault="00DB29CA" w:rsidP="007A20B5">
            <w:pPr>
              <w:pStyle w:val="Standard"/>
              <w:autoSpaceDE w:val="0"/>
              <w:spacing w:before="120" w:line="230" w:lineRule="exact"/>
              <w:jc w:val="center"/>
              <w:rPr>
                <w:rFonts w:asciiTheme="minorHAnsi" w:hAnsiTheme="minorHAnsi" w:cstheme="minorHAnsi"/>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D05D34E" w14:textId="77777777" w:rsidR="00DB29CA" w:rsidRPr="00A93F67" w:rsidRDefault="00DB29CA">
            <w:pPr>
              <w:pStyle w:val="Standard"/>
              <w:snapToGrid w:val="0"/>
              <w:rPr>
                <w:rFonts w:ascii="Calibri" w:hAnsi="Calibri"/>
                <w:sz w:val="18"/>
                <w:szCs w:val="18"/>
              </w:rPr>
            </w:pPr>
          </w:p>
        </w:tc>
      </w:tr>
      <w:tr w:rsidR="00DB29CA" w:rsidRPr="00A93F67" w14:paraId="64CF83BA" w14:textId="77777777" w:rsidTr="00DB29CA">
        <w:trPr>
          <w:cantSplit/>
          <w:trHeight w:val="1275"/>
        </w:trPr>
        <w:tc>
          <w:tcPr>
            <w:tcW w:w="15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D1DC2B6" w14:textId="77777777" w:rsidR="00DB29CA" w:rsidRPr="00A93F67" w:rsidRDefault="00DB29CA">
            <w:pPr>
              <w:pStyle w:val="Standard"/>
              <w:snapToGrid w:val="0"/>
              <w:rPr>
                <w:rFonts w:ascii="Calibri" w:hAnsi="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9C3A3C6" w14:textId="77777777" w:rsidR="00DB29CA" w:rsidRPr="00A93F67" w:rsidRDefault="00DB29CA" w:rsidP="007A20B5">
            <w:pPr>
              <w:pStyle w:val="Standard"/>
              <w:autoSpaceDE w:val="0"/>
              <w:spacing w:before="120" w:line="230" w:lineRule="exact"/>
              <w:jc w:val="center"/>
              <w:rPr>
                <w:rFonts w:asciiTheme="minorHAnsi" w:hAnsiTheme="minorHAnsi"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16EACE2" w14:textId="1780B9B9" w:rsidR="00DB29CA" w:rsidRPr="00A93F67" w:rsidRDefault="00DB29CA" w:rsidP="007A20B5">
            <w:pPr>
              <w:pStyle w:val="Standard"/>
              <w:autoSpaceDE w:val="0"/>
              <w:spacing w:before="120" w:line="230" w:lineRule="exact"/>
              <w:jc w:val="center"/>
              <w:rPr>
                <w:rFonts w:asciiTheme="minorHAnsi" w:hAnsiTheme="minorHAnsi" w:cstheme="minorHAnsi"/>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DEB3EA8" w14:textId="77777777" w:rsidR="00DB29CA" w:rsidRPr="00A93F67" w:rsidRDefault="00DB29CA">
            <w:pPr>
              <w:pStyle w:val="Standard"/>
              <w:snapToGrid w:val="0"/>
              <w:rPr>
                <w:rFonts w:ascii="Calibri" w:hAnsi="Calibri"/>
                <w:sz w:val="18"/>
                <w:szCs w:val="18"/>
              </w:rPr>
            </w:pPr>
          </w:p>
        </w:tc>
      </w:tr>
    </w:tbl>
    <w:p w14:paraId="74618045" w14:textId="77777777" w:rsidR="005C0871" w:rsidRPr="00A93F67" w:rsidRDefault="005C0871">
      <w:pPr>
        <w:pStyle w:val="Standard"/>
        <w:rPr>
          <w:rFonts w:ascii="Calibri" w:hAnsi="Calibri"/>
          <w:sz w:val="6"/>
          <w:szCs w:val="6"/>
        </w:rPr>
      </w:pPr>
    </w:p>
    <w:p w14:paraId="5B82CE6D" w14:textId="77777777" w:rsidR="005C0871" w:rsidRPr="00A93F67" w:rsidRDefault="00260BC1">
      <w:pPr>
        <w:pStyle w:val="Standard"/>
        <w:jc w:val="center"/>
        <w:rPr>
          <w:rFonts w:ascii="Calibri" w:hAnsi="Calibri"/>
          <w:b/>
          <w:bCs/>
          <w:sz w:val="22"/>
          <w:szCs w:val="22"/>
        </w:rPr>
      </w:pPr>
      <w:r w:rsidRPr="00A93F67">
        <w:rPr>
          <w:rFonts w:ascii="Calibri" w:hAnsi="Calibri"/>
          <w:b/>
          <w:bCs/>
          <w:sz w:val="22"/>
          <w:szCs w:val="22"/>
        </w:rPr>
        <w:t>Oświadczam, że wskazane powyżej osoby posiadają wymagane uprawnienia.</w:t>
      </w:r>
    </w:p>
    <w:p w14:paraId="44361313" w14:textId="77777777" w:rsidR="005C0871" w:rsidRPr="00A93F67" w:rsidRDefault="005C0871">
      <w:pPr>
        <w:pStyle w:val="Standard"/>
        <w:ind w:left="5671"/>
        <w:rPr>
          <w:rFonts w:ascii="Calibri" w:hAnsi="Calibri"/>
          <w:sz w:val="10"/>
          <w:szCs w:val="10"/>
        </w:rPr>
      </w:pPr>
    </w:p>
    <w:p w14:paraId="698693D2" w14:textId="77777777" w:rsidR="005C0871" w:rsidRPr="00A93F67" w:rsidRDefault="005C0871">
      <w:pPr>
        <w:pStyle w:val="Standard"/>
        <w:spacing w:line="360" w:lineRule="auto"/>
        <w:jc w:val="both"/>
        <w:rPr>
          <w:rFonts w:ascii="Calibri" w:hAnsi="Calibri"/>
          <w:sz w:val="22"/>
          <w:szCs w:val="22"/>
        </w:rPr>
      </w:pPr>
    </w:p>
    <w:p w14:paraId="6AE1C9E9" w14:textId="77777777" w:rsidR="005C0871" w:rsidRPr="00A93F67" w:rsidRDefault="00260BC1">
      <w:pPr>
        <w:pStyle w:val="Standard"/>
        <w:spacing w:line="360" w:lineRule="auto"/>
        <w:jc w:val="both"/>
      </w:pPr>
      <w:r w:rsidRPr="00A93F67">
        <w:rPr>
          <w:rFonts w:ascii="Calibri" w:hAnsi="Calibri"/>
          <w:sz w:val="22"/>
          <w:szCs w:val="22"/>
        </w:rPr>
        <w:t xml:space="preserve">…………….……. </w:t>
      </w:r>
      <w:r w:rsidRPr="00A93F67">
        <w:rPr>
          <w:rFonts w:ascii="Calibri" w:hAnsi="Calibri"/>
          <w:i/>
          <w:sz w:val="18"/>
          <w:szCs w:val="18"/>
        </w:rPr>
        <w:t>(miejscowość),</w:t>
      </w:r>
      <w:r w:rsidRPr="00A93F67">
        <w:rPr>
          <w:rFonts w:ascii="Calibri" w:hAnsi="Calibri"/>
          <w:i/>
          <w:sz w:val="22"/>
          <w:szCs w:val="22"/>
        </w:rPr>
        <w:t xml:space="preserve"> </w:t>
      </w:r>
      <w:r w:rsidRPr="00A93F67">
        <w:rPr>
          <w:rFonts w:ascii="Calibri" w:hAnsi="Calibri"/>
          <w:sz w:val="22"/>
          <w:szCs w:val="22"/>
        </w:rPr>
        <w:t>dnia ………….……........ r.</w:t>
      </w:r>
    </w:p>
    <w:p w14:paraId="730BDBB0" w14:textId="77777777" w:rsidR="005C0871" w:rsidRPr="00A93F67" w:rsidRDefault="00260BC1">
      <w:pPr>
        <w:pStyle w:val="Standard"/>
        <w:tabs>
          <w:tab w:val="center" w:pos="6880"/>
        </w:tabs>
        <w:jc w:val="both"/>
        <w:rPr>
          <w:rFonts w:ascii="Calibri" w:hAnsi="Calibri"/>
          <w:sz w:val="22"/>
          <w:szCs w:val="22"/>
        </w:rPr>
      </w:pPr>
      <w:r w:rsidRPr="00A93F67">
        <w:rPr>
          <w:rFonts w:ascii="Calibri" w:hAnsi="Calibri"/>
          <w:sz w:val="22"/>
          <w:szCs w:val="22"/>
        </w:rPr>
        <w:tab/>
        <w:t>…………………………………………</w:t>
      </w:r>
    </w:p>
    <w:p w14:paraId="28F7EC72" w14:textId="77777777" w:rsidR="005C0871" w:rsidRPr="00A93F67" w:rsidRDefault="00260BC1" w:rsidP="00FE4987">
      <w:pPr>
        <w:pStyle w:val="Standard"/>
        <w:tabs>
          <w:tab w:val="center" w:pos="12551"/>
        </w:tabs>
        <w:ind w:left="6379"/>
        <w:jc w:val="both"/>
        <w:rPr>
          <w:rFonts w:ascii="Calibri" w:hAnsi="Calibri"/>
          <w:i/>
          <w:sz w:val="18"/>
          <w:szCs w:val="18"/>
        </w:rPr>
      </w:pPr>
      <w:r w:rsidRPr="00A93F67">
        <w:rPr>
          <w:rFonts w:ascii="Calibri" w:hAnsi="Calibri"/>
          <w:i/>
          <w:sz w:val="18"/>
          <w:szCs w:val="18"/>
        </w:rPr>
        <w:t>(podpis)</w:t>
      </w:r>
    </w:p>
    <w:p w14:paraId="4A368E7B" w14:textId="77777777" w:rsidR="005C0871" w:rsidRPr="00A93F67" w:rsidRDefault="005C0871">
      <w:pPr>
        <w:pStyle w:val="Standard"/>
        <w:rPr>
          <w:rFonts w:ascii="Calibri" w:hAnsi="Calibri" w:cs="Tms Rmn"/>
          <w:b/>
          <w:sz w:val="6"/>
          <w:szCs w:val="6"/>
        </w:rPr>
      </w:pPr>
    </w:p>
    <w:p w14:paraId="181029E6" w14:textId="14DDD31C" w:rsidR="008973F4" w:rsidRPr="00A93F67" w:rsidRDefault="00260BC1" w:rsidP="002C0670">
      <w:pPr>
        <w:pStyle w:val="Standard"/>
        <w:autoSpaceDE w:val="0"/>
        <w:jc w:val="both"/>
        <w:rPr>
          <w:rFonts w:ascii="Tahoma" w:hAnsi="Tahoma" w:cs="Tms Rmn"/>
          <w:b/>
          <w:sz w:val="28"/>
          <w:szCs w:val="28"/>
        </w:rPr>
      </w:pPr>
      <w:r w:rsidRPr="00A93F67">
        <w:rPr>
          <w:rFonts w:ascii="Calibri" w:hAnsi="Calibri"/>
          <w:sz w:val="16"/>
          <w:szCs w:val="16"/>
        </w:rPr>
        <w:t>W przypadku, gdy Wykonawca polega na osobach zdolnych do wykonania zamówienia innego podmiotu na zasadach okre</w:t>
      </w:r>
      <w:r w:rsidRPr="00A93F67">
        <w:rPr>
          <w:rFonts w:ascii="Calibri" w:eastAsia="TimesNewRoman, 'Arial Unicode M" w:hAnsi="Calibri" w:cs="TimesNewRoman, 'Arial Unicode M"/>
          <w:sz w:val="16"/>
          <w:szCs w:val="16"/>
        </w:rPr>
        <w:t>ś</w:t>
      </w:r>
      <w:r w:rsidRPr="00A93F67">
        <w:rPr>
          <w:rFonts w:ascii="Calibri" w:hAnsi="Calibri"/>
          <w:sz w:val="16"/>
          <w:szCs w:val="16"/>
        </w:rPr>
        <w:t>lonych</w:t>
      </w:r>
      <w:r w:rsidRPr="00A93F67">
        <w:rPr>
          <w:rFonts w:ascii="Calibri" w:hAnsi="Calibri"/>
          <w:sz w:val="16"/>
          <w:szCs w:val="16"/>
        </w:rPr>
        <w:br/>
        <w:t>w art. 26 ust 2b ustawy (podmiot ten został wskazany w ostatnich kolumnach powyższych tabel)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A93F67">
        <w:rPr>
          <w:rFonts w:ascii="Calibri" w:hAnsi="Calibri"/>
          <w:sz w:val="16"/>
          <w:szCs w:val="16"/>
          <w:vertAlign w:val="superscript"/>
        </w:rPr>
        <w:t>.</w:t>
      </w:r>
      <w:r w:rsidRPr="00A93F67">
        <w:rPr>
          <w:rStyle w:val="FootnoteSymbol"/>
          <w:rFonts w:ascii="Calibri" w:hAnsi="Calibri"/>
          <w:sz w:val="16"/>
          <w:szCs w:val="16"/>
          <w:vertAlign w:val="superscript"/>
        </w:rPr>
        <w:t xml:space="preserve"> </w:t>
      </w:r>
      <w:r w:rsidRPr="00A93F67">
        <w:rPr>
          <w:rStyle w:val="FootnoteSymbol"/>
          <w:rFonts w:ascii="Calibri" w:hAnsi="Calibri"/>
          <w:sz w:val="16"/>
          <w:szCs w:val="16"/>
          <w:vertAlign w:val="superscript"/>
        </w:rPr>
        <w:footnoteReference w:id="3"/>
      </w:r>
      <w:r w:rsidR="008973F4" w:rsidRPr="00A93F67">
        <w:rPr>
          <w:rFonts w:ascii="Tahoma" w:hAnsi="Tahoma" w:cs="Tms Rmn"/>
          <w:b/>
          <w:sz w:val="28"/>
          <w:szCs w:val="28"/>
        </w:rPr>
        <w:br w:type="page"/>
      </w:r>
    </w:p>
    <w:p w14:paraId="653A3811" w14:textId="77777777" w:rsidR="005C0871" w:rsidRPr="00A93F67" w:rsidRDefault="00260BC1">
      <w:pPr>
        <w:pStyle w:val="Standard"/>
        <w:autoSpaceDE w:val="0"/>
        <w:jc w:val="right"/>
        <w:rPr>
          <w:rFonts w:ascii="Tahoma" w:hAnsi="Tahoma" w:cs="Tms Rmn"/>
          <w:b/>
          <w:sz w:val="28"/>
          <w:szCs w:val="28"/>
        </w:rPr>
      </w:pPr>
      <w:r w:rsidRPr="00A93F67">
        <w:rPr>
          <w:rFonts w:ascii="Tahoma" w:hAnsi="Tahoma" w:cs="Tms Rmn"/>
          <w:b/>
          <w:sz w:val="28"/>
          <w:szCs w:val="28"/>
        </w:rPr>
        <w:lastRenderedPageBreak/>
        <w:t>ZAŁĄCZNIK nr 7</w:t>
      </w:r>
    </w:p>
    <w:p w14:paraId="0585E01C" w14:textId="77777777" w:rsidR="005C0871" w:rsidRPr="00A93F67" w:rsidRDefault="00260BC1">
      <w:pPr>
        <w:pStyle w:val="Standard"/>
        <w:tabs>
          <w:tab w:val="left" w:pos="1530"/>
          <w:tab w:val="center" w:pos="4677"/>
        </w:tabs>
        <w:spacing w:line="360" w:lineRule="exact"/>
        <w:jc w:val="center"/>
      </w:pPr>
      <w:r w:rsidRPr="00A93F67">
        <w:rPr>
          <w:rFonts w:ascii="Calibri" w:eastAsia="Arial, Arial" w:hAnsi="Calibri" w:cs="Arial, Arial"/>
          <w:b/>
          <w:sz w:val="28"/>
          <w:szCs w:val="28"/>
        </w:rPr>
        <w:t xml:space="preserve">OŚWIADCZENIE DOTYCZĄCE ZATRUDNIENIA OSÓB </w:t>
      </w:r>
      <w:r w:rsidRPr="00A93F67">
        <w:rPr>
          <w:rFonts w:ascii="Calibri" w:eastAsia="Arial, Arial" w:hAnsi="Calibri" w:cs="Arial, Arial"/>
          <w:b/>
          <w:sz w:val="28"/>
          <w:szCs w:val="28"/>
        </w:rPr>
        <w:br/>
      </w:r>
      <w:r w:rsidRPr="00A93F67">
        <w:rPr>
          <w:rFonts w:ascii="Calibri" w:eastAsia="Arial, Arial" w:hAnsi="Calibri" w:cs="Arial, Arial"/>
          <w:b/>
          <w:sz w:val="22"/>
          <w:szCs w:val="22"/>
        </w:rPr>
        <w:t>NA MOCY ART. 29 ust. 3A USTAWY PZP:</w:t>
      </w:r>
    </w:p>
    <w:p w14:paraId="7BF35647" w14:textId="77777777" w:rsidR="005C0871" w:rsidRPr="00A93F67" w:rsidRDefault="005C0871">
      <w:pPr>
        <w:pStyle w:val="Standard"/>
        <w:tabs>
          <w:tab w:val="left" w:pos="1530"/>
          <w:tab w:val="center" w:pos="4677"/>
        </w:tabs>
        <w:spacing w:line="360" w:lineRule="exact"/>
        <w:jc w:val="center"/>
        <w:rPr>
          <w:rFonts w:ascii="Calibri" w:eastAsia="Arial, Arial" w:hAnsi="Calibri" w:cs="Arial, Arial"/>
          <w:b/>
          <w:sz w:val="21"/>
          <w:shd w:val="clear" w:color="auto" w:fill="BFBFBF"/>
        </w:rPr>
      </w:pPr>
    </w:p>
    <w:p w14:paraId="4141E644" w14:textId="77777777" w:rsidR="005C0871" w:rsidRPr="00A93F67" w:rsidRDefault="00260BC1">
      <w:pPr>
        <w:pStyle w:val="Style10"/>
        <w:widowControl/>
        <w:spacing w:before="120"/>
        <w:jc w:val="left"/>
      </w:pPr>
      <w:r w:rsidRPr="00A93F67">
        <w:rPr>
          <w:rStyle w:val="FontStyle2207"/>
          <w:rFonts w:ascii="Calibri" w:hAnsi="Calibri" w:cs="Times New Roman"/>
          <w:color w:val="111111"/>
        </w:rPr>
        <w:t>Na potrzeby postępowania o udzielenie zamówienia publicznego pn.:</w:t>
      </w:r>
    </w:p>
    <w:p w14:paraId="182B9DF1" w14:textId="77777777" w:rsidR="005C0871" w:rsidRPr="00A93F67" w:rsidRDefault="005C0871">
      <w:pPr>
        <w:pStyle w:val="Style10"/>
        <w:widowControl/>
        <w:spacing w:before="120"/>
        <w:jc w:val="left"/>
      </w:pPr>
    </w:p>
    <w:p w14:paraId="05A47D81" w14:textId="54E4FE5D" w:rsidR="002C0670" w:rsidRDefault="00B30C94" w:rsidP="00B30C94">
      <w:pPr>
        <w:pStyle w:val="Standard"/>
        <w:tabs>
          <w:tab w:val="left" w:pos="6415"/>
        </w:tabs>
        <w:autoSpaceDE w:val="0"/>
        <w:ind w:right="23"/>
        <w:jc w:val="center"/>
        <w:rPr>
          <w:rFonts w:ascii="Tahoma" w:hAnsi="Tahoma"/>
          <w:b/>
          <w:bCs/>
          <w:color w:val="000000"/>
        </w:rPr>
      </w:pPr>
      <w:r w:rsidRPr="00B30C94">
        <w:rPr>
          <w:rFonts w:ascii="Tahoma" w:hAnsi="Tahoma"/>
          <w:b/>
          <w:bCs/>
          <w:color w:val="000000"/>
        </w:rPr>
        <w:t>Budowa sieci LAN, sieci światłowodowej oraz serwerowni</w:t>
      </w:r>
      <w:r>
        <w:rPr>
          <w:rFonts w:ascii="Tahoma" w:hAnsi="Tahoma"/>
          <w:b/>
          <w:bCs/>
          <w:color w:val="000000"/>
        </w:rPr>
        <w:t xml:space="preserve"> </w:t>
      </w:r>
      <w:r w:rsidRPr="00B30C94">
        <w:rPr>
          <w:rFonts w:ascii="Tahoma" w:hAnsi="Tahoma"/>
          <w:b/>
          <w:bCs/>
          <w:color w:val="000000"/>
        </w:rPr>
        <w:t>w Wojewódzkim Szpitalu Psychiatrycznym w Andrychowie w ramach zadania „Wdrożenie niezbędnych rozwiązań informatycznych i instalacyjnych w Wojewódzkim Szpitalu Psychiatrycznym w Andrychowie”</w:t>
      </w:r>
    </w:p>
    <w:p w14:paraId="1A5C7ABA" w14:textId="77777777" w:rsidR="00B30C94" w:rsidRPr="00A93F67" w:rsidRDefault="00B30C94" w:rsidP="00B30C94">
      <w:pPr>
        <w:pStyle w:val="Standard"/>
        <w:tabs>
          <w:tab w:val="left" w:pos="6415"/>
        </w:tabs>
        <w:autoSpaceDE w:val="0"/>
        <w:ind w:right="23"/>
        <w:jc w:val="center"/>
        <w:rPr>
          <w:rFonts w:ascii="Tahoma" w:eastAsia="Times New Roman" w:hAnsi="Tahoma"/>
          <w:b/>
          <w:bCs/>
          <w:color w:val="000000"/>
          <w:sz w:val="22"/>
          <w:szCs w:val="22"/>
        </w:rPr>
      </w:pPr>
    </w:p>
    <w:p w14:paraId="226857C0" w14:textId="1F24A3BF" w:rsidR="002F65E2" w:rsidRPr="00A93F67" w:rsidRDefault="00F60229" w:rsidP="00BE1A3A">
      <w:pPr>
        <w:pStyle w:val="Numbering2"/>
        <w:ind w:left="-13"/>
        <w:jc w:val="center"/>
        <w:rPr>
          <w:rFonts w:ascii="Tahoma" w:hAnsi="Tahoma"/>
          <w:b/>
          <w:bCs/>
          <w:sz w:val="22"/>
          <w:szCs w:val="22"/>
        </w:rPr>
      </w:pPr>
      <w:r w:rsidRPr="00A93F67">
        <w:rPr>
          <w:rFonts w:ascii="Tahoma" w:hAnsi="Tahoma"/>
          <w:b/>
          <w:bCs/>
          <w:sz w:val="22"/>
          <w:szCs w:val="22"/>
        </w:rPr>
        <w:t xml:space="preserve">Nr </w:t>
      </w:r>
      <w:r w:rsidRPr="006C2D10">
        <w:rPr>
          <w:rFonts w:ascii="Tahoma" w:hAnsi="Tahoma"/>
          <w:b/>
          <w:bCs/>
          <w:sz w:val="22"/>
          <w:szCs w:val="22"/>
        </w:rPr>
        <w:t xml:space="preserve">sprawy: </w:t>
      </w:r>
      <w:r w:rsidR="00D65BAA">
        <w:rPr>
          <w:rFonts w:ascii="Tahoma" w:eastAsia="Humanist777L2-BoldB" w:hAnsi="Tahoma"/>
          <w:b/>
          <w:bCs/>
          <w:sz w:val="22"/>
          <w:szCs w:val="22"/>
        </w:rPr>
        <w:t>ZP/2500/07/2019</w:t>
      </w:r>
    </w:p>
    <w:p w14:paraId="17FB12F4" w14:textId="77777777" w:rsidR="004F5783" w:rsidRPr="00A93F67" w:rsidRDefault="004F5783" w:rsidP="004F5783">
      <w:pPr>
        <w:pStyle w:val="Numbering2"/>
        <w:ind w:left="-13"/>
        <w:jc w:val="center"/>
        <w:rPr>
          <w:rFonts w:ascii="Tahoma" w:hAnsi="Tahoma"/>
          <w:b/>
          <w:bCs/>
          <w:sz w:val="22"/>
          <w:szCs w:val="22"/>
        </w:rPr>
      </w:pPr>
    </w:p>
    <w:p w14:paraId="1612E8F2" w14:textId="77777777" w:rsidR="005C0871" w:rsidRPr="00A93F67" w:rsidRDefault="005C0871" w:rsidP="00B13CC8">
      <w:pPr>
        <w:pStyle w:val="Default"/>
        <w:widowControl/>
        <w:tabs>
          <w:tab w:val="left" w:pos="614"/>
          <w:tab w:val="left" w:pos="886"/>
        </w:tabs>
        <w:spacing w:line="360" w:lineRule="exact"/>
        <w:jc w:val="center"/>
        <w:rPr>
          <w:rFonts w:ascii="Calibri" w:eastAsia="Calibri" w:hAnsi="Calibri" w:cs="Calibri"/>
          <w:sz w:val="22"/>
          <w:szCs w:val="22"/>
        </w:rPr>
      </w:pPr>
    </w:p>
    <w:p w14:paraId="6E7F3845" w14:textId="390D4E5F" w:rsidR="008973F4" w:rsidRPr="00A93F67" w:rsidRDefault="00260BC1" w:rsidP="00C84E31">
      <w:pPr>
        <w:pStyle w:val="Nagwek3"/>
        <w:tabs>
          <w:tab w:val="left" w:pos="5103"/>
        </w:tabs>
        <w:jc w:val="both"/>
        <w:rPr>
          <w:rStyle w:val="Nagwek3Znak"/>
          <w:rFonts w:eastAsia="MS Mincho"/>
          <w:bCs/>
          <w:sz w:val="22"/>
          <w:szCs w:val="22"/>
        </w:rPr>
      </w:pPr>
      <w:r w:rsidRPr="00A93F67">
        <w:rPr>
          <w:rFonts w:ascii="Tahoma" w:hAnsi="Tahoma"/>
          <w:b w:val="0"/>
          <w:bCs w:val="0"/>
          <w:sz w:val="22"/>
          <w:szCs w:val="22"/>
        </w:rPr>
        <w:t>Oświadczam, iż niżej wymienione osoby, które będą uczestniczyć w wykonywaniu zamówienia</w:t>
      </w:r>
      <w:r w:rsidRPr="00A93F67">
        <w:rPr>
          <w:rStyle w:val="Nagwek3Znak"/>
          <w:rFonts w:eastAsia="MS Mincho"/>
          <w:b w:val="0"/>
          <w:sz w:val="22"/>
          <w:szCs w:val="22"/>
        </w:rPr>
        <w:t xml:space="preserve"> a wykonujące czynności </w:t>
      </w:r>
      <w:r w:rsidRPr="00A93F67">
        <w:rPr>
          <w:rFonts w:ascii="Tahoma" w:hAnsi="Tahoma"/>
          <w:b w:val="0"/>
          <w:bCs w:val="0"/>
          <w:sz w:val="22"/>
          <w:szCs w:val="22"/>
        </w:rPr>
        <w:t xml:space="preserve">których dotyczy obowiązek zatrudnienia na umowę o pracę </w:t>
      </w:r>
      <w:r w:rsidRPr="00A93F67">
        <w:rPr>
          <w:rStyle w:val="Nagwek3Znak"/>
          <w:rFonts w:eastAsia="MS Mincho"/>
          <w:b w:val="0"/>
          <w:sz w:val="22"/>
          <w:szCs w:val="22"/>
        </w:rPr>
        <w:t xml:space="preserve">w rozumieniu przepisów ustawy z dnia 26 czerwca 1974 r. - Kodeks pracy </w:t>
      </w:r>
      <w:r w:rsidR="00E37AF9" w:rsidRPr="00A93F67">
        <w:rPr>
          <w:rStyle w:val="Nagwek3Znak"/>
          <w:rFonts w:eastAsia="MS Mincho"/>
          <w:b w:val="0"/>
          <w:sz w:val="22"/>
          <w:szCs w:val="22"/>
        </w:rPr>
        <w:t>tj.: (Dz.U. z 2018 r., poz. 917 ze zm</w:t>
      </w:r>
      <w:r w:rsidRPr="00A93F67">
        <w:rPr>
          <w:rStyle w:val="Nagwek3Znak"/>
          <w:rFonts w:eastAsia="MS Mincho"/>
          <w:b w:val="0"/>
          <w:sz w:val="22"/>
          <w:szCs w:val="22"/>
        </w:rPr>
        <w:t xml:space="preserve">.) </w:t>
      </w:r>
      <w:r w:rsidRPr="00A93F67">
        <w:rPr>
          <w:rStyle w:val="Nagwek3Znak"/>
          <w:rFonts w:eastAsia="MS Mincho"/>
          <w:bCs/>
          <w:sz w:val="22"/>
          <w:szCs w:val="22"/>
        </w:rPr>
        <w:t>tj. robotników wykonujących</w:t>
      </w:r>
      <w:r w:rsidR="00B13CC8" w:rsidRPr="00A93F67">
        <w:rPr>
          <w:rStyle w:val="Nagwek3Znak"/>
          <w:rFonts w:eastAsia="MS Mincho"/>
          <w:bCs/>
          <w:sz w:val="22"/>
          <w:szCs w:val="22"/>
        </w:rPr>
        <w:t>:</w:t>
      </w:r>
      <w:r w:rsidRPr="00A93F67">
        <w:rPr>
          <w:rStyle w:val="Nagwek3Znak"/>
          <w:rFonts w:eastAsia="MS Mincho"/>
          <w:bCs/>
          <w:sz w:val="22"/>
          <w:szCs w:val="22"/>
        </w:rPr>
        <w:t xml:space="preserve"> </w:t>
      </w:r>
    </w:p>
    <w:p w14:paraId="06F820A2" w14:textId="77777777" w:rsidR="005F2FAF" w:rsidRPr="00D65BAA" w:rsidRDefault="005F2FAF" w:rsidP="005F2FAF">
      <w:pPr>
        <w:pStyle w:val="Standard"/>
        <w:numPr>
          <w:ilvl w:val="0"/>
          <w:numId w:val="96"/>
        </w:numPr>
        <w:jc w:val="both"/>
        <w:rPr>
          <w:rFonts w:ascii="Tahoma" w:eastAsia="TimesNewRomanPSMT" w:hAnsi="Tahoma" w:cs="TimesNewRomanPSMT"/>
          <w:sz w:val="22"/>
          <w:szCs w:val="22"/>
        </w:rPr>
      </w:pPr>
      <w:r w:rsidRPr="00D65BAA">
        <w:rPr>
          <w:rFonts w:ascii="Tahoma" w:eastAsia="TimesNewRomanPSMT" w:hAnsi="Tahoma" w:cs="TimesNewRomanPSMT"/>
          <w:sz w:val="22"/>
          <w:szCs w:val="22"/>
        </w:rPr>
        <w:t>prace przygotowawcze,</w:t>
      </w:r>
    </w:p>
    <w:p w14:paraId="7808A2CB" w14:textId="77777777" w:rsidR="005F2FAF" w:rsidRPr="00D65BAA" w:rsidRDefault="005F2FAF" w:rsidP="005F2FAF">
      <w:pPr>
        <w:pStyle w:val="Standard"/>
        <w:numPr>
          <w:ilvl w:val="0"/>
          <w:numId w:val="96"/>
        </w:numPr>
        <w:jc w:val="both"/>
        <w:rPr>
          <w:rFonts w:ascii="Tahoma" w:eastAsia="TimesNewRomanPSMT" w:hAnsi="Tahoma" w:cs="TimesNewRomanPSMT"/>
          <w:sz w:val="22"/>
          <w:szCs w:val="22"/>
        </w:rPr>
      </w:pPr>
      <w:r w:rsidRPr="00D65BAA">
        <w:rPr>
          <w:rFonts w:ascii="Tahoma" w:eastAsia="TimesNewRomanPSMT" w:hAnsi="Tahoma" w:cs="TimesNewRomanPSMT"/>
          <w:sz w:val="22"/>
          <w:szCs w:val="22"/>
        </w:rPr>
        <w:t xml:space="preserve">rozbiórkowe, </w:t>
      </w:r>
    </w:p>
    <w:p w14:paraId="7E5A2B92" w14:textId="77777777" w:rsidR="005F2FAF" w:rsidRPr="00D65BAA" w:rsidRDefault="005F2FAF" w:rsidP="005F2FAF">
      <w:pPr>
        <w:pStyle w:val="Standard"/>
        <w:numPr>
          <w:ilvl w:val="0"/>
          <w:numId w:val="96"/>
        </w:numPr>
        <w:jc w:val="both"/>
        <w:rPr>
          <w:rFonts w:ascii="Tahoma" w:eastAsia="TimesNewRomanPSMT" w:hAnsi="Tahoma" w:cs="TimesNewRomanPSMT"/>
          <w:sz w:val="22"/>
          <w:szCs w:val="22"/>
        </w:rPr>
      </w:pPr>
      <w:r w:rsidRPr="00D65BAA">
        <w:rPr>
          <w:rFonts w:ascii="Tahoma" w:eastAsia="TimesNewRomanPSMT" w:hAnsi="Tahoma" w:cs="TimesNewRomanPSMT"/>
          <w:sz w:val="22"/>
          <w:szCs w:val="22"/>
        </w:rPr>
        <w:t xml:space="preserve">murarskie, </w:t>
      </w:r>
    </w:p>
    <w:p w14:paraId="64467A8C" w14:textId="77777777" w:rsidR="005F2FAF" w:rsidRPr="00D65BAA" w:rsidRDefault="005F2FAF" w:rsidP="005F2FAF">
      <w:pPr>
        <w:pStyle w:val="Standard"/>
        <w:numPr>
          <w:ilvl w:val="0"/>
          <w:numId w:val="96"/>
        </w:numPr>
        <w:jc w:val="both"/>
        <w:rPr>
          <w:rFonts w:ascii="Tahoma" w:eastAsia="TimesNewRomanPSMT" w:hAnsi="Tahoma" w:cs="TimesNewRomanPSMT"/>
          <w:sz w:val="22"/>
          <w:szCs w:val="22"/>
        </w:rPr>
      </w:pPr>
      <w:r w:rsidRPr="00D65BAA">
        <w:rPr>
          <w:rFonts w:ascii="Tahoma" w:eastAsia="TimesNewRomanPSMT" w:hAnsi="Tahoma" w:cs="TimesNewRomanPSMT"/>
          <w:sz w:val="22"/>
          <w:szCs w:val="22"/>
        </w:rPr>
        <w:t xml:space="preserve">instalacyjne, </w:t>
      </w:r>
    </w:p>
    <w:p w14:paraId="7ED82618" w14:textId="77777777" w:rsidR="005F2FAF" w:rsidRPr="00D65BAA" w:rsidRDefault="005F2FAF" w:rsidP="005F2FAF">
      <w:pPr>
        <w:pStyle w:val="Standard"/>
        <w:numPr>
          <w:ilvl w:val="0"/>
          <w:numId w:val="96"/>
        </w:numPr>
        <w:jc w:val="both"/>
        <w:rPr>
          <w:rFonts w:ascii="Tahoma" w:eastAsia="TimesNewRomanPSMT" w:hAnsi="Tahoma" w:cs="TimesNewRomanPSMT"/>
          <w:sz w:val="22"/>
          <w:szCs w:val="22"/>
        </w:rPr>
      </w:pPr>
      <w:r w:rsidRPr="00D65BAA">
        <w:rPr>
          <w:rFonts w:ascii="Tahoma" w:eastAsia="TimesNewRomanPSMT" w:hAnsi="Tahoma" w:cs="TimesNewRomanPSMT"/>
          <w:sz w:val="22"/>
          <w:szCs w:val="22"/>
        </w:rPr>
        <w:t>montażowe,</w:t>
      </w:r>
    </w:p>
    <w:p w14:paraId="5D04DADA" w14:textId="453A73BC" w:rsidR="008973F4" w:rsidRPr="00D65BAA" w:rsidRDefault="005F2FAF" w:rsidP="005F2FAF">
      <w:pPr>
        <w:pStyle w:val="Standard"/>
        <w:widowControl/>
        <w:numPr>
          <w:ilvl w:val="0"/>
          <w:numId w:val="96"/>
        </w:numPr>
        <w:autoSpaceDE w:val="0"/>
        <w:jc w:val="both"/>
        <w:rPr>
          <w:rFonts w:ascii="Tahoma" w:hAnsi="Tahoma"/>
          <w:sz w:val="22"/>
          <w:szCs w:val="22"/>
        </w:rPr>
      </w:pPr>
      <w:r w:rsidRPr="00D65BAA">
        <w:rPr>
          <w:rFonts w:ascii="Tahoma" w:eastAsia="TimesNewRomanPSMT" w:hAnsi="Tahoma" w:cs="TimesNewRomanPSMT"/>
          <w:sz w:val="22"/>
          <w:szCs w:val="22"/>
        </w:rPr>
        <w:t xml:space="preserve">wykończeniowe </w:t>
      </w:r>
      <w:r w:rsidR="002C0670" w:rsidRPr="00D65BAA">
        <w:rPr>
          <w:rFonts w:ascii="Tahoma" w:hAnsi="Tahoma"/>
          <w:sz w:val="22"/>
          <w:szCs w:val="22"/>
        </w:rPr>
        <w:t>(tynkowanie, malowania)</w:t>
      </w:r>
      <w:r w:rsidR="008973F4" w:rsidRPr="00D65BAA">
        <w:rPr>
          <w:rFonts w:ascii="Tahoma" w:hAnsi="Tahoma"/>
          <w:sz w:val="22"/>
          <w:szCs w:val="22"/>
        </w:rPr>
        <w:t>.</w:t>
      </w:r>
    </w:p>
    <w:p w14:paraId="1E4CB52A" w14:textId="77777777" w:rsidR="005C0871" w:rsidRPr="00A93F67" w:rsidRDefault="005C0871" w:rsidP="00C84E31">
      <w:pPr>
        <w:pStyle w:val="Nagwek3"/>
        <w:tabs>
          <w:tab w:val="left" w:pos="5103"/>
        </w:tabs>
        <w:jc w:val="both"/>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5C0871" w:rsidRPr="00A93F67" w14:paraId="528553D2" w14:textId="77777777">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CEC92C" w14:textId="77777777" w:rsidR="005C0871" w:rsidRPr="00A93F67" w:rsidRDefault="00260BC1">
            <w:pPr>
              <w:pStyle w:val="Standard"/>
              <w:keepNext/>
              <w:jc w:val="center"/>
              <w:rPr>
                <w:rFonts w:ascii="Tahoma" w:hAnsi="Tahoma"/>
                <w:bCs/>
                <w:sz w:val="18"/>
                <w:szCs w:val="18"/>
              </w:rPr>
            </w:pPr>
            <w:r w:rsidRPr="00A93F67">
              <w:rPr>
                <w:rFonts w:ascii="Tahoma" w:hAnsi="Tahoma"/>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0890AD" w14:textId="77777777" w:rsidR="005C0871" w:rsidRPr="00A93F67" w:rsidRDefault="00260BC1">
            <w:pPr>
              <w:pStyle w:val="Standard"/>
              <w:keepNext/>
              <w:jc w:val="center"/>
              <w:rPr>
                <w:rFonts w:ascii="Tahoma" w:hAnsi="Tahoma"/>
                <w:bCs/>
                <w:sz w:val="18"/>
                <w:szCs w:val="18"/>
              </w:rPr>
            </w:pPr>
            <w:r w:rsidRPr="00A93F67">
              <w:rPr>
                <w:rFonts w:ascii="Tahoma" w:hAnsi="Tahoma"/>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301B5" w14:textId="77777777" w:rsidR="005C0871" w:rsidRPr="00A93F67" w:rsidRDefault="00260BC1">
            <w:pPr>
              <w:pStyle w:val="Standard"/>
              <w:keepNext/>
              <w:jc w:val="center"/>
              <w:rPr>
                <w:rFonts w:ascii="Tahoma" w:hAnsi="Tahoma"/>
                <w:bCs/>
                <w:sz w:val="18"/>
                <w:szCs w:val="18"/>
              </w:rPr>
            </w:pPr>
            <w:r w:rsidRPr="00A93F67">
              <w:rPr>
                <w:rFonts w:ascii="Tahoma" w:hAnsi="Tahoma"/>
                <w:bCs/>
                <w:sz w:val="18"/>
                <w:szCs w:val="18"/>
              </w:rPr>
              <w:t>Zakres wykonywanych czynności</w:t>
            </w:r>
          </w:p>
        </w:tc>
      </w:tr>
      <w:tr w:rsidR="005C0871" w:rsidRPr="00A93F67" w14:paraId="0EC80824" w14:textId="77777777">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D7BAD" w14:textId="77777777" w:rsidR="005C0871" w:rsidRPr="00A93F67" w:rsidRDefault="005C0871">
            <w:pPr>
              <w:pStyle w:val="Standard"/>
              <w:keepNext/>
              <w:snapToGrid w:val="0"/>
              <w:jc w:val="both"/>
              <w:rPr>
                <w:rFonts w:ascii="Tahoma" w:hAnsi="Tahoma"/>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AE7444" w14:textId="77777777" w:rsidR="005C0871" w:rsidRPr="00A93F67" w:rsidRDefault="005C0871">
            <w:pPr>
              <w:pStyle w:val="Standard"/>
              <w:keepNext/>
              <w:snapToGrid w:val="0"/>
              <w:jc w:val="both"/>
              <w:rPr>
                <w:rFonts w:ascii="Tahoma" w:hAnsi="Tahoma"/>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F1512" w14:textId="77777777" w:rsidR="005C0871" w:rsidRPr="00A93F67" w:rsidRDefault="005C0871">
            <w:pPr>
              <w:pStyle w:val="Standard"/>
              <w:keepNext/>
              <w:snapToGrid w:val="0"/>
              <w:jc w:val="both"/>
              <w:rPr>
                <w:rFonts w:ascii="Tahoma" w:hAnsi="Tahoma"/>
                <w:bCs/>
                <w:sz w:val="18"/>
                <w:szCs w:val="18"/>
              </w:rPr>
            </w:pPr>
          </w:p>
        </w:tc>
      </w:tr>
      <w:tr w:rsidR="005C0871" w:rsidRPr="00A93F67" w14:paraId="5261437F" w14:textId="77777777">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ED1430" w14:textId="77777777" w:rsidR="005C0871" w:rsidRPr="00A93F67" w:rsidRDefault="005C0871">
            <w:pPr>
              <w:pStyle w:val="Standard"/>
              <w:keepNext/>
              <w:snapToGrid w:val="0"/>
              <w:jc w:val="both"/>
              <w:rPr>
                <w:rFonts w:ascii="Tahoma" w:hAnsi="Tahoma"/>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2C375F" w14:textId="77777777" w:rsidR="005C0871" w:rsidRPr="00A93F67" w:rsidRDefault="005C0871">
            <w:pPr>
              <w:pStyle w:val="Standard"/>
              <w:keepNext/>
              <w:snapToGrid w:val="0"/>
              <w:jc w:val="both"/>
              <w:rPr>
                <w:rFonts w:ascii="Tahoma" w:hAnsi="Tahoma"/>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531B9" w14:textId="77777777" w:rsidR="005C0871" w:rsidRPr="00A93F67" w:rsidRDefault="005C0871">
            <w:pPr>
              <w:pStyle w:val="Standard"/>
              <w:keepNext/>
              <w:snapToGrid w:val="0"/>
              <w:jc w:val="both"/>
              <w:rPr>
                <w:rFonts w:ascii="Tahoma" w:hAnsi="Tahoma"/>
                <w:bCs/>
                <w:sz w:val="18"/>
                <w:szCs w:val="18"/>
              </w:rPr>
            </w:pPr>
          </w:p>
        </w:tc>
      </w:tr>
      <w:tr w:rsidR="005C0871" w:rsidRPr="00A93F67" w14:paraId="599804E8" w14:textId="77777777">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674F4D" w14:textId="77777777" w:rsidR="005C0871" w:rsidRPr="00A93F67" w:rsidRDefault="005C0871">
            <w:pPr>
              <w:pStyle w:val="Standard"/>
              <w:keepNext/>
              <w:snapToGrid w:val="0"/>
              <w:jc w:val="both"/>
              <w:rPr>
                <w:rFonts w:ascii="Tahoma" w:hAnsi="Tahoma"/>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5A39F4" w14:textId="77777777" w:rsidR="005C0871" w:rsidRPr="00A93F67" w:rsidRDefault="005C0871">
            <w:pPr>
              <w:pStyle w:val="Standard"/>
              <w:keepNext/>
              <w:snapToGrid w:val="0"/>
              <w:jc w:val="both"/>
              <w:rPr>
                <w:rFonts w:ascii="Tahoma" w:hAnsi="Tahoma"/>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E1E94" w14:textId="77777777" w:rsidR="005C0871" w:rsidRPr="00A93F67" w:rsidRDefault="005C0871">
            <w:pPr>
              <w:pStyle w:val="Standard"/>
              <w:keepNext/>
              <w:snapToGrid w:val="0"/>
              <w:jc w:val="both"/>
              <w:rPr>
                <w:rFonts w:ascii="Tahoma" w:hAnsi="Tahoma"/>
                <w:bCs/>
                <w:sz w:val="18"/>
                <w:szCs w:val="18"/>
              </w:rPr>
            </w:pPr>
          </w:p>
        </w:tc>
      </w:tr>
    </w:tbl>
    <w:p w14:paraId="38011CC3" w14:textId="77777777" w:rsidR="005C0871" w:rsidRPr="00A93F67" w:rsidRDefault="005C0871">
      <w:pPr>
        <w:pStyle w:val="Standard"/>
        <w:keepNext/>
        <w:jc w:val="both"/>
        <w:rPr>
          <w:rFonts w:ascii="Tahoma" w:hAnsi="Tahoma"/>
          <w:sz w:val="18"/>
          <w:szCs w:val="18"/>
        </w:rPr>
      </w:pPr>
    </w:p>
    <w:p w14:paraId="1DB92E92" w14:textId="77777777" w:rsidR="005C0871" w:rsidRPr="00A93F67" w:rsidRDefault="005C0871">
      <w:pPr>
        <w:pStyle w:val="Standard"/>
        <w:keepNext/>
        <w:rPr>
          <w:rFonts w:ascii="Calibri" w:hAnsi="Calibri"/>
          <w:sz w:val="10"/>
          <w:szCs w:val="10"/>
        </w:rPr>
      </w:pPr>
    </w:p>
    <w:p w14:paraId="643C66B0" w14:textId="77777777" w:rsidR="005C0871" w:rsidRPr="00A93F67" w:rsidRDefault="00260BC1">
      <w:pPr>
        <w:pStyle w:val="Standard"/>
        <w:spacing w:line="360" w:lineRule="auto"/>
        <w:jc w:val="both"/>
      </w:pPr>
      <w:r w:rsidRPr="00A93F67">
        <w:rPr>
          <w:rFonts w:ascii="Calibri" w:hAnsi="Calibri"/>
          <w:sz w:val="22"/>
          <w:szCs w:val="22"/>
        </w:rPr>
        <w:t xml:space="preserve">…………….…… </w:t>
      </w:r>
      <w:r w:rsidRPr="00A93F67">
        <w:rPr>
          <w:rFonts w:ascii="Calibri" w:hAnsi="Calibri"/>
          <w:i/>
          <w:sz w:val="18"/>
          <w:szCs w:val="18"/>
        </w:rPr>
        <w:t>(miejscowość),</w:t>
      </w:r>
      <w:r w:rsidRPr="00A93F67">
        <w:rPr>
          <w:rFonts w:ascii="Calibri" w:hAnsi="Calibri"/>
          <w:i/>
          <w:sz w:val="22"/>
          <w:szCs w:val="22"/>
        </w:rPr>
        <w:t xml:space="preserve"> </w:t>
      </w:r>
      <w:r w:rsidRPr="00A93F67">
        <w:rPr>
          <w:rFonts w:ascii="Calibri" w:hAnsi="Calibri"/>
          <w:sz w:val="22"/>
          <w:szCs w:val="22"/>
        </w:rPr>
        <w:t>dnia ………….……........ r.</w:t>
      </w:r>
    </w:p>
    <w:p w14:paraId="7C3C4AFF" w14:textId="77777777" w:rsidR="005C0871" w:rsidRPr="00A93F67" w:rsidRDefault="00260BC1">
      <w:pPr>
        <w:pStyle w:val="Standard"/>
        <w:tabs>
          <w:tab w:val="center" w:pos="6880"/>
        </w:tabs>
        <w:jc w:val="both"/>
        <w:rPr>
          <w:rFonts w:ascii="Calibri" w:hAnsi="Calibri"/>
          <w:sz w:val="22"/>
          <w:szCs w:val="22"/>
        </w:rPr>
      </w:pPr>
      <w:r w:rsidRPr="00A93F67">
        <w:rPr>
          <w:rFonts w:ascii="Calibri" w:hAnsi="Calibri"/>
          <w:sz w:val="22"/>
          <w:szCs w:val="22"/>
        </w:rPr>
        <w:tab/>
        <w:t>…………………………………………</w:t>
      </w:r>
    </w:p>
    <w:p w14:paraId="30160968" w14:textId="77777777" w:rsidR="005C0871" w:rsidRDefault="00260BC1">
      <w:pPr>
        <w:pStyle w:val="Standard"/>
        <w:tabs>
          <w:tab w:val="center" w:pos="12551"/>
        </w:tabs>
        <w:ind w:left="5671"/>
        <w:jc w:val="both"/>
        <w:rPr>
          <w:rFonts w:ascii="Calibri" w:eastAsia="Humanist777L2-RomanB" w:hAnsi="Calibri" w:cs="Times New Roman"/>
          <w:i/>
          <w:sz w:val="18"/>
          <w:szCs w:val="18"/>
        </w:rPr>
      </w:pPr>
      <w:r w:rsidRPr="00A93F67">
        <w:rPr>
          <w:rFonts w:ascii="Calibri" w:eastAsia="Humanist777L2-RomanB" w:hAnsi="Calibri" w:cs="Times New Roman"/>
          <w:i/>
          <w:sz w:val="18"/>
          <w:szCs w:val="18"/>
        </w:rPr>
        <w:t xml:space="preserve">                      (podpis)</w:t>
      </w:r>
    </w:p>
    <w:p w14:paraId="58739C7E" w14:textId="77777777" w:rsidR="005C0871" w:rsidRDefault="005C0871">
      <w:pPr>
        <w:pStyle w:val="Standard"/>
        <w:widowControl/>
        <w:tabs>
          <w:tab w:val="left" w:pos="614"/>
          <w:tab w:val="left" w:pos="886"/>
        </w:tabs>
        <w:autoSpaceDE w:val="0"/>
        <w:spacing w:line="360" w:lineRule="auto"/>
        <w:jc w:val="both"/>
        <w:rPr>
          <w:rFonts w:ascii="Tahoma" w:eastAsia="Tahoma" w:hAnsi="Tahoma" w:cs="Arial"/>
          <w:b/>
          <w:bCs/>
          <w:i/>
          <w:smallCaps/>
          <w:color w:val="000000"/>
          <w:sz w:val="20"/>
          <w:szCs w:val="20"/>
        </w:rPr>
      </w:pPr>
    </w:p>
    <w:sectPr w:rsidR="005C0871" w:rsidSect="004A3FCC">
      <w:headerReference w:type="default" r:id="rId18"/>
      <w:footerReference w:type="default" r:id="rId19"/>
      <w:headerReference w:type="first" r:id="rId20"/>
      <w:footerReference w:type="first" r:id="rId21"/>
      <w:footnotePr>
        <w:numRestart w:val="eachPage"/>
      </w:footnotePr>
      <w:endnotePr>
        <w:numFmt w:val="decimal"/>
      </w:endnotePr>
      <w:pgSz w:w="11906" w:h="16838"/>
      <w:pgMar w:top="851" w:right="1134" w:bottom="1134" w:left="1134"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F269" w14:textId="77777777" w:rsidR="000A4077" w:rsidRDefault="000A4077">
      <w:r>
        <w:separator/>
      </w:r>
    </w:p>
  </w:endnote>
  <w:endnote w:type="continuationSeparator" w:id="0">
    <w:p w14:paraId="31142929" w14:textId="77777777" w:rsidR="000A4077" w:rsidRDefault="000A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Symbol, 'Times New Roman'">
    <w:altName w:val="Symbol"/>
    <w:charset w:val="02"/>
    <w:family w:val="roman"/>
    <w:pitch w:val="variable"/>
  </w:font>
  <w:font w:name="Wingdings, Arial">
    <w:charset w:val="02"/>
    <w:family w:val="auto"/>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Arial, Aria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Optima, 'Times New Roman'">
    <w:altName w:val="Calibri"/>
    <w:charset w:val="00"/>
    <w:family w:val="auto"/>
    <w:pitch w:val="variable"/>
  </w:font>
  <w:font w:name="CIDFont+F3">
    <w:altName w:val="Calibri"/>
    <w:panose1 w:val="00000000000000000000"/>
    <w:charset w:val="EE"/>
    <w:family w:val="auto"/>
    <w:notTrueType/>
    <w:pitch w:val="default"/>
    <w:sig w:usb0="00000005" w:usb1="00000000" w:usb2="00000000" w:usb3="00000000" w:csb0="00000002" w:csb1="00000000"/>
  </w:font>
  <w:font w:name="Humanist777L2-BoldB">
    <w:charset w:val="00"/>
    <w:family w:val="swiss"/>
    <w:pitch w:val="default"/>
  </w:font>
  <w:font w:name="TimesNewRomanPSMT">
    <w:altName w:val="Times New Roman"/>
    <w:charset w:val="00"/>
    <w:family w:val="roman"/>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Verdana,Bold">
    <w:charset w:val="00"/>
    <w:family w:val="auto"/>
    <w:pitch w:val="default"/>
  </w:font>
  <w:font w:name="TimesNewRoman">
    <w:altName w:val="MS Mincho"/>
    <w:charset w:val="00"/>
    <w:family w:val="auto"/>
    <w:pitch w:val="variable"/>
  </w:font>
  <w:font w:name="Humanist777L2-RomanB">
    <w:charset w:val="00"/>
    <w:family w:val="swiss"/>
    <w:pitch w:val="default"/>
  </w:font>
  <w:font w:name="CIDFont+F2">
    <w:altName w:val="Calibri"/>
    <w:panose1 w:val="00000000000000000000"/>
    <w:charset w:val="EE"/>
    <w:family w:val="auto"/>
    <w:notTrueType/>
    <w:pitch w:val="default"/>
    <w:sig w:usb0="00000005" w:usb1="00000000" w:usb2="00000000" w:usb3="00000000" w:csb0="00000002" w:csb1="00000000"/>
  </w:font>
  <w:font w:name="TimesNewRoman, Bold">
    <w:charset w:val="00"/>
    <w:family w:val="auto"/>
    <w:pitch w:val="default"/>
  </w:font>
  <w:font w:name="Tms Rmn">
    <w:altName w:val="Times New Roman"/>
    <w:panose1 w:val="02020603040505020304"/>
    <w:charset w:val="00"/>
    <w:family w:val="roman"/>
    <w:pitch w:val="variable"/>
  </w:font>
  <w:font w:name="TimesNewRoman, 'Arial Unicode M">
    <w:altName w:val="Times New Roman"/>
    <w:charset w:val="00"/>
    <w:family w:val="auto"/>
    <w:pitch w:val="default"/>
  </w:font>
  <w:font w:name="Footlight MT Light">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98C5" w14:textId="77777777" w:rsidR="002A4D64" w:rsidRDefault="002A4D64">
    <w:pPr>
      <w:pStyle w:val="Stopka"/>
      <w:jc w:val="right"/>
    </w:pPr>
    <w:r>
      <w:fldChar w:fldCharType="begin"/>
    </w:r>
    <w:r>
      <w:instrText xml:space="preserve"> PAGE </w:instrText>
    </w:r>
    <w:r>
      <w:fldChar w:fldCharType="separate"/>
    </w:r>
    <w:r>
      <w:rPr>
        <w:noProof/>
      </w:rP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C120" w14:textId="77777777" w:rsidR="002A4D64" w:rsidRDefault="002A4D6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E9B99" w14:textId="77777777" w:rsidR="000A4077" w:rsidRDefault="000A4077">
      <w:r>
        <w:rPr>
          <w:color w:val="000000"/>
        </w:rPr>
        <w:separator/>
      </w:r>
    </w:p>
  </w:footnote>
  <w:footnote w:type="continuationSeparator" w:id="0">
    <w:p w14:paraId="1B32D99B" w14:textId="77777777" w:rsidR="000A4077" w:rsidRDefault="000A4077">
      <w:r>
        <w:continuationSeparator/>
      </w:r>
    </w:p>
  </w:footnote>
  <w:footnote w:id="1">
    <w:p w14:paraId="20871B9C" w14:textId="77777777" w:rsidR="002A4D64" w:rsidRDefault="002A4D64">
      <w:pPr>
        <w:pStyle w:val="Standard"/>
      </w:pPr>
      <w:r>
        <w:rPr>
          <w:rStyle w:val="Odwoanieprzypisudolnego"/>
        </w:rPr>
        <w:footnoteRef/>
      </w:r>
      <w:r>
        <w:rPr>
          <w:sz w:val="20"/>
          <w:szCs w:val="20"/>
        </w:rPr>
        <w:t xml:space="preserve"> Zapis zamieszczony we wzorze w celach informacyjnych – do usuni</w:t>
      </w:r>
      <w:r>
        <w:rPr>
          <w:rFonts w:ascii="TimesNewRoman, 'Arial Unicode M" w:eastAsia="TimesNewRoman, 'Arial Unicode M" w:hAnsi="TimesNewRoman, 'Arial Unicode M" w:cs="TimesNewRoman, 'Arial Unicode M"/>
          <w:sz w:val="20"/>
          <w:szCs w:val="20"/>
        </w:rPr>
        <w:t>ę</w:t>
      </w:r>
      <w:r>
        <w:rPr>
          <w:sz w:val="20"/>
          <w:szCs w:val="20"/>
        </w:rPr>
        <w:t>cia przez Wykonawc</w:t>
      </w:r>
      <w:r>
        <w:rPr>
          <w:rFonts w:ascii="TimesNewRoman, 'Arial Unicode M" w:eastAsia="TimesNewRoman, 'Arial Unicode M" w:hAnsi="TimesNewRoman, 'Arial Unicode M" w:cs="TimesNewRoman, 'Arial Unicode M"/>
          <w:sz w:val="20"/>
          <w:szCs w:val="20"/>
        </w:rPr>
        <w:t>ę</w:t>
      </w:r>
    </w:p>
  </w:footnote>
  <w:footnote w:id="2">
    <w:p w14:paraId="7A3B053D" w14:textId="77777777" w:rsidR="002A4D64" w:rsidRPr="00A17086" w:rsidRDefault="002A4D64">
      <w:pPr>
        <w:pStyle w:val="Tekstprzypisudolnego"/>
        <w:rPr>
          <w:lang w:val="pl-PL"/>
        </w:rPr>
      </w:pPr>
      <w:r>
        <w:rPr>
          <w:rStyle w:val="Odwoanieprzypisudolnego"/>
        </w:rPr>
        <w:footnoteRef/>
      </w:r>
      <w:r>
        <w:rPr>
          <w:lang w:val="pl-PL"/>
        </w:rPr>
        <w:t xml:space="preserve"> </w:t>
      </w:r>
      <w:r>
        <w:rPr>
          <w:sz w:val="16"/>
          <w:szCs w:val="16"/>
          <w:lang w:val="pl-PL"/>
        </w:rPr>
        <w:t>Zapis zamieszczony we wzorze w celach informacyjnych – do usuni</w:t>
      </w:r>
      <w:r>
        <w:rPr>
          <w:rFonts w:ascii="TimesNewRoman" w:eastAsia="TimesNewRoman" w:hAnsi="TimesNewRoman" w:cs="TimesNewRoman"/>
          <w:sz w:val="16"/>
          <w:szCs w:val="16"/>
          <w:lang w:val="pl-PL"/>
        </w:rPr>
        <w:t>ę</w:t>
      </w:r>
      <w:r>
        <w:rPr>
          <w:sz w:val="16"/>
          <w:szCs w:val="16"/>
          <w:lang w:val="pl-PL"/>
        </w:rPr>
        <w:t>cia przez Wykonawc</w:t>
      </w:r>
      <w:r>
        <w:rPr>
          <w:rFonts w:ascii="TimesNewRoman" w:eastAsia="TimesNewRoman" w:hAnsi="TimesNewRoman" w:cs="TimesNewRoman"/>
          <w:sz w:val="16"/>
          <w:szCs w:val="16"/>
          <w:lang w:val="pl-PL"/>
        </w:rPr>
        <w:t>ę</w:t>
      </w:r>
    </w:p>
  </w:footnote>
  <w:footnote w:id="3">
    <w:p w14:paraId="4544DFA2" w14:textId="77777777" w:rsidR="002A4D64" w:rsidRDefault="002A4D64">
      <w:pPr>
        <w:pStyle w:val="Footnote"/>
      </w:pPr>
      <w:r>
        <w:rPr>
          <w:rStyle w:val="Odwoanieprzypisudolnego"/>
        </w:rPr>
        <w:footnoteRef/>
      </w:r>
      <w:r>
        <w:rPr>
          <w:sz w:val="16"/>
          <w:szCs w:val="16"/>
        </w:rPr>
        <w:t xml:space="preserve"> Zapis zamieszczony we wzorze w celach informacyjnych – do usuni</w:t>
      </w:r>
      <w:r>
        <w:rPr>
          <w:rFonts w:eastAsia="TimesNewRoman, 'Arial Unicode M"/>
          <w:sz w:val="16"/>
          <w:szCs w:val="16"/>
        </w:rPr>
        <w:t>ę</w:t>
      </w:r>
      <w:r>
        <w:rPr>
          <w:sz w:val="16"/>
          <w:szCs w:val="16"/>
        </w:rPr>
        <w:t>cia przez Wykonawc</w:t>
      </w:r>
      <w:r>
        <w:rPr>
          <w:rFonts w:eastAsia="TimesNewRoman, 'Arial Unicode M"/>
          <w:sz w:val="16"/>
          <w:szCs w:val="16"/>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1F67" w14:textId="1902CCFE" w:rsidR="002A4D64" w:rsidRDefault="002A4D64" w:rsidP="00FB0DF3">
    <w:pPr>
      <w:pStyle w:val="Nagwek"/>
    </w:pPr>
  </w:p>
  <w:p w14:paraId="07E9813F" w14:textId="77777777" w:rsidR="002A4D64" w:rsidRPr="00FB0DF3" w:rsidRDefault="002A4D64" w:rsidP="00FB0DF3">
    <w:pPr>
      <w:pStyle w:val="Textbody"/>
      <w:pBdr>
        <w:bottom w:val="single" w:sz="4" w:space="1" w:color="auto"/>
      </w:pBdr>
      <w:spacing w:after="0"/>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7F7D" w14:textId="68C18658" w:rsidR="002A4D64" w:rsidRPr="005A683F" w:rsidRDefault="002A4D64" w:rsidP="005A683F">
    <w:pPr>
      <w:pStyle w:val="Nagwek2"/>
      <w:tabs>
        <w:tab w:val="left" w:pos="0"/>
      </w:tabs>
      <w:spacing w:after="0"/>
      <w:ind w:firstLine="567"/>
      <w:jc w:val="center"/>
      <w:rPr>
        <w:rFonts w:ascii="Footlight MT Light" w:hAnsi="Footlight MT Light"/>
        <w:i w:val="0"/>
        <w:sz w:val="52"/>
        <w:u w:val="single"/>
        <w14:shadow w14:blurRad="50800" w14:dist="38100" w14:dir="2700000" w14:sx="100000" w14:sy="100000" w14:kx="0" w14:ky="0" w14:algn="tl">
          <w14:srgbClr w14:val="000000">
            <w14:alpha w14:val="60000"/>
          </w14:srgbClr>
        </w14:shadow>
      </w:rPr>
    </w:pPr>
    <w:r w:rsidRPr="005A683F">
      <w:rPr>
        <w:i w:val="0"/>
        <w:noProof/>
        <w:u w:val="single"/>
      </w:rPr>
      <mc:AlternateContent>
        <mc:Choice Requires="wpg">
          <w:drawing>
            <wp:anchor distT="0" distB="0" distL="0" distR="0" simplePos="0" relativeHeight="251659264" behindDoc="0" locked="0" layoutInCell="1" allowOverlap="1" wp14:anchorId="134E174A" wp14:editId="468BBFB3">
              <wp:simplePos x="0" y="0"/>
              <wp:positionH relativeFrom="column">
                <wp:posOffset>237490</wp:posOffset>
              </wp:positionH>
              <wp:positionV relativeFrom="paragraph">
                <wp:posOffset>7447</wp:posOffset>
              </wp:positionV>
              <wp:extent cx="836930" cy="1083310"/>
              <wp:effectExtent l="2540" t="1270" r="8255" b="127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1083310"/>
                        <a:chOff x="180" y="-360"/>
                        <a:chExt cx="1318" cy="1706"/>
                      </a:xfrm>
                    </wpg:grpSpPr>
                    <wps:wsp>
                      <wps:cNvPr id="5" name="Freeform 20"/>
                      <wps:cNvSpPr>
                        <a:spLocks noChangeArrowheads="1"/>
                      </wps:cNvSpPr>
                      <wps:spPr bwMode="auto">
                        <a:xfrm>
                          <a:off x="194" y="-345"/>
                          <a:ext cx="1290" cy="1677"/>
                        </a:xfrm>
                        <a:custGeom>
                          <a:avLst/>
                          <a:gdLst>
                            <a:gd name="T0" fmla="*/ 715 w 1296"/>
                            <a:gd name="T1" fmla="*/ 4 h 1664"/>
                            <a:gd name="T2" fmla="*/ 842 w 1296"/>
                            <a:gd name="T3" fmla="*/ 36 h 1664"/>
                            <a:gd name="T4" fmla="*/ 960 w 1296"/>
                            <a:gd name="T5" fmla="*/ 103 h 1664"/>
                            <a:gd name="T6" fmla="*/ 1061 w 1296"/>
                            <a:gd name="T7" fmla="*/ 191 h 1664"/>
                            <a:gd name="T8" fmla="*/ 1147 w 1296"/>
                            <a:gd name="T9" fmla="*/ 304 h 1664"/>
                            <a:gd name="T10" fmla="*/ 1219 w 1296"/>
                            <a:gd name="T11" fmla="*/ 436 h 1664"/>
                            <a:gd name="T12" fmla="*/ 1270 w 1296"/>
                            <a:gd name="T13" fmla="*/ 585 h 1664"/>
                            <a:gd name="T14" fmla="*/ 1296 w 1296"/>
                            <a:gd name="T15" fmla="*/ 750 h 1664"/>
                            <a:gd name="T16" fmla="*/ 1296 w 1296"/>
                            <a:gd name="T17" fmla="*/ 918 h 1664"/>
                            <a:gd name="T18" fmla="*/ 1270 w 1296"/>
                            <a:gd name="T19" fmla="*/ 1079 h 1664"/>
                            <a:gd name="T20" fmla="*/ 1219 w 1296"/>
                            <a:gd name="T21" fmla="*/ 1227 h 1664"/>
                            <a:gd name="T22" fmla="*/ 1147 w 1296"/>
                            <a:gd name="T23" fmla="*/ 1364 h 1664"/>
                            <a:gd name="T24" fmla="*/ 1061 w 1296"/>
                            <a:gd name="T25" fmla="*/ 1477 h 1664"/>
                            <a:gd name="T26" fmla="*/ 960 w 1296"/>
                            <a:gd name="T27" fmla="*/ 1565 h 1664"/>
                            <a:gd name="T28" fmla="*/ 842 w 1296"/>
                            <a:gd name="T29" fmla="*/ 1625 h 1664"/>
                            <a:gd name="T30" fmla="*/ 715 w 1296"/>
                            <a:gd name="T31" fmla="*/ 1659 h 1664"/>
                            <a:gd name="T32" fmla="*/ 581 w 1296"/>
                            <a:gd name="T33" fmla="*/ 1659 h 1664"/>
                            <a:gd name="T34" fmla="*/ 454 w 1296"/>
                            <a:gd name="T35" fmla="*/ 1625 h 1664"/>
                            <a:gd name="T36" fmla="*/ 336 w 1296"/>
                            <a:gd name="T37" fmla="*/ 1565 h 1664"/>
                            <a:gd name="T38" fmla="*/ 233 w 1296"/>
                            <a:gd name="T39" fmla="*/ 1477 h 1664"/>
                            <a:gd name="T40" fmla="*/ 149 w 1296"/>
                            <a:gd name="T41" fmla="*/ 1364 h 1664"/>
                            <a:gd name="T42" fmla="*/ 77 w 1296"/>
                            <a:gd name="T43" fmla="*/ 1227 h 1664"/>
                            <a:gd name="T44" fmla="*/ 26 w 1296"/>
                            <a:gd name="T45" fmla="*/ 1079 h 1664"/>
                            <a:gd name="T46" fmla="*/ 5 w 1296"/>
                            <a:gd name="T47" fmla="*/ 918 h 1664"/>
                            <a:gd name="T48" fmla="*/ 5 w 1296"/>
                            <a:gd name="T49" fmla="*/ 750 h 1664"/>
                            <a:gd name="T50" fmla="*/ 26 w 1296"/>
                            <a:gd name="T51" fmla="*/ 585 h 1664"/>
                            <a:gd name="T52" fmla="*/ 77 w 1296"/>
                            <a:gd name="T53" fmla="*/ 436 h 1664"/>
                            <a:gd name="T54" fmla="*/ 149 w 1296"/>
                            <a:gd name="T55" fmla="*/ 304 h 1664"/>
                            <a:gd name="T56" fmla="*/ 233 w 1296"/>
                            <a:gd name="T57" fmla="*/ 191 h 1664"/>
                            <a:gd name="T58" fmla="*/ 336 w 1296"/>
                            <a:gd name="T59" fmla="*/ 103 h 1664"/>
                            <a:gd name="T60" fmla="*/ 454 w 1296"/>
                            <a:gd name="T61" fmla="*/ 36 h 1664"/>
                            <a:gd name="T62" fmla="*/ 581 w 1296"/>
                            <a:gd name="T63" fmla="*/ 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6" h="1664">
                              <a:moveTo>
                                <a:pt x="648" y="0"/>
                              </a:moveTo>
                              <a:lnTo>
                                <a:pt x="715" y="4"/>
                              </a:lnTo>
                              <a:lnTo>
                                <a:pt x="780" y="19"/>
                              </a:lnTo>
                              <a:lnTo>
                                <a:pt x="842" y="36"/>
                              </a:lnTo>
                              <a:lnTo>
                                <a:pt x="900" y="64"/>
                              </a:lnTo>
                              <a:lnTo>
                                <a:pt x="960" y="103"/>
                              </a:lnTo>
                              <a:lnTo>
                                <a:pt x="1013" y="144"/>
                              </a:lnTo>
                              <a:lnTo>
                                <a:pt x="1061" y="191"/>
                              </a:lnTo>
                              <a:lnTo>
                                <a:pt x="1106" y="242"/>
                              </a:lnTo>
                              <a:lnTo>
                                <a:pt x="1147" y="304"/>
                              </a:lnTo>
                              <a:lnTo>
                                <a:pt x="1188" y="369"/>
                              </a:lnTo>
                              <a:lnTo>
                                <a:pt x="1219" y="436"/>
                              </a:lnTo>
                              <a:lnTo>
                                <a:pt x="1248" y="510"/>
                              </a:lnTo>
                              <a:lnTo>
                                <a:pt x="1270" y="585"/>
                              </a:lnTo>
                              <a:lnTo>
                                <a:pt x="1284" y="666"/>
                              </a:lnTo>
                              <a:lnTo>
                                <a:pt x="1296" y="750"/>
                              </a:lnTo>
                              <a:lnTo>
                                <a:pt x="1296" y="834"/>
                              </a:lnTo>
                              <a:lnTo>
                                <a:pt x="1296" y="918"/>
                              </a:lnTo>
                              <a:lnTo>
                                <a:pt x="1284" y="997"/>
                              </a:lnTo>
                              <a:lnTo>
                                <a:pt x="1270" y="1079"/>
                              </a:lnTo>
                              <a:lnTo>
                                <a:pt x="1248" y="1158"/>
                              </a:lnTo>
                              <a:lnTo>
                                <a:pt x="1219" y="1227"/>
                              </a:lnTo>
                              <a:lnTo>
                                <a:pt x="1188" y="1299"/>
                              </a:lnTo>
                              <a:lnTo>
                                <a:pt x="1147" y="1364"/>
                              </a:lnTo>
                              <a:lnTo>
                                <a:pt x="1106" y="1422"/>
                              </a:lnTo>
                              <a:lnTo>
                                <a:pt x="1061" y="1477"/>
                              </a:lnTo>
                              <a:lnTo>
                                <a:pt x="1013" y="1522"/>
                              </a:lnTo>
                              <a:lnTo>
                                <a:pt x="960" y="1565"/>
                              </a:lnTo>
                              <a:lnTo>
                                <a:pt x="900" y="1599"/>
                              </a:lnTo>
                              <a:lnTo>
                                <a:pt x="842" y="1625"/>
                              </a:lnTo>
                              <a:lnTo>
                                <a:pt x="780" y="1649"/>
                              </a:lnTo>
                              <a:lnTo>
                                <a:pt x="715" y="1659"/>
                              </a:lnTo>
                              <a:lnTo>
                                <a:pt x="648" y="1664"/>
                              </a:lnTo>
                              <a:lnTo>
                                <a:pt x="581" y="1659"/>
                              </a:lnTo>
                              <a:lnTo>
                                <a:pt x="516" y="1649"/>
                              </a:lnTo>
                              <a:lnTo>
                                <a:pt x="454" y="1625"/>
                              </a:lnTo>
                              <a:lnTo>
                                <a:pt x="396" y="1599"/>
                              </a:lnTo>
                              <a:lnTo>
                                <a:pt x="336" y="1565"/>
                              </a:lnTo>
                              <a:lnTo>
                                <a:pt x="288" y="1522"/>
                              </a:lnTo>
                              <a:lnTo>
                                <a:pt x="233" y="1477"/>
                              </a:lnTo>
                              <a:lnTo>
                                <a:pt x="190" y="1422"/>
                              </a:lnTo>
                              <a:lnTo>
                                <a:pt x="149" y="1364"/>
                              </a:lnTo>
                              <a:lnTo>
                                <a:pt x="113" y="1299"/>
                              </a:lnTo>
                              <a:lnTo>
                                <a:pt x="77" y="1227"/>
                              </a:lnTo>
                              <a:lnTo>
                                <a:pt x="48" y="1158"/>
                              </a:lnTo>
                              <a:lnTo>
                                <a:pt x="26" y="1079"/>
                              </a:lnTo>
                              <a:lnTo>
                                <a:pt x="12" y="997"/>
                              </a:lnTo>
                              <a:lnTo>
                                <a:pt x="5" y="918"/>
                              </a:lnTo>
                              <a:lnTo>
                                <a:pt x="0" y="834"/>
                              </a:lnTo>
                              <a:lnTo>
                                <a:pt x="5" y="750"/>
                              </a:lnTo>
                              <a:lnTo>
                                <a:pt x="12" y="666"/>
                              </a:lnTo>
                              <a:lnTo>
                                <a:pt x="26" y="585"/>
                              </a:lnTo>
                              <a:lnTo>
                                <a:pt x="48" y="510"/>
                              </a:lnTo>
                              <a:lnTo>
                                <a:pt x="77" y="436"/>
                              </a:lnTo>
                              <a:lnTo>
                                <a:pt x="113" y="369"/>
                              </a:lnTo>
                              <a:lnTo>
                                <a:pt x="149" y="304"/>
                              </a:lnTo>
                              <a:lnTo>
                                <a:pt x="190" y="242"/>
                              </a:lnTo>
                              <a:lnTo>
                                <a:pt x="233" y="191"/>
                              </a:lnTo>
                              <a:lnTo>
                                <a:pt x="288" y="144"/>
                              </a:lnTo>
                              <a:lnTo>
                                <a:pt x="336" y="103"/>
                              </a:lnTo>
                              <a:lnTo>
                                <a:pt x="396" y="64"/>
                              </a:lnTo>
                              <a:lnTo>
                                <a:pt x="454" y="36"/>
                              </a:lnTo>
                              <a:lnTo>
                                <a:pt x="516" y="19"/>
                              </a:lnTo>
                              <a:lnTo>
                                <a:pt x="581" y="4"/>
                              </a:lnTo>
                              <a:lnTo>
                                <a:pt x="648" y="0"/>
                              </a:lnTo>
                              <a:close/>
                            </a:path>
                          </a:pathLst>
                        </a:custGeom>
                        <a:solidFill>
                          <a:srgbClr val="66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 name="Freeform 21"/>
                      <wps:cNvSpPr>
                        <a:spLocks noChangeArrowheads="1"/>
                      </wps:cNvSpPr>
                      <wps:spPr bwMode="auto">
                        <a:xfrm>
                          <a:off x="839" y="-360"/>
                          <a:ext cx="659" cy="855"/>
                        </a:xfrm>
                        <a:custGeom>
                          <a:avLst/>
                          <a:gdLst>
                            <a:gd name="T0" fmla="*/ 662 w 662"/>
                            <a:gd name="T1" fmla="*/ 849 h 849"/>
                            <a:gd name="T2" fmla="*/ 662 w 662"/>
                            <a:gd name="T3" fmla="*/ 760 h 849"/>
                            <a:gd name="T4" fmla="*/ 648 w 662"/>
                            <a:gd name="T5" fmla="*/ 681 h 849"/>
                            <a:gd name="T6" fmla="*/ 636 w 662"/>
                            <a:gd name="T7" fmla="*/ 595 h 849"/>
                            <a:gd name="T8" fmla="*/ 612 w 662"/>
                            <a:gd name="T9" fmla="*/ 521 h 849"/>
                            <a:gd name="T10" fmla="*/ 586 w 662"/>
                            <a:gd name="T11" fmla="*/ 446 h 849"/>
                            <a:gd name="T12" fmla="*/ 550 w 662"/>
                            <a:gd name="T13" fmla="*/ 374 h 849"/>
                            <a:gd name="T14" fmla="*/ 514 w 662"/>
                            <a:gd name="T15" fmla="*/ 310 h 849"/>
                            <a:gd name="T16" fmla="*/ 468 w 662"/>
                            <a:gd name="T17" fmla="*/ 250 h 849"/>
                            <a:gd name="T18" fmla="*/ 422 w 662"/>
                            <a:gd name="T19" fmla="*/ 197 h 849"/>
                            <a:gd name="T20" fmla="*/ 374 w 662"/>
                            <a:gd name="T21" fmla="*/ 147 h 849"/>
                            <a:gd name="T22" fmla="*/ 319 w 662"/>
                            <a:gd name="T23" fmla="*/ 103 h 849"/>
                            <a:gd name="T24" fmla="*/ 262 w 662"/>
                            <a:gd name="T25" fmla="*/ 70 h 849"/>
                            <a:gd name="T26" fmla="*/ 197 w 662"/>
                            <a:gd name="T27" fmla="*/ 39 h 849"/>
                            <a:gd name="T28" fmla="*/ 134 w 662"/>
                            <a:gd name="T29" fmla="*/ 19 h 849"/>
                            <a:gd name="T30" fmla="*/ 67 w 662"/>
                            <a:gd name="T31" fmla="*/ 5 h 849"/>
                            <a:gd name="T32" fmla="*/ 0 w 662"/>
                            <a:gd name="T33" fmla="*/ 0 h 849"/>
                            <a:gd name="T34" fmla="*/ 0 w 662"/>
                            <a:gd name="T35" fmla="*/ 27 h 849"/>
                            <a:gd name="T36" fmla="*/ 62 w 662"/>
                            <a:gd name="T37" fmla="*/ 34 h 849"/>
                            <a:gd name="T38" fmla="*/ 125 w 662"/>
                            <a:gd name="T39" fmla="*/ 46 h 849"/>
                            <a:gd name="T40" fmla="*/ 190 w 662"/>
                            <a:gd name="T41" fmla="*/ 65 h 849"/>
                            <a:gd name="T42" fmla="*/ 247 w 662"/>
                            <a:gd name="T43" fmla="*/ 94 h 849"/>
                            <a:gd name="T44" fmla="*/ 302 w 662"/>
                            <a:gd name="T45" fmla="*/ 127 h 849"/>
                            <a:gd name="T46" fmla="*/ 355 w 662"/>
                            <a:gd name="T47" fmla="*/ 168 h 849"/>
                            <a:gd name="T48" fmla="*/ 401 w 662"/>
                            <a:gd name="T49" fmla="*/ 216 h 849"/>
                            <a:gd name="T50" fmla="*/ 449 w 662"/>
                            <a:gd name="T51" fmla="*/ 266 h 849"/>
                            <a:gd name="T52" fmla="*/ 492 w 662"/>
                            <a:gd name="T53" fmla="*/ 329 h 849"/>
                            <a:gd name="T54" fmla="*/ 528 w 662"/>
                            <a:gd name="T55" fmla="*/ 389 h 849"/>
                            <a:gd name="T56" fmla="*/ 557 w 662"/>
                            <a:gd name="T57" fmla="*/ 458 h 849"/>
                            <a:gd name="T58" fmla="*/ 586 w 662"/>
                            <a:gd name="T59" fmla="*/ 530 h 849"/>
                            <a:gd name="T60" fmla="*/ 607 w 662"/>
                            <a:gd name="T61" fmla="*/ 605 h 849"/>
                            <a:gd name="T62" fmla="*/ 622 w 662"/>
                            <a:gd name="T63" fmla="*/ 686 h 849"/>
                            <a:gd name="T64" fmla="*/ 629 w 662"/>
                            <a:gd name="T65" fmla="*/ 765 h 849"/>
                            <a:gd name="T66" fmla="*/ 636 w 662"/>
                            <a:gd name="T67" fmla="*/ 849 h 849"/>
                            <a:gd name="T68" fmla="*/ 662 w 662"/>
                            <a:gd name="T69" fmla="*/ 849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2" h="849">
                              <a:moveTo>
                                <a:pt x="662" y="849"/>
                              </a:moveTo>
                              <a:lnTo>
                                <a:pt x="662" y="760"/>
                              </a:lnTo>
                              <a:lnTo>
                                <a:pt x="648" y="681"/>
                              </a:lnTo>
                              <a:lnTo>
                                <a:pt x="636" y="595"/>
                              </a:lnTo>
                              <a:lnTo>
                                <a:pt x="612" y="521"/>
                              </a:lnTo>
                              <a:lnTo>
                                <a:pt x="586" y="446"/>
                              </a:lnTo>
                              <a:lnTo>
                                <a:pt x="550" y="374"/>
                              </a:lnTo>
                              <a:lnTo>
                                <a:pt x="514" y="310"/>
                              </a:lnTo>
                              <a:lnTo>
                                <a:pt x="468" y="250"/>
                              </a:lnTo>
                              <a:lnTo>
                                <a:pt x="422" y="197"/>
                              </a:lnTo>
                              <a:lnTo>
                                <a:pt x="374" y="147"/>
                              </a:lnTo>
                              <a:lnTo>
                                <a:pt x="319" y="103"/>
                              </a:lnTo>
                              <a:lnTo>
                                <a:pt x="262" y="70"/>
                              </a:lnTo>
                              <a:lnTo>
                                <a:pt x="197" y="39"/>
                              </a:lnTo>
                              <a:lnTo>
                                <a:pt x="134" y="19"/>
                              </a:lnTo>
                              <a:lnTo>
                                <a:pt x="67" y="5"/>
                              </a:lnTo>
                              <a:lnTo>
                                <a:pt x="0" y="0"/>
                              </a:lnTo>
                              <a:lnTo>
                                <a:pt x="0" y="27"/>
                              </a:lnTo>
                              <a:lnTo>
                                <a:pt x="62" y="34"/>
                              </a:lnTo>
                              <a:lnTo>
                                <a:pt x="125" y="46"/>
                              </a:lnTo>
                              <a:lnTo>
                                <a:pt x="190" y="65"/>
                              </a:lnTo>
                              <a:lnTo>
                                <a:pt x="247" y="94"/>
                              </a:lnTo>
                              <a:lnTo>
                                <a:pt x="302" y="127"/>
                              </a:lnTo>
                              <a:lnTo>
                                <a:pt x="355" y="168"/>
                              </a:lnTo>
                              <a:lnTo>
                                <a:pt x="401" y="216"/>
                              </a:lnTo>
                              <a:lnTo>
                                <a:pt x="449" y="266"/>
                              </a:lnTo>
                              <a:lnTo>
                                <a:pt x="492" y="329"/>
                              </a:lnTo>
                              <a:lnTo>
                                <a:pt x="528" y="389"/>
                              </a:lnTo>
                              <a:lnTo>
                                <a:pt x="557" y="458"/>
                              </a:lnTo>
                              <a:lnTo>
                                <a:pt x="586" y="530"/>
                              </a:lnTo>
                              <a:lnTo>
                                <a:pt x="607" y="605"/>
                              </a:lnTo>
                              <a:lnTo>
                                <a:pt x="622" y="686"/>
                              </a:lnTo>
                              <a:lnTo>
                                <a:pt x="629" y="765"/>
                              </a:lnTo>
                              <a:lnTo>
                                <a:pt x="636" y="849"/>
                              </a:lnTo>
                              <a:lnTo>
                                <a:pt x="662" y="8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Freeform 22"/>
                      <wps:cNvSpPr>
                        <a:spLocks noChangeArrowheads="1"/>
                      </wps:cNvSpPr>
                      <wps:spPr bwMode="auto">
                        <a:xfrm>
                          <a:off x="839" y="495"/>
                          <a:ext cx="659" cy="851"/>
                        </a:xfrm>
                        <a:custGeom>
                          <a:avLst/>
                          <a:gdLst>
                            <a:gd name="T0" fmla="*/ 0 w 662"/>
                            <a:gd name="T1" fmla="*/ 844 h 844"/>
                            <a:gd name="T2" fmla="*/ 67 w 662"/>
                            <a:gd name="T3" fmla="*/ 839 h 844"/>
                            <a:gd name="T4" fmla="*/ 134 w 662"/>
                            <a:gd name="T5" fmla="*/ 830 h 844"/>
                            <a:gd name="T6" fmla="*/ 197 w 662"/>
                            <a:gd name="T7" fmla="*/ 808 h 844"/>
                            <a:gd name="T8" fmla="*/ 262 w 662"/>
                            <a:gd name="T9" fmla="*/ 779 h 844"/>
                            <a:gd name="T10" fmla="*/ 319 w 662"/>
                            <a:gd name="T11" fmla="*/ 741 h 844"/>
                            <a:gd name="T12" fmla="*/ 374 w 662"/>
                            <a:gd name="T13" fmla="*/ 700 h 844"/>
                            <a:gd name="T14" fmla="*/ 422 w 662"/>
                            <a:gd name="T15" fmla="*/ 652 h 844"/>
                            <a:gd name="T16" fmla="*/ 468 w 662"/>
                            <a:gd name="T17" fmla="*/ 595 h 844"/>
                            <a:gd name="T18" fmla="*/ 514 w 662"/>
                            <a:gd name="T19" fmla="*/ 535 h 844"/>
                            <a:gd name="T20" fmla="*/ 550 w 662"/>
                            <a:gd name="T21" fmla="*/ 468 h 844"/>
                            <a:gd name="T22" fmla="*/ 586 w 662"/>
                            <a:gd name="T23" fmla="*/ 403 h 844"/>
                            <a:gd name="T24" fmla="*/ 612 w 662"/>
                            <a:gd name="T25" fmla="*/ 329 h 844"/>
                            <a:gd name="T26" fmla="*/ 636 w 662"/>
                            <a:gd name="T27" fmla="*/ 249 h 844"/>
                            <a:gd name="T28" fmla="*/ 648 w 662"/>
                            <a:gd name="T29" fmla="*/ 168 h 844"/>
                            <a:gd name="T30" fmla="*/ 662 w 662"/>
                            <a:gd name="T31" fmla="*/ 84 h 844"/>
                            <a:gd name="T32" fmla="*/ 662 w 662"/>
                            <a:gd name="T33" fmla="*/ 0 h 844"/>
                            <a:gd name="T34" fmla="*/ 636 w 662"/>
                            <a:gd name="T35" fmla="*/ 0 h 844"/>
                            <a:gd name="T36" fmla="*/ 629 w 662"/>
                            <a:gd name="T37" fmla="*/ 84 h 844"/>
                            <a:gd name="T38" fmla="*/ 622 w 662"/>
                            <a:gd name="T39" fmla="*/ 163 h 844"/>
                            <a:gd name="T40" fmla="*/ 607 w 662"/>
                            <a:gd name="T41" fmla="*/ 245 h 844"/>
                            <a:gd name="T42" fmla="*/ 586 w 662"/>
                            <a:gd name="T43" fmla="*/ 319 h 844"/>
                            <a:gd name="T44" fmla="*/ 557 w 662"/>
                            <a:gd name="T45" fmla="*/ 389 h 844"/>
                            <a:gd name="T46" fmla="*/ 528 w 662"/>
                            <a:gd name="T47" fmla="*/ 456 h 844"/>
                            <a:gd name="T48" fmla="*/ 492 w 662"/>
                            <a:gd name="T49" fmla="*/ 520 h 844"/>
                            <a:gd name="T50" fmla="*/ 449 w 662"/>
                            <a:gd name="T51" fmla="*/ 576 h 844"/>
                            <a:gd name="T52" fmla="*/ 401 w 662"/>
                            <a:gd name="T53" fmla="*/ 628 h 844"/>
                            <a:gd name="T54" fmla="*/ 355 w 662"/>
                            <a:gd name="T55" fmla="*/ 676 h 844"/>
                            <a:gd name="T56" fmla="*/ 302 w 662"/>
                            <a:gd name="T57" fmla="*/ 717 h 844"/>
                            <a:gd name="T58" fmla="*/ 247 w 662"/>
                            <a:gd name="T59" fmla="*/ 755 h 844"/>
                            <a:gd name="T60" fmla="*/ 190 w 662"/>
                            <a:gd name="T61" fmla="*/ 779 h 844"/>
                            <a:gd name="T62" fmla="*/ 125 w 662"/>
                            <a:gd name="T63" fmla="*/ 803 h 844"/>
                            <a:gd name="T64" fmla="*/ 62 w 662"/>
                            <a:gd name="T65" fmla="*/ 811 h 844"/>
                            <a:gd name="T66" fmla="*/ 0 w 662"/>
                            <a:gd name="T67" fmla="*/ 815 h 844"/>
                            <a:gd name="T68" fmla="*/ 0 w 662"/>
                            <a:gd name="T69" fmla="*/ 844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2" h="844">
                              <a:moveTo>
                                <a:pt x="0" y="844"/>
                              </a:moveTo>
                              <a:lnTo>
                                <a:pt x="67" y="839"/>
                              </a:lnTo>
                              <a:lnTo>
                                <a:pt x="134" y="830"/>
                              </a:lnTo>
                              <a:lnTo>
                                <a:pt x="197" y="808"/>
                              </a:lnTo>
                              <a:lnTo>
                                <a:pt x="262" y="779"/>
                              </a:lnTo>
                              <a:lnTo>
                                <a:pt x="319" y="741"/>
                              </a:lnTo>
                              <a:lnTo>
                                <a:pt x="374" y="700"/>
                              </a:lnTo>
                              <a:lnTo>
                                <a:pt x="422" y="652"/>
                              </a:lnTo>
                              <a:lnTo>
                                <a:pt x="468" y="595"/>
                              </a:lnTo>
                              <a:lnTo>
                                <a:pt x="514" y="535"/>
                              </a:lnTo>
                              <a:lnTo>
                                <a:pt x="550" y="468"/>
                              </a:lnTo>
                              <a:lnTo>
                                <a:pt x="586" y="403"/>
                              </a:lnTo>
                              <a:lnTo>
                                <a:pt x="612" y="329"/>
                              </a:lnTo>
                              <a:lnTo>
                                <a:pt x="636" y="249"/>
                              </a:lnTo>
                              <a:lnTo>
                                <a:pt x="648" y="168"/>
                              </a:lnTo>
                              <a:lnTo>
                                <a:pt x="662" y="84"/>
                              </a:lnTo>
                              <a:lnTo>
                                <a:pt x="662" y="0"/>
                              </a:lnTo>
                              <a:lnTo>
                                <a:pt x="636" y="0"/>
                              </a:lnTo>
                              <a:lnTo>
                                <a:pt x="629" y="84"/>
                              </a:lnTo>
                              <a:lnTo>
                                <a:pt x="622" y="163"/>
                              </a:lnTo>
                              <a:lnTo>
                                <a:pt x="607" y="245"/>
                              </a:lnTo>
                              <a:lnTo>
                                <a:pt x="586" y="319"/>
                              </a:lnTo>
                              <a:lnTo>
                                <a:pt x="557" y="389"/>
                              </a:lnTo>
                              <a:lnTo>
                                <a:pt x="528" y="456"/>
                              </a:lnTo>
                              <a:lnTo>
                                <a:pt x="492" y="520"/>
                              </a:lnTo>
                              <a:lnTo>
                                <a:pt x="449" y="576"/>
                              </a:lnTo>
                              <a:lnTo>
                                <a:pt x="401" y="628"/>
                              </a:lnTo>
                              <a:lnTo>
                                <a:pt x="355" y="676"/>
                              </a:lnTo>
                              <a:lnTo>
                                <a:pt x="302" y="717"/>
                              </a:lnTo>
                              <a:lnTo>
                                <a:pt x="247" y="755"/>
                              </a:lnTo>
                              <a:lnTo>
                                <a:pt x="190" y="779"/>
                              </a:lnTo>
                              <a:lnTo>
                                <a:pt x="125" y="803"/>
                              </a:lnTo>
                              <a:lnTo>
                                <a:pt x="62" y="811"/>
                              </a:lnTo>
                              <a:lnTo>
                                <a:pt x="0" y="815"/>
                              </a:lnTo>
                              <a:lnTo>
                                <a:pt x="0" y="8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Freeform 23"/>
                      <wps:cNvSpPr>
                        <a:spLocks noChangeArrowheads="1"/>
                      </wps:cNvSpPr>
                      <wps:spPr bwMode="auto">
                        <a:xfrm>
                          <a:off x="180" y="495"/>
                          <a:ext cx="659" cy="851"/>
                        </a:xfrm>
                        <a:custGeom>
                          <a:avLst/>
                          <a:gdLst>
                            <a:gd name="T0" fmla="*/ 0 w 662"/>
                            <a:gd name="T1" fmla="*/ 0 h 844"/>
                            <a:gd name="T2" fmla="*/ 0 w 662"/>
                            <a:gd name="T3" fmla="*/ 84 h 844"/>
                            <a:gd name="T4" fmla="*/ 14 w 662"/>
                            <a:gd name="T5" fmla="*/ 168 h 844"/>
                            <a:gd name="T6" fmla="*/ 26 w 662"/>
                            <a:gd name="T7" fmla="*/ 249 h 844"/>
                            <a:gd name="T8" fmla="*/ 50 w 662"/>
                            <a:gd name="T9" fmla="*/ 329 h 844"/>
                            <a:gd name="T10" fmla="*/ 76 w 662"/>
                            <a:gd name="T11" fmla="*/ 403 h 844"/>
                            <a:gd name="T12" fmla="*/ 112 w 662"/>
                            <a:gd name="T13" fmla="*/ 468 h 844"/>
                            <a:gd name="T14" fmla="*/ 148 w 662"/>
                            <a:gd name="T15" fmla="*/ 535 h 844"/>
                            <a:gd name="T16" fmla="*/ 194 w 662"/>
                            <a:gd name="T17" fmla="*/ 595 h 844"/>
                            <a:gd name="T18" fmla="*/ 240 w 662"/>
                            <a:gd name="T19" fmla="*/ 652 h 844"/>
                            <a:gd name="T20" fmla="*/ 292 w 662"/>
                            <a:gd name="T21" fmla="*/ 700 h 844"/>
                            <a:gd name="T22" fmla="*/ 348 w 662"/>
                            <a:gd name="T23" fmla="*/ 741 h 844"/>
                            <a:gd name="T24" fmla="*/ 405 w 662"/>
                            <a:gd name="T25" fmla="*/ 779 h 844"/>
                            <a:gd name="T26" fmla="*/ 463 w 662"/>
                            <a:gd name="T27" fmla="*/ 808 h 844"/>
                            <a:gd name="T28" fmla="*/ 528 w 662"/>
                            <a:gd name="T29" fmla="*/ 830 h 844"/>
                            <a:gd name="T30" fmla="*/ 595 w 662"/>
                            <a:gd name="T31" fmla="*/ 839 h 844"/>
                            <a:gd name="T32" fmla="*/ 662 w 662"/>
                            <a:gd name="T33" fmla="*/ 844 h 844"/>
                            <a:gd name="T34" fmla="*/ 662 w 662"/>
                            <a:gd name="T35" fmla="*/ 815 h 844"/>
                            <a:gd name="T36" fmla="*/ 600 w 662"/>
                            <a:gd name="T37" fmla="*/ 811 h 844"/>
                            <a:gd name="T38" fmla="*/ 535 w 662"/>
                            <a:gd name="T39" fmla="*/ 803 h 844"/>
                            <a:gd name="T40" fmla="*/ 472 w 662"/>
                            <a:gd name="T41" fmla="*/ 779 h 844"/>
                            <a:gd name="T42" fmla="*/ 420 w 662"/>
                            <a:gd name="T43" fmla="*/ 755 h 844"/>
                            <a:gd name="T44" fmla="*/ 360 w 662"/>
                            <a:gd name="T45" fmla="*/ 717 h 844"/>
                            <a:gd name="T46" fmla="*/ 312 w 662"/>
                            <a:gd name="T47" fmla="*/ 676 h 844"/>
                            <a:gd name="T48" fmla="*/ 261 w 662"/>
                            <a:gd name="T49" fmla="*/ 628 h 844"/>
                            <a:gd name="T50" fmla="*/ 216 w 662"/>
                            <a:gd name="T51" fmla="*/ 576 h 844"/>
                            <a:gd name="T52" fmla="*/ 175 w 662"/>
                            <a:gd name="T53" fmla="*/ 520 h 844"/>
                            <a:gd name="T54" fmla="*/ 134 w 662"/>
                            <a:gd name="T55" fmla="*/ 456 h 844"/>
                            <a:gd name="T56" fmla="*/ 103 w 662"/>
                            <a:gd name="T57" fmla="*/ 389 h 844"/>
                            <a:gd name="T58" fmla="*/ 76 w 662"/>
                            <a:gd name="T59" fmla="*/ 319 h 844"/>
                            <a:gd name="T60" fmla="*/ 55 w 662"/>
                            <a:gd name="T61" fmla="*/ 245 h 844"/>
                            <a:gd name="T62" fmla="*/ 40 w 662"/>
                            <a:gd name="T63" fmla="*/ 163 h 844"/>
                            <a:gd name="T64" fmla="*/ 31 w 662"/>
                            <a:gd name="T65" fmla="*/ 84 h 844"/>
                            <a:gd name="T66" fmla="*/ 26 w 662"/>
                            <a:gd name="T67" fmla="*/ 0 h 844"/>
                            <a:gd name="T68" fmla="*/ 0 w 662"/>
                            <a:gd name="T6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2" h="844">
                              <a:moveTo>
                                <a:pt x="0" y="0"/>
                              </a:moveTo>
                              <a:lnTo>
                                <a:pt x="0" y="84"/>
                              </a:lnTo>
                              <a:lnTo>
                                <a:pt x="14" y="168"/>
                              </a:lnTo>
                              <a:lnTo>
                                <a:pt x="26" y="249"/>
                              </a:lnTo>
                              <a:lnTo>
                                <a:pt x="50" y="329"/>
                              </a:lnTo>
                              <a:lnTo>
                                <a:pt x="76" y="403"/>
                              </a:lnTo>
                              <a:lnTo>
                                <a:pt x="112" y="468"/>
                              </a:lnTo>
                              <a:lnTo>
                                <a:pt x="148" y="535"/>
                              </a:lnTo>
                              <a:lnTo>
                                <a:pt x="194" y="595"/>
                              </a:lnTo>
                              <a:lnTo>
                                <a:pt x="240" y="652"/>
                              </a:lnTo>
                              <a:lnTo>
                                <a:pt x="292" y="700"/>
                              </a:lnTo>
                              <a:lnTo>
                                <a:pt x="348" y="741"/>
                              </a:lnTo>
                              <a:lnTo>
                                <a:pt x="405" y="779"/>
                              </a:lnTo>
                              <a:lnTo>
                                <a:pt x="463" y="808"/>
                              </a:lnTo>
                              <a:lnTo>
                                <a:pt x="528" y="830"/>
                              </a:lnTo>
                              <a:lnTo>
                                <a:pt x="595" y="839"/>
                              </a:lnTo>
                              <a:lnTo>
                                <a:pt x="662" y="844"/>
                              </a:lnTo>
                              <a:lnTo>
                                <a:pt x="662" y="815"/>
                              </a:lnTo>
                              <a:lnTo>
                                <a:pt x="600" y="811"/>
                              </a:lnTo>
                              <a:lnTo>
                                <a:pt x="535" y="803"/>
                              </a:lnTo>
                              <a:lnTo>
                                <a:pt x="472" y="779"/>
                              </a:lnTo>
                              <a:lnTo>
                                <a:pt x="420" y="755"/>
                              </a:lnTo>
                              <a:lnTo>
                                <a:pt x="360" y="717"/>
                              </a:lnTo>
                              <a:lnTo>
                                <a:pt x="312" y="676"/>
                              </a:lnTo>
                              <a:lnTo>
                                <a:pt x="261" y="628"/>
                              </a:lnTo>
                              <a:lnTo>
                                <a:pt x="216" y="576"/>
                              </a:lnTo>
                              <a:lnTo>
                                <a:pt x="175" y="520"/>
                              </a:lnTo>
                              <a:lnTo>
                                <a:pt x="134" y="456"/>
                              </a:lnTo>
                              <a:lnTo>
                                <a:pt x="103" y="389"/>
                              </a:lnTo>
                              <a:lnTo>
                                <a:pt x="76" y="319"/>
                              </a:lnTo>
                              <a:lnTo>
                                <a:pt x="55" y="245"/>
                              </a:lnTo>
                              <a:lnTo>
                                <a:pt x="40" y="163"/>
                              </a:lnTo>
                              <a:lnTo>
                                <a:pt x="31" y="84"/>
                              </a:lnTo>
                              <a:lnTo>
                                <a:pt x="2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Freeform 24"/>
                      <wps:cNvSpPr>
                        <a:spLocks noChangeArrowheads="1"/>
                      </wps:cNvSpPr>
                      <wps:spPr bwMode="auto">
                        <a:xfrm>
                          <a:off x="180" y="-360"/>
                          <a:ext cx="659" cy="855"/>
                        </a:xfrm>
                        <a:custGeom>
                          <a:avLst/>
                          <a:gdLst>
                            <a:gd name="T0" fmla="*/ 662 w 662"/>
                            <a:gd name="T1" fmla="*/ 0 h 849"/>
                            <a:gd name="T2" fmla="*/ 595 w 662"/>
                            <a:gd name="T3" fmla="*/ 5 h 849"/>
                            <a:gd name="T4" fmla="*/ 528 w 662"/>
                            <a:gd name="T5" fmla="*/ 19 h 849"/>
                            <a:gd name="T6" fmla="*/ 463 w 662"/>
                            <a:gd name="T7" fmla="*/ 39 h 849"/>
                            <a:gd name="T8" fmla="*/ 405 w 662"/>
                            <a:gd name="T9" fmla="*/ 70 h 849"/>
                            <a:gd name="T10" fmla="*/ 348 w 662"/>
                            <a:gd name="T11" fmla="*/ 103 h 849"/>
                            <a:gd name="T12" fmla="*/ 292 w 662"/>
                            <a:gd name="T13" fmla="*/ 147 h 849"/>
                            <a:gd name="T14" fmla="*/ 240 w 662"/>
                            <a:gd name="T15" fmla="*/ 197 h 849"/>
                            <a:gd name="T16" fmla="*/ 194 w 662"/>
                            <a:gd name="T17" fmla="*/ 250 h 849"/>
                            <a:gd name="T18" fmla="*/ 148 w 662"/>
                            <a:gd name="T19" fmla="*/ 310 h 849"/>
                            <a:gd name="T20" fmla="*/ 112 w 662"/>
                            <a:gd name="T21" fmla="*/ 374 h 849"/>
                            <a:gd name="T22" fmla="*/ 76 w 662"/>
                            <a:gd name="T23" fmla="*/ 446 h 849"/>
                            <a:gd name="T24" fmla="*/ 50 w 662"/>
                            <a:gd name="T25" fmla="*/ 521 h 849"/>
                            <a:gd name="T26" fmla="*/ 26 w 662"/>
                            <a:gd name="T27" fmla="*/ 595 h 849"/>
                            <a:gd name="T28" fmla="*/ 14 w 662"/>
                            <a:gd name="T29" fmla="*/ 681 h 849"/>
                            <a:gd name="T30" fmla="*/ 0 w 662"/>
                            <a:gd name="T31" fmla="*/ 760 h 849"/>
                            <a:gd name="T32" fmla="*/ 0 w 662"/>
                            <a:gd name="T33" fmla="*/ 849 h 849"/>
                            <a:gd name="T34" fmla="*/ 26 w 662"/>
                            <a:gd name="T35" fmla="*/ 849 h 849"/>
                            <a:gd name="T36" fmla="*/ 31 w 662"/>
                            <a:gd name="T37" fmla="*/ 765 h 849"/>
                            <a:gd name="T38" fmla="*/ 40 w 662"/>
                            <a:gd name="T39" fmla="*/ 686 h 849"/>
                            <a:gd name="T40" fmla="*/ 55 w 662"/>
                            <a:gd name="T41" fmla="*/ 605 h 849"/>
                            <a:gd name="T42" fmla="*/ 76 w 662"/>
                            <a:gd name="T43" fmla="*/ 530 h 849"/>
                            <a:gd name="T44" fmla="*/ 103 w 662"/>
                            <a:gd name="T45" fmla="*/ 458 h 849"/>
                            <a:gd name="T46" fmla="*/ 134 w 662"/>
                            <a:gd name="T47" fmla="*/ 389 h 849"/>
                            <a:gd name="T48" fmla="*/ 175 w 662"/>
                            <a:gd name="T49" fmla="*/ 329 h 849"/>
                            <a:gd name="T50" fmla="*/ 216 w 662"/>
                            <a:gd name="T51" fmla="*/ 266 h 849"/>
                            <a:gd name="T52" fmla="*/ 261 w 662"/>
                            <a:gd name="T53" fmla="*/ 216 h 849"/>
                            <a:gd name="T54" fmla="*/ 312 w 662"/>
                            <a:gd name="T55" fmla="*/ 168 h 849"/>
                            <a:gd name="T56" fmla="*/ 360 w 662"/>
                            <a:gd name="T57" fmla="*/ 127 h 849"/>
                            <a:gd name="T58" fmla="*/ 420 w 662"/>
                            <a:gd name="T59" fmla="*/ 94 h 849"/>
                            <a:gd name="T60" fmla="*/ 472 w 662"/>
                            <a:gd name="T61" fmla="*/ 65 h 849"/>
                            <a:gd name="T62" fmla="*/ 535 w 662"/>
                            <a:gd name="T63" fmla="*/ 46 h 849"/>
                            <a:gd name="T64" fmla="*/ 600 w 662"/>
                            <a:gd name="T65" fmla="*/ 34 h 849"/>
                            <a:gd name="T66" fmla="*/ 662 w 662"/>
                            <a:gd name="T67" fmla="*/ 27 h 849"/>
                            <a:gd name="T68" fmla="*/ 662 w 662"/>
                            <a:gd name="T6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2" h="849">
                              <a:moveTo>
                                <a:pt x="662" y="0"/>
                              </a:moveTo>
                              <a:lnTo>
                                <a:pt x="595" y="5"/>
                              </a:lnTo>
                              <a:lnTo>
                                <a:pt x="528" y="19"/>
                              </a:lnTo>
                              <a:lnTo>
                                <a:pt x="463" y="39"/>
                              </a:lnTo>
                              <a:lnTo>
                                <a:pt x="405" y="70"/>
                              </a:lnTo>
                              <a:lnTo>
                                <a:pt x="348" y="103"/>
                              </a:lnTo>
                              <a:lnTo>
                                <a:pt x="292" y="147"/>
                              </a:lnTo>
                              <a:lnTo>
                                <a:pt x="240" y="197"/>
                              </a:lnTo>
                              <a:lnTo>
                                <a:pt x="194" y="250"/>
                              </a:lnTo>
                              <a:lnTo>
                                <a:pt x="148" y="310"/>
                              </a:lnTo>
                              <a:lnTo>
                                <a:pt x="112" y="374"/>
                              </a:lnTo>
                              <a:lnTo>
                                <a:pt x="76" y="446"/>
                              </a:lnTo>
                              <a:lnTo>
                                <a:pt x="50" y="521"/>
                              </a:lnTo>
                              <a:lnTo>
                                <a:pt x="26" y="595"/>
                              </a:lnTo>
                              <a:lnTo>
                                <a:pt x="14" y="681"/>
                              </a:lnTo>
                              <a:lnTo>
                                <a:pt x="0" y="760"/>
                              </a:lnTo>
                              <a:lnTo>
                                <a:pt x="0" y="849"/>
                              </a:lnTo>
                              <a:lnTo>
                                <a:pt x="26" y="849"/>
                              </a:lnTo>
                              <a:lnTo>
                                <a:pt x="31" y="765"/>
                              </a:lnTo>
                              <a:lnTo>
                                <a:pt x="40" y="686"/>
                              </a:lnTo>
                              <a:lnTo>
                                <a:pt x="55" y="605"/>
                              </a:lnTo>
                              <a:lnTo>
                                <a:pt x="76" y="530"/>
                              </a:lnTo>
                              <a:lnTo>
                                <a:pt x="103" y="458"/>
                              </a:lnTo>
                              <a:lnTo>
                                <a:pt x="134" y="389"/>
                              </a:lnTo>
                              <a:lnTo>
                                <a:pt x="175" y="329"/>
                              </a:lnTo>
                              <a:lnTo>
                                <a:pt x="216" y="266"/>
                              </a:lnTo>
                              <a:lnTo>
                                <a:pt x="261" y="216"/>
                              </a:lnTo>
                              <a:lnTo>
                                <a:pt x="312" y="168"/>
                              </a:lnTo>
                              <a:lnTo>
                                <a:pt x="360" y="127"/>
                              </a:lnTo>
                              <a:lnTo>
                                <a:pt x="420" y="94"/>
                              </a:lnTo>
                              <a:lnTo>
                                <a:pt x="472" y="65"/>
                              </a:lnTo>
                              <a:lnTo>
                                <a:pt x="535" y="46"/>
                              </a:lnTo>
                              <a:lnTo>
                                <a:pt x="600" y="34"/>
                              </a:lnTo>
                              <a:lnTo>
                                <a:pt x="662" y="27"/>
                              </a:lnTo>
                              <a:lnTo>
                                <a:pt x="6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0" name="Freeform 25"/>
                      <wps:cNvSpPr>
                        <a:spLocks noChangeArrowheads="1"/>
                      </wps:cNvSpPr>
                      <wps:spPr bwMode="auto">
                        <a:xfrm>
                          <a:off x="780" y="-305"/>
                          <a:ext cx="82" cy="1393"/>
                        </a:xfrm>
                        <a:custGeom>
                          <a:avLst/>
                          <a:gdLst>
                            <a:gd name="T0" fmla="*/ 19 w 82"/>
                            <a:gd name="T1" fmla="*/ 72 h 1382"/>
                            <a:gd name="T2" fmla="*/ 19 w 82"/>
                            <a:gd name="T3" fmla="*/ 68 h 1382"/>
                            <a:gd name="T4" fmla="*/ 14 w 82"/>
                            <a:gd name="T5" fmla="*/ 68 h 1382"/>
                            <a:gd name="T6" fmla="*/ 10 w 82"/>
                            <a:gd name="T7" fmla="*/ 63 h 1382"/>
                            <a:gd name="T8" fmla="*/ 5 w 82"/>
                            <a:gd name="T9" fmla="*/ 58 h 1382"/>
                            <a:gd name="T10" fmla="*/ 5 w 82"/>
                            <a:gd name="T11" fmla="*/ 53 h 1382"/>
                            <a:gd name="T12" fmla="*/ 0 w 82"/>
                            <a:gd name="T13" fmla="*/ 48 h 1382"/>
                            <a:gd name="T14" fmla="*/ 0 w 82"/>
                            <a:gd name="T15" fmla="*/ 39 h 1382"/>
                            <a:gd name="T16" fmla="*/ 0 w 82"/>
                            <a:gd name="T17" fmla="*/ 29 h 1382"/>
                            <a:gd name="T18" fmla="*/ 5 w 82"/>
                            <a:gd name="T19" fmla="*/ 24 h 1382"/>
                            <a:gd name="T20" fmla="*/ 5 w 82"/>
                            <a:gd name="T21" fmla="*/ 15 h 1382"/>
                            <a:gd name="T22" fmla="*/ 10 w 82"/>
                            <a:gd name="T23" fmla="*/ 10 h 1382"/>
                            <a:gd name="T24" fmla="*/ 14 w 82"/>
                            <a:gd name="T25" fmla="*/ 5 h 1382"/>
                            <a:gd name="T26" fmla="*/ 24 w 82"/>
                            <a:gd name="T27" fmla="*/ 5 h 1382"/>
                            <a:gd name="T28" fmla="*/ 34 w 82"/>
                            <a:gd name="T29" fmla="*/ 0 h 1382"/>
                            <a:gd name="T30" fmla="*/ 41 w 82"/>
                            <a:gd name="T31" fmla="*/ 0 h 1382"/>
                            <a:gd name="T32" fmla="*/ 50 w 82"/>
                            <a:gd name="T33" fmla="*/ 0 h 1382"/>
                            <a:gd name="T34" fmla="*/ 60 w 82"/>
                            <a:gd name="T35" fmla="*/ 5 h 1382"/>
                            <a:gd name="T36" fmla="*/ 65 w 82"/>
                            <a:gd name="T37" fmla="*/ 5 h 1382"/>
                            <a:gd name="T38" fmla="*/ 72 w 82"/>
                            <a:gd name="T39" fmla="*/ 10 h 1382"/>
                            <a:gd name="T40" fmla="*/ 72 w 82"/>
                            <a:gd name="T41" fmla="*/ 20 h 1382"/>
                            <a:gd name="T42" fmla="*/ 77 w 82"/>
                            <a:gd name="T43" fmla="*/ 24 h 1382"/>
                            <a:gd name="T44" fmla="*/ 82 w 82"/>
                            <a:gd name="T45" fmla="*/ 29 h 1382"/>
                            <a:gd name="T46" fmla="*/ 82 w 82"/>
                            <a:gd name="T47" fmla="*/ 39 h 1382"/>
                            <a:gd name="T48" fmla="*/ 82 w 82"/>
                            <a:gd name="T49" fmla="*/ 44 h 1382"/>
                            <a:gd name="T50" fmla="*/ 77 w 82"/>
                            <a:gd name="T51" fmla="*/ 48 h 1382"/>
                            <a:gd name="T52" fmla="*/ 77 w 82"/>
                            <a:gd name="T53" fmla="*/ 53 h 1382"/>
                            <a:gd name="T54" fmla="*/ 72 w 82"/>
                            <a:gd name="T55" fmla="*/ 58 h 1382"/>
                            <a:gd name="T56" fmla="*/ 72 w 82"/>
                            <a:gd name="T57" fmla="*/ 63 h 1382"/>
                            <a:gd name="T58" fmla="*/ 70 w 82"/>
                            <a:gd name="T59" fmla="*/ 63 h 1382"/>
                            <a:gd name="T60" fmla="*/ 70 w 82"/>
                            <a:gd name="T61" fmla="*/ 68 h 1382"/>
                            <a:gd name="T62" fmla="*/ 70 w 82"/>
                            <a:gd name="T63" fmla="*/ 72 h 1382"/>
                            <a:gd name="T64" fmla="*/ 70 w 82"/>
                            <a:gd name="T65" fmla="*/ 307 h 1382"/>
                            <a:gd name="T66" fmla="*/ 55 w 82"/>
                            <a:gd name="T67" fmla="*/ 329 h 1382"/>
                            <a:gd name="T68" fmla="*/ 55 w 82"/>
                            <a:gd name="T69" fmla="*/ 626 h 1382"/>
                            <a:gd name="T70" fmla="*/ 55 w 82"/>
                            <a:gd name="T71" fmla="*/ 1070 h 1382"/>
                            <a:gd name="T72" fmla="*/ 46 w 82"/>
                            <a:gd name="T73" fmla="*/ 1382 h 1382"/>
                            <a:gd name="T74" fmla="*/ 36 w 82"/>
                            <a:gd name="T75" fmla="*/ 1382 h 1382"/>
                            <a:gd name="T76" fmla="*/ 34 w 82"/>
                            <a:gd name="T77" fmla="*/ 1070 h 1382"/>
                            <a:gd name="T78" fmla="*/ 34 w 82"/>
                            <a:gd name="T79" fmla="*/ 626 h 1382"/>
                            <a:gd name="T80" fmla="*/ 34 w 82"/>
                            <a:gd name="T81" fmla="*/ 329 h 1382"/>
                            <a:gd name="T82" fmla="*/ 19 w 82"/>
                            <a:gd name="T83" fmla="*/ 307 h 1382"/>
                            <a:gd name="T84" fmla="*/ 19 w 82"/>
                            <a:gd name="T85" fmla="*/ 7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2" h="1382">
                              <a:moveTo>
                                <a:pt x="19" y="72"/>
                              </a:moveTo>
                              <a:lnTo>
                                <a:pt x="19" y="68"/>
                              </a:lnTo>
                              <a:lnTo>
                                <a:pt x="14" y="68"/>
                              </a:lnTo>
                              <a:lnTo>
                                <a:pt x="10" y="63"/>
                              </a:lnTo>
                              <a:lnTo>
                                <a:pt x="5" y="58"/>
                              </a:lnTo>
                              <a:lnTo>
                                <a:pt x="5" y="53"/>
                              </a:lnTo>
                              <a:lnTo>
                                <a:pt x="0" y="48"/>
                              </a:lnTo>
                              <a:lnTo>
                                <a:pt x="0" y="39"/>
                              </a:lnTo>
                              <a:lnTo>
                                <a:pt x="0" y="29"/>
                              </a:lnTo>
                              <a:lnTo>
                                <a:pt x="5" y="24"/>
                              </a:lnTo>
                              <a:lnTo>
                                <a:pt x="5" y="15"/>
                              </a:lnTo>
                              <a:lnTo>
                                <a:pt x="10" y="10"/>
                              </a:lnTo>
                              <a:lnTo>
                                <a:pt x="14" y="5"/>
                              </a:lnTo>
                              <a:lnTo>
                                <a:pt x="24" y="5"/>
                              </a:lnTo>
                              <a:lnTo>
                                <a:pt x="34" y="0"/>
                              </a:lnTo>
                              <a:lnTo>
                                <a:pt x="41" y="0"/>
                              </a:lnTo>
                              <a:lnTo>
                                <a:pt x="50" y="0"/>
                              </a:lnTo>
                              <a:lnTo>
                                <a:pt x="60" y="5"/>
                              </a:lnTo>
                              <a:lnTo>
                                <a:pt x="65" y="5"/>
                              </a:lnTo>
                              <a:lnTo>
                                <a:pt x="72" y="10"/>
                              </a:lnTo>
                              <a:lnTo>
                                <a:pt x="72" y="20"/>
                              </a:lnTo>
                              <a:lnTo>
                                <a:pt x="77" y="24"/>
                              </a:lnTo>
                              <a:lnTo>
                                <a:pt x="82" y="29"/>
                              </a:lnTo>
                              <a:lnTo>
                                <a:pt x="82" y="39"/>
                              </a:lnTo>
                              <a:lnTo>
                                <a:pt x="82" y="44"/>
                              </a:lnTo>
                              <a:lnTo>
                                <a:pt x="77" y="48"/>
                              </a:lnTo>
                              <a:lnTo>
                                <a:pt x="77" y="53"/>
                              </a:lnTo>
                              <a:lnTo>
                                <a:pt x="72" y="58"/>
                              </a:lnTo>
                              <a:lnTo>
                                <a:pt x="72" y="63"/>
                              </a:lnTo>
                              <a:lnTo>
                                <a:pt x="70" y="63"/>
                              </a:lnTo>
                              <a:lnTo>
                                <a:pt x="70" y="68"/>
                              </a:lnTo>
                              <a:lnTo>
                                <a:pt x="70" y="72"/>
                              </a:lnTo>
                              <a:lnTo>
                                <a:pt x="70" y="307"/>
                              </a:lnTo>
                              <a:lnTo>
                                <a:pt x="55" y="329"/>
                              </a:lnTo>
                              <a:lnTo>
                                <a:pt x="55" y="626"/>
                              </a:lnTo>
                              <a:lnTo>
                                <a:pt x="55" y="1070"/>
                              </a:lnTo>
                              <a:lnTo>
                                <a:pt x="46" y="1382"/>
                              </a:lnTo>
                              <a:lnTo>
                                <a:pt x="36" y="1382"/>
                              </a:lnTo>
                              <a:lnTo>
                                <a:pt x="34" y="1070"/>
                              </a:lnTo>
                              <a:lnTo>
                                <a:pt x="34" y="626"/>
                              </a:lnTo>
                              <a:lnTo>
                                <a:pt x="34" y="329"/>
                              </a:lnTo>
                              <a:lnTo>
                                <a:pt x="19" y="307"/>
                              </a:lnTo>
                              <a:lnTo>
                                <a:pt x="1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1" name="Freeform 26"/>
                      <wps:cNvSpPr>
                        <a:spLocks noChangeArrowheads="1"/>
                      </wps:cNvSpPr>
                      <wps:spPr bwMode="auto">
                        <a:xfrm>
                          <a:off x="780" y="-305"/>
                          <a:ext cx="82" cy="1393"/>
                        </a:xfrm>
                        <a:custGeom>
                          <a:avLst/>
                          <a:gdLst>
                            <a:gd name="T0" fmla="*/ 19 w 82"/>
                            <a:gd name="T1" fmla="*/ 72 h 1382"/>
                            <a:gd name="T2" fmla="*/ 19 w 82"/>
                            <a:gd name="T3" fmla="*/ 68 h 1382"/>
                            <a:gd name="T4" fmla="*/ 14 w 82"/>
                            <a:gd name="T5" fmla="*/ 68 h 1382"/>
                            <a:gd name="T6" fmla="*/ 10 w 82"/>
                            <a:gd name="T7" fmla="*/ 63 h 1382"/>
                            <a:gd name="T8" fmla="*/ 5 w 82"/>
                            <a:gd name="T9" fmla="*/ 58 h 1382"/>
                            <a:gd name="T10" fmla="*/ 5 w 82"/>
                            <a:gd name="T11" fmla="*/ 53 h 1382"/>
                            <a:gd name="T12" fmla="*/ 0 w 82"/>
                            <a:gd name="T13" fmla="*/ 48 h 1382"/>
                            <a:gd name="T14" fmla="*/ 0 w 82"/>
                            <a:gd name="T15" fmla="*/ 39 h 1382"/>
                            <a:gd name="T16" fmla="*/ 0 w 82"/>
                            <a:gd name="T17" fmla="*/ 29 h 1382"/>
                            <a:gd name="T18" fmla="*/ 5 w 82"/>
                            <a:gd name="T19" fmla="*/ 24 h 1382"/>
                            <a:gd name="T20" fmla="*/ 5 w 82"/>
                            <a:gd name="T21" fmla="*/ 15 h 1382"/>
                            <a:gd name="T22" fmla="*/ 10 w 82"/>
                            <a:gd name="T23" fmla="*/ 10 h 1382"/>
                            <a:gd name="T24" fmla="*/ 14 w 82"/>
                            <a:gd name="T25" fmla="*/ 5 h 1382"/>
                            <a:gd name="T26" fmla="*/ 24 w 82"/>
                            <a:gd name="T27" fmla="*/ 5 h 1382"/>
                            <a:gd name="T28" fmla="*/ 34 w 82"/>
                            <a:gd name="T29" fmla="*/ 0 h 1382"/>
                            <a:gd name="T30" fmla="*/ 41 w 82"/>
                            <a:gd name="T31" fmla="*/ 0 h 1382"/>
                            <a:gd name="T32" fmla="*/ 50 w 82"/>
                            <a:gd name="T33" fmla="*/ 0 h 1382"/>
                            <a:gd name="T34" fmla="*/ 60 w 82"/>
                            <a:gd name="T35" fmla="*/ 5 h 1382"/>
                            <a:gd name="T36" fmla="*/ 65 w 82"/>
                            <a:gd name="T37" fmla="*/ 5 h 1382"/>
                            <a:gd name="T38" fmla="*/ 72 w 82"/>
                            <a:gd name="T39" fmla="*/ 10 h 1382"/>
                            <a:gd name="T40" fmla="*/ 72 w 82"/>
                            <a:gd name="T41" fmla="*/ 20 h 1382"/>
                            <a:gd name="T42" fmla="*/ 77 w 82"/>
                            <a:gd name="T43" fmla="*/ 24 h 1382"/>
                            <a:gd name="T44" fmla="*/ 82 w 82"/>
                            <a:gd name="T45" fmla="*/ 29 h 1382"/>
                            <a:gd name="T46" fmla="*/ 82 w 82"/>
                            <a:gd name="T47" fmla="*/ 39 h 1382"/>
                            <a:gd name="T48" fmla="*/ 82 w 82"/>
                            <a:gd name="T49" fmla="*/ 44 h 1382"/>
                            <a:gd name="T50" fmla="*/ 77 w 82"/>
                            <a:gd name="T51" fmla="*/ 48 h 1382"/>
                            <a:gd name="T52" fmla="*/ 77 w 82"/>
                            <a:gd name="T53" fmla="*/ 53 h 1382"/>
                            <a:gd name="T54" fmla="*/ 72 w 82"/>
                            <a:gd name="T55" fmla="*/ 58 h 1382"/>
                            <a:gd name="T56" fmla="*/ 72 w 82"/>
                            <a:gd name="T57" fmla="*/ 63 h 1382"/>
                            <a:gd name="T58" fmla="*/ 70 w 82"/>
                            <a:gd name="T59" fmla="*/ 63 h 1382"/>
                            <a:gd name="T60" fmla="*/ 70 w 82"/>
                            <a:gd name="T61" fmla="*/ 68 h 1382"/>
                            <a:gd name="T62" fmla="*/ 70 w 82"/>
                            <a:gd name="T63" fmla="*/ 72 h 1382"/>
                            <a:gd name="T64" fmla="*/ 70 w 82"/>
                            <a:gd name="T65" fmla="*/ 307 h 1382"/>
                            <a:gd name="T66" fmla="*/ 55 w 82"/>
                            <a:gd name="T67" fmla="*/ 329 h 1382"/>
                            <a:gd name="T68" fmla="*/ 55 w 82"/>
                            <a:gd name="T69" fmla="*/ 626 h 1382"/>
                            <a:gd name="T70" fmla="*/ 55 w 82"/>
                            <a:gd name="T71" fmla="*/ 1070 h 1382"/>
                            <a:gd name="T72" fmla="*/ 46 w 82"/>
                            <a:gd name="T73" fmla="*/ 1382 h 1382"/>
                            <a:gd name="T74" fmla="*/ 36 w 82"/>
                            <a:gd name="T75" fmla="*/ 1382 h 1382"/>
                            <a:gd name="T76" fmla="*/ 34 w 82"/>
                            <a:gd name="T77" fmla="*/ 1070 h 1382"/>
                            <a:gd name="T78" fmla="*/ 34 w 82"/>
                            <a:gd name="T79" fmla="*/ 626 h 1382"/>
                            <a:gd name="T80" fmla="*/ 34 w 82"/>
                            <a:gd name="T81" fmla="*/ 329 h 1382"/>
                            <a:gd name="T82" fmla="*/ 19 w 82"/>
                            <a:gd name="T83" fmla="*/ 307 h 1382"/>
                            <a:gd name="T84" fmla="*/ 19 w 82"/>
                            <a:gd name="T85" fmla="*/ 7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2" h="1382">
                              <a:moveTo>
                                <a:pt x="19" y="72"/>
                              </a:moveTo>
                              <a:lnTo>
                                <a:pt x="19" y="68"/>
                              </a:lnTo>
                              <a:lnTo>
                                <a:pt x="14" y="68"/>
                              </a:lnTo>
                              <a:lnTo>
                                <a:pt x="10" y="63"/>
                              </a:lnTo>
                              <a:lnTo>
                                <a:pt x="5" y="58"/>
                              </a:lnTo>
                              <a:lnTo>
                                <a:pt x="5" y="53"/>
                              </a:lnTo>
                              <a:lnTo>
                                <a:pt x="0" y="48"/>
                              </a:lnTo>
                              <a:lnTo>
                                <a:pt x="0" y="39"/>
                              </a:lnTo>
                              <a:lnTo>
                                <a:pt x="0" y="29"/>
                              </a:lnTo>
                              <a:lnTo>
                                <a:pt x="5" y="24"/>
                              </a:lnTo>
                              <a:lnTo>
                                <a:pt x="5" y="15"/>
                              </a:lnTo>
                              <a:lnTo>
                                <a:pt x="10" y="10"/>
                              </a:lnTo>
                              <a:lnTo>
                                <a:pt x="14" y="5"/>
                              </a:lnTo>
                              <a:lnTo>
                                <a:pt x="24" y="5"/>
                              </a:lnTo>
                              <a:lnTo>
                                <a:pt x="34" y="0"/>
                              </a:lnTo>
                              <a:lnTo>
                                <a:pt x="41" y="0"/>
                              </a:lnTo>
                              <a:lnTo>
                                <a:pt x="50" y="0"/>
                              </a:lnTo>
                              <a:lnTo>
                                <a:pt x="60" y="5"/>
                              </a:lnTo>
                              <a:lnTo>
                                <a:pt x="65" y="5"/>
                              </a:lnTo>
                              <a:lnTo>
                                <a:pt x="72" y="10"/>
                              </a:lnTo>
                              <a:lnTo>
                                <a:pt x="72" y="20"/>
                              </a:lnTo>
                              <a:lnTo>
                                <a:pt x="77" y="24"/>
                              </a:lnTo>
                              <a:lnTo>
                                <a:pt x="82" y="29"/>
                              </a:lnTo>
                              <a:lnTo>
                                <a:pt x="82" y="39"/>
                              </a:lnTo>
                              <a:lnTo>
                                <a:pt x="82" y="44"/>
                              </a:lnTo>
                              <a:lnTo>
                                <a:pt x="77" y="48"/>
                              </a:lnTo>
                              <a:lnTo>
                                <a:pt x="77" y="53"/>
                              </a:lnTo>
                              <a:lnTo>
                                <a:pt x="72" y="58"/>
                              </a:lnTo>
                              <a:lnTo>
                                <a:pt x="72" y="63"/>
                              </a:lnTo>
                              <a:lnTo>
                                <a:pt x="70" y="63"/>
                              </a:lnTo>
                              <a:lnTo>
                                <a:pt x="70" y="68"/>
                              </a:lnTo>
                              <a:lnTo>
                                <a:pt x="70" y="72"/>
                              </a:lnTo>
                              <a:lnTo>
                                <a:pt x="70" y="307"/>
                              </a:lnTo>
                              <a:lnTo>
                                <a:pt x="55" y="329"/>
                              </a:lnTo>
                              <a:lnTo>
                                <a:pt x="55" y="626"/>
                              </a:lnTo>
                              <a:lnTo>
                                <a:pt x="55" y="1070"/>
                              </a:lnTo>
                              <a:lnTo>
                                <a:pt x="46" y="1382"/>
                              </a:lnTo>
                              <a:lnTo>
                                <a:pt x="36" y="1382"/>
                              </a:lnTo>
                              <a:lnTo>
                                <a:pt x="34" y="1070"/>
                              </a:lnTo>
                              <a:lnTo>
                                <a:pt x="34" y="626"/>
                              </a:lnTo>
                              <a:lnTo>
                                <a:pt x="34" y="329"/>
                              </a:lnTo>
                              <a:lnTo>
                                <a:pt x="19" y="307"/>
                              </a:lnTo>
                              <a:lnTo>
                                <a:pt x="19" y="72"/>
                              </a:lnTo>
                            </a:path>
                          </a:pathLst>
                        </a:custGeom>
                        <a:noFill/>
                        <a:ln w="1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27"/>
                      <wps:cNvSpPr>
                        <a:spLocks noChangeArrowheads="1"/>
                      </wps:cNvSpPr>
                      <wps:spPr bwMode="auto">
                        <a:xfrm>
                          <a:off x="665" y="-198"/>
                          <a:ext cx="389" cy="1133"/>
                        </a:xfrm>
                        <a:custGeom>
                          <a:avLst/>
                          <a:gdLst>
                            <a:gd name="T0" fmla="*/ 372 w 391"/>
                            <a:gd name="T1" fmla="*/ 168 h 1124"/>
                            <a:gd name="T2" fmla="*/ 379 w 391"/>
                            <a:gd name="T3" fmla="*/ 144 h 1124"/>
                            <a:gd name="T4" fmla="*/ 372 w 391"/>
                            <a:gd name="T5" fmla="*/ 115 h 1124"/>
                            <a:gd name="T6" fmla="*/ 355 w 391"/>
                            <a:gd name="T7" fmla="*/ 93 h 1124"/>
                            <a:gd name="T8" fmla="*/ 309 w 391"/>
                            <a:gd name="T9" fmla="*/ 74 h 1124"/>
                            <a:gd name="T10" fmla="*/ 288 w 391"/>
                            <a:gd name="T11" fmla="*/ 50 h 1124"/>
                            <a:gd name="T12" fmla="*/ 252 w 391"/>
                            <a:gd name="T13" fmla="*/ 26 h 1124"/>
                            <a:gd name="T14" fmla="*/ 221 w 391"/>
                            <a:gd name="T15" fmla="*/ 12 h 1124"/>
                            <a:gd name="T16" fmla="*/ 185 w 391"/>
                            <a:gd name="T17" fmla="*/ 2 h 1124"/>
                            <a:gd name="T18" fmla="*/ 67 w 391"/>
                            <a:gd name="T19" fmla="*/ 26 h 1124"/>
                            <a:gd name="T20" fmla="*/ 21 w 391"/>
                            <a:gd name="T21" fmla="*/ 89 h 1124"/>
                            <a:gd name="T22" fmla="*/ 0 w 391"/>
                            <a:gd name="T23" fmla="*/ 173 h 1124"/>
                            <a:gd name="T24" fmla="*/ 26 w 391"/>
                            <a:gd name="T25" fmla="*/ 247 h 1124"/>
                            <a:gd name="T26" fmla="*/ 98 w 391"/>
                            <a:gd name="T27" fmla="*/ 297 h 1124"/>
                            <a:gd name="T28" fmla="*/ 192 w 391"/>
                            <a:gd name="T29" fmla="*/ 336 h 1124"/>
                            <a:gd name="T30" fmla="*/ 252 w 391"/>
                            <a:gd name="T31" fmla="*/ 379 h 1124"/>
                            <a:gd name="T32" fmla="*/ 264 w 391"/>
                            <a:gd name="T33" fmla="*/ 424 h 1124"/>
                            <a:gd name="T34" fmla="*/ 247 w 391"/>
                            <a:gd name="T35" fmla="*/ 472 h 1124"/>
                            <a:gd name="T36" fmla="*/ 206 w 391"/>
                            <a:gd name="T37" fmla="*/ 506 h 1124"/>
                            <a:gd name="T38" fmla="*/ 93 w 391"/>
                            <a:gd name="T39" fmla="*/ 604 h 1124"/>
                            <a:gd name="T40" fmla="*/ 57 w 391"/>
                            <a:gd name="T41" fmla="*/ 664 h 1124"/>
                            <a:gd name="T42" fmla="*/ 48 w 391"/>
                            <a:gd name="T43" fmla="*/ 702 h 1124"/>
                            <a:gd name="T44" fmla="*/ 53 w 391"/>
                            <a:gd name="T45" fmla="*/ 729 h 1124"/>
                            <a:gd name="T46" fmla="*/ 84 w 391"/>
                            <a:gd name="T47" fmla="*/ 772 h 1124"/>
                            <a:gd name="T48" fmla="*/ 129 w 391"/>
                            <a:gd name="T49" fmla="*/ 806 h 1124"/>
                            <a:gd name="T50" fmla="*/ 180 w 391"/>
                            <a:gd name="T51" fmla="*/ 825 h 1124"/>
                            <a:gd name="T52" fmla="*/ 223 w 391"/>
                            <a:gd name="T53" fmla="*/ 837 h 1124"/>
                            <a:gd name="T54" fmla="*/ 252 w 391"/>
                            <a:gd name="T55" fmla="*/ 875 h 1124"/>
                            <a:gd name="T56" fmla="*/ 247 w 391"/>
                            <a:gd name="T57" fmla="*/ 913 h 1124"/>
                            <a:gd name="T58" fmla="*/ 31 w 391"/>
                            <a:gd name="T59" fmla="*/ 1124 h 1124"/>
                            <a:gd name="T60" fmla="*/ 201 w 391"/>
                            <a:gd name="T61" fmla="*/ 1012 h 1124"/>
                            <a:gd name="T62" fmla="*/ 271 w 391"/>
                            <a:gd name="T63" fmla="*/ 957 h 1124"/>
                            <a:gd name="T64" fmla="*/ 307 w 391"/>
                            <a:gd name="T65" fmla="*/ 899 h 1124"/>
                            <a:gd name="T66" fmla="*/ 293 w 391"/>
                            <a:gd name="T67" fmla="*/ 844 h 1124"/>
                            <a:gd name="T68" fmla="*/ 165 w 391"/>
                            <a:gd name="T69" fmla="*/ 772 h 1124"/>
                            <a:gd name="T70" fmla="*/ 139 w 391"/>
                            <a:gd name="T71" fmla="*/ 753 h 1124"/>
                            <a:gd name="T72" fmla="*/ 113 w 391"/>
                            <a:gd name="T73" fmla="*/ 729 h 1124"/>
                            <a:gd name="T74" fmla="*/ 108 w 391"/>
                            <a:gd name="T75" fmla="*/ 707 h 1124"/>
                            <a:gd name="T76" fmla="*/ 129 w 391"/>
                            <a:gd name="T77" fmla="*/ 659 h 1124"/>
                            <a:gd name="T78" fmla="*/ 216 w 391"/>
                            <a:gd name="T79" fmla="*/ 580 h 1124"/>
                            <a:gd name="T80" fmla="*/ 297 w 391"/>
                            <a:gd name="T81" fmla="*/ 513 h 1124"/>
                            <a:gd name="T82" fmla="*/ 329 w 391"/>
                            <a:gd name="T83" fmla="*/ 477 h 1124"/>
                            <a:gd name="T84" fmla="*/ 343 w 391"/>
                            <a:gd name="T85" fmla="*/ 439 h 1124"/>
                            <a:gd name="T86" fmla="*/ 343 w 391"/>
                            <a:gd name="T87" fmla="*/ 405 h 1124"/>
                            <a:gd name="T88" fmla="*/ 333 w 391"/>
                            <a:gd name="T89" fmla="*/ 374 h 1124"/>
                            <a:gd name="T90" fmla="*/ 314 w 391"/>
                            <a:gd name="T91" fmla="*/ 331 h 1124"/>
                            <a:gd name="T92" fmla="*/ 273 w 391"/>
                            <a:gd name="T93" fmla="*/ 297 h 1124"/>
                            <a:gd name="T94" fmla="*/ 216 w 391"/>
                            <a:gd name="T95" fmla="*/ 276 h 1124"/>
                            <a:gd name="T96" fmla="*/ 144 w 391"/>
                            <a:gd name="T97" fmla="*/ 237 h 1124"/>
                            <a:gd name="T98" fmla="*/ 84 w 391"/>
                            <a:gd name="T99" fmla="*/ 153 h 1124"/>
                            <a:gd name="T100" fmla="*/ 134 w 391"/>
                            <a:gd name="T101" fmla="*/ 81 h 1124"/>
                            <a:gd name="T102" fmla="*/ 223 w 391"/>
                            <a:gd name="T103" fmla="*/ 89 h 1124"/>
                            <a:gd name="T104" fmla="*/ 271 w 391"/>
                            <a:gd name="T105" fmla="*/ 110 h 1124"/>
                            <a:gd name="T106" fmla="*/ 297 w 391"/>
                            <a:gd name="T107" fmla="*/ 153 h 1124"/>
                            <a:gd name="T108" fmla="*/ 314 w 391"/>
                            <a:gd name="T109" fmla="*/ 168 h 1124"/>
                            <a:gd name="T110" fmla="*/ 379 w 391"/>
                            <a:gd name="T111" fmla="*/ 201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1" h="1124">
                              <a:moveTo>
                                <a:pt x="391" y="204"/>
                              </a:moveTo>
                              <a:lnTo>
                                <a:pt x="391" y="187"/>
                              </a:lnTo>
                              <a:lnTo>
                                <a:pt x="372" y="173"/>
                              </a:lnTo>
                              <a:lnTo>
                                <a:pt x="372" y="168"/>
                              </a:lnTo>
                              <a:lnTo>
                                <a:pt x="379" y="163"/>
                              </a:lnTo>
                              <a:lnTo>
                                <a:pt x="379" y="153"/>
                              </a:lnTo>
                              <a:lnTo>
                                <a:pt x="379" y="149"/>
                              </a:lnTo>
                              <a:lnTo>
                                <a:pt x="379" y="144"/>
                              </a:lnTo>
                              <a:lnTo>
                                <a:pt x="379" y="139"/>
                              </a:lnTo>
                              <a:lnTo>
                                <a:pt x="379" y="129"/>
                              </a:lnTo>
                              <a:lnTo>
                                <a:pt x="379" y="125"/>
                              </a:lnTo>
                              <a:lnTo>
                                <a:pt x="372" y="115"/>
                              </a:lnTo>
                              <a:lnTo>
                                <a:pt x="369" y="110"/>
                              </a:lnTo>
                              <a:lnTo>
                                <a:pt x="365" y="105"/>
                              </a:lnTo>
                              <a:lnTo>
                                <a:pt x="360" y="101"/>
                              </a:lnTo>
                              <a:lnTo>
                                <a:pt x="355" y="93"/>
                              </a:lnTo>
                              <a:lnTo>
                                <a:pt x="350" y="89"/>
                              </a:lnTo>
                              <a:lnTo>
                                <a:pt x="345" y="81"/>
                              </a:lnTo>
                              <a:lnTo>
                                <a:pt x="336" y="79"/>
                              </a:lnTo>
                              <a:lnTo>
                                <a:pt x="309" y="74"/>
                              </a:lnTo>
                              <a:lnTo>
                                <a:pt x="307" y="69"/>
                              </a:lnTo>
                              <a:lnTo>
                                <a:pt x="297" y="65"/>
                              </a:lnTo>
                              <a:lnTo>
                                <a:pt x="293" y="55"/>
                              </a:lnTo>
                              <a:lnTo>
                                <a:pt x="288" y="50"/>
                              </a:lnTo>
                              <a:lnTo>
                                <a:pt x="278" y="45"/>
                              </a:lnTo>
                              <a:lnTo>
                                <a:pt x="271" y="41"/>
                              </a:lnTo>
                              <a:lnTo>
                                <a:pt x="261" y="31"/>
                              </a:lnTo>
                              <a:lnTo>
                                <a:pt x="252" y="26"/>
                              </a:lnTo>
                              <a:lnTo>
                                <a:pt x="242" y="22"/>
                              </a:lnTo>
                              <a:lnTo>
                                <a:pt x="237" y="22"/>
                              </a:lnTo>
                              <a:lnTo>
                                <a:pt x="228" y="17"/>
                              </a:lnTo>
                              <a:lnTo>
                                <a:pt x="221" y="12"/>
                              </a:lnTo>
                              <a:lnTo>
                                <a:pt x="211" y="7"/>
                              </a:lnTo>
                              <a:lnTo>
                                <a:pt x="201" y="7"/>
                              </a:lnTo>
                              <a:lnTo>
                                <a:pt x="192" y="2"/>
                              </a:lnTo>
                              <a:lnTo>
                                <a:pt x="185" y="2"/>
                              </a:lnTo>
                              <a:lnTo>
                                <a:pt x="149" y="0"/>
                              </a:lnTo>
                              <a:lnTo>
                                <a:pt x="115" y="2"/>
                              </a:lnTo>
                              <a:lnTo>
                                <a:pt x="89" y="12"/>
                              </a:lnTo>
                              <a:lnTo>
                                <a:pt x="67" y="26"/>
                              </a:lnTo>
                              <a:lnTo>
                                <a:pt x="48" y="41"/>
                              </a:lnTo>
                              <a:lnTo>
                                <a:pt x="36" y="60"/>
                              </a:lnTo>
                              <a:lnTo>
                                <a:pt x="26" y="74"/>
                              </a:lnTo>
                              <a:lnTo>
                                <a:pt x="21" y="89"/>
                              </a:lnTo>
                              <a:lnTo>
                                <a:pt x="7" y="110"/>
                              </a:lnTo>
                              <a:lnTo>
                                <a:pt x="5" y="134"/>
                              </a:lnTo>
                              <a:lnTo>
                                <a:pt x="0" y="153"/>
                              </a:lnTo>
                              <a:lnTo>
                                <a:pt x="0" y="173"/>
                              </a:lnTo>
                              <a:lnTo>
                                <a:pt x="5" y="189"/>
                              </a:lnTo>
                              <a:lnTo>
                                <a:pt x="7" y="209"/>
                              </a:lnTo>
                              <a:lnTo>
                                <a:pt x="17" y="228"/>
                              </a:lnTo>
                              <a:lnTo>
                                <a:pt x="26" y="247"/>
                              </a:lnTo>
                              <a:lnTo>
                                <a:pt x="43" y="261"/>
                              </a:lnTo>
                              <a:lnTo>
                                <a:pt x="62" y="276"/>
                              </a:lnTo>
                              <a:lnTo>
                                <a:pt x="79" y="290"/>
                              </a:lnTo>
                              <a:lnTo>
                                <a:pt x="98" y="297"/>
                              </a:lnTo>
                              <a:lnTo>
                                <a:pt x="115" y="309"/>
                              </a:lnTo>
                              <a:lnTo>
                                <a:pt x="139" y="316"/>
                              </a:lnTo>
                              <a:lnTo>
                                <a:pt x="161" y="326"/>
                              </a:lnTo>
                              <a:lnTo>
                                <a:pt x="192" y="336"/>
                              </a:lnTo>
                              <a:lnTo>
                                <a:pt x="216" y="345"/>
                              </a:lnTo>
                              <a:lnTo>
                                <a:pt x="228" y="355"/>
                              </a:lnTo>
                              <a:lnTo>
                                <a:pt x="242" y="364"/>
                              </a:lnTo>
                              <a:lnTo>
                                <a:pt x="252" y="379"/>
                              </a:lnTo>
                              <a:lnTo>
                                <a:pt x="257" y="388"/>
                              </a:lnTo>
                              <a:lnTo>
                                <a:pt x="261" y="403"/>
                              </a:lnTo>
                              <a:lnTo>
                                <a:pt x="264" y="412"/>
                              </a:lnTo>
                              <a:lnTo>
                                <a:pt x="264" y="424"/>
                              </a:lnTo>
                              <a:lnTo>
                                <a:pt x="264" y="439"/>
                              </a:lnTo>
                              <a:lnTo>
                                <a:pt x="261" y="448"/>
                              </a:lnTo>
                              <a:lnTo>
                                <a:pt x="252" y="463"/>
                              </a:lnTo>
                              <a:lnTo>
                                <a:pt x="247" y="472"/>
                              </a:lnTo>
                              <a:lnTo>
                                <a:pt x="235" y="482"/>
                              </a:lnTo>
                              <a:lnTo>
                                <a:pt x="223" y="491"/>
                              </a:lnTo>
                              <a:lnTo>
                                <a:pt x="216" y="501"/>
                              </a:lnTo>
                              <a:lnTo>
                                <a:pt x="206" y="506"/>
                              </a:lnTo>
                              <a:lnTo>
                                <a:pt x="144" y="561"/>
                              </a:lnTo>
                              <a:lnTo>
                                <a:pt x="125" y="571"/>
                              </a:lnTo>
                              <a:lnTo>
                                <a:pt x="108" y="585"/>
                              </a:lnTo>
                              <a:lnTo>
                                <a:pt x="93" y="604"/>
                              </a:lnTo>
                              <a:lnTo>
                                <a:pt x="84" y="619"/>
                              </a:lnTo>
                              <a:lnTo>
                                <a:pt x="77" y="633"/>
                              </a:lnTo>
                              <a:lnTo>
                                <a:pt x="67" y="650"/>
                              </a:lnTo>
                              <a:lnTo>
                                <a:pt x="57" y="664"/>
                              </a:lnTo>
                              <a:lnTo>
                                <a:pt x="53" y="678"/>
                              </a:lnTo>
                              <a:lnTo>
                                <a:pt x="48" y="688"/>
                              </a:lnTo>
                              <a:lnTo>
                                <a:pt x="48" y="698"/>
                              </a:lnTo>
                              <a:lnTo>
                                <a:pt x="48" y="702"/>
                              </a:lnTo>
                              <a:lnTo>
                                <a:pt x="48" y="712"/>
                              </a:lnTo>
                              <a:lnTo>
                                <a:pt x="48" y="717"/>
                              </a:lnTo>
                              <a:lnTo>
                                <a:pt x="48" y="726"/>
                              </a:lnTo>
                              <a:lnTo>
                                <a:pt x="53" y="729"/>
                              </a:lnTo>
                              <a:lnTo>
                                <a:pt x="53" y="741"/>
                              </a:lnTo>
                              <a:lnTo>
                                <a:pt x="62" y="748"/>
                              </a:lnTo>
                              <a:lnTo>
                                <a:pt x="77" y="762"/>
                              </a:lnTo>
                              <a:lnTo>
                                <a:pt x="84" y="772"/>
                              </a:lnTo>
                              <a:lnTo>
                                <a:pt x="93" y="782"/>
                              </a:lnTo>
                              <a:lnTo>
                                <a:pt x="108" y="786"/>
                              </a:lnTo>
                              <a:lnTo>
                                <a:pt x="120" y="796"/>
                              </a:lnTo>
                              <a:lnTo>
                                <a:pt x="129" y="806"/>
                              </a:lnTo>
                              <a:lnTo>
                                <a:pt x="144" y="815"/>
                              </a:lnTo>
                              <a:lnTo>
                                <a:pt x="156" y="820"/>
                              </a:lnTo>
                              <a:lnTo>
                                <a:pt x="165" y="825"/>
                              </a:lnTo>
                              <a:lnTo>
                                <a:pt x="180" y="825"/>
                              </a:lnTo>
                              <a:lnTo>
                                <a:pt x="187" y="830"/>
                              </a:lnTo>
                              <a:lnTo>
                                <a:pt x="201" y="834"/>
                              </a:lnTo>
                              <a:lnTo>
                                <a:pt x="211" y="834"/>
                              </a:lnTo>
                              <a:lnTo>
                                <a:pt x="223" y="837"/>
                              </a:lnTo>
                              <a:lnTo>
                                <a:pt x="235" y="844"/>
                              </a:lnTo>
                              <a:lnTo>
                                <a:pt x="242" y="856"/>
                              </a:lnTo>
                              <a:lnTo>
                                <a:pt x="247" y="866"/>
                              </a:lnTo>
                              <a:lnTo>
                                <a:pt x="252" y="875"/>
                              </a:lnTo>
                              <a:lnTo>
                                <a:pt x="257" y="885"/>
                              </a:lnTo>
                              <a:lnTo>
                                <a:pt x="257" y="894"/>
                              </a:lnTo>
                              <a:lnTo>
                                <a:pt x="252" y="904"/>
                              </a:lnTo>
                              <a:lnTo>
                                <a:pt x="247" y="913"/>
                              </a:lnTo>
                              <a:lnTo>
                                <a:pt x="237" y="928"/>
                              </a:lnTo>
                              <a:lnTo>
                                <a:pt x="165" y="988"/>
                              </a:lnTo>
                              <a:lnTo>
                                <a:pt x="31" y="1105"/>
                              </a:lnTo>
                              <a:lnTo>
                                <a:pt x="31" y="1124"/>
                              </a:lnTo>
                              <a:lnTo>
                                <a:pt x="48" y="1124"/>
                              </a:lnTo>
                              <a:lnTo>
                                <a:pt x="170" y="1036"/>
                              </a:lnTo>
                              <a:lnTo>
                                <a:pt x="185" y="1021"/>
                              </a:lnTo>
                              <a:lnTo>
                                <a:pt x="201" y="1012"/>
                              </a:lnTo>
                              <a:lnTo>
                                <a:pt x="221" y="997"/>
                              </a:lnTo>
                              <a:lnTo>
                                <a:pt x="237" y="983"/>
                              </a:lnTo>
                              <a:lnTo>
                                <a:pt x="252" y="969"/>
                              </a:lnTo>
                              <a:lnTo>
                                <a:pt x="271" y="957"/>
                              </a:lnTo>
                              <a:lnTo>
                                <a:pt x="283" y="942"/>
                              </a:lnTo>
                              <a:lnTo>
                                <a:pt x="297" y="923"/>
                              </a:lnTo>
                              <a:lnTo>
                                <a:pt x="300" y="913"/>
                              </a:lnTo>
                              <a:lnTo>
                                <a:pt x="307" y="899"/>
                              </a:lnTo>
                              <a:lnTo>
                                <a:pt x="307" y="885"/>
                              </a:lnTo>
                              <a:lnTo>
                                <a:pt x="307" y="870"/>
                              </a:lnTo>
                              <a:lnTo>
                                <a:pt x="300" y="856"/>
                              </a:lnTo>
                              <a:lnTo>
                                <a:pt x="293" y="844"/>
                              </a:lnTo>
                              <a:lnTo>
                                <a:pt x="283" y="830"/>
                              </a:lnTo>
                              <a:lnTo>
                                <a:pt x="271" y="820"/>
                              </a:lnTo>
                              <a:lnTo>
                                <a:pt x="170" y="772"/>
                              </a:lnTo>
                              <a:lnTo>
                                <a:pt x="165" y="772"/>
                              </a:lnTo>
                              <a:lnTo>
                                <a:pt x="156" y="767"/>
                              </a:lnTo>
                              <a:lnTo>
                                <a:pt x="151" y="762"/>
                              </a:lnTo>
                              <a:lnTo>
                                <a:pt x="144" y="758"/>
                              </a:lnTo>
                              <a:lnTo>
                                <a:pt x="139" y="753"/>
                              </a:lnTo>
                              <a:lnTo>
                                <a:pt x="129" y="748"/>
                              </a:lnTo>
                              <a:lnTo>
                                <a:pt x="125" y="741"/>
                              </a:lnTo>
                              <a:lnTo>
                                <a:pt x="115" y="736"/>
                              </a:lnTo>
                              <a:lnTo>
                                <a:pt x="113" y="729"/>
                              </a:lnTo>
                              <a:lnTo>
                                <a:pt x="113" y="722"/>
                              </a:lnTo>
                              <a:lnTo>
                                <a:pt x="108" y="717"/>
                              </a:lnTo>
                              <a:lnTo>
                                <a:pt x="108" y="712"/>
                              </a:lnTo>
                              <a:lnTo>
                                <a:pt x="108" y="707"/>
                              </a:lnTo>
                              <a:lnTo>
                                <a:pt x="108" y="702"/>
                              </a:lnTo>
                              <a:lnTo>
                                <a:pt x="113" y="693"/>
                              </a:lnTo>
                              <a:lnTo>
                                <a:pt x="115" y="688"/>
                              </a:lnTo>
                              <a:lnTo>
                                <a:pt x="129" y="659"/>
                              </a:lnTo>
                              <a:lnTo>
                                <a:pt x="149" y="635"/>
                              </a:lnTo>
                              <a:lnTo>
                                <a:pt x="170" y="614"/>
                              </a:lnTo>
                              <a:lnTo>
                                <a:pt x="192" y="595"/>
                              </a:lnTo>
                              <a:lnTo>
                                <a:pt x="216" y="580"/>
                              </a:lnTo>
                              <a:lnTo>
                                <a:pt x="237" y="561"/>
                              </a:lnTo>
                              <a:lnTo>
                                <a:pt x="261" y="547"/>
                              </a:lnTo>
                              <a:lnTo>
                                <a:pt x="283" y="527"/>
                              </a:lnTo>
                              <a:lnTo>
                                <a:pt x="297" y="513"/>
                              </a:lnTo>
                              <a:lnTo>
                                <a:pt x="307" y="506"/>
                              </a:lnTo>
                              <a:lnTo>
                                <a:pt x="314" y="496"/>
                              </a:lnTo>
                              <a:lnTo>
                                <a:pt x="324" y="487"/>
                              </a:lnTo>
                              <a:lnTo>
                                <a:pt x="329" y="477"/>
                              </a:lnTo>
                              <a:lnTo>
                                <a:pt x="333" y="467"/>
                              </a:lnTo>
                              <a:lnTo>
                                <a:pt x="333" y="458"/>
                              </a:lnTo>
                              <a:lnTo>
                                <a:pt x="336" y="448"/>
                              </a:lnTo>
                              <a:lnTo>
                                <a:pt x="343" y="439"/>
                              </a:lnTo>
                              <a:lnTo>
                                <a:pt x="343" y="429"/>
                              </a:lnTo>
                              <a:lnTo>
                                <a:pt x="343" y="420"/>
                              </a:lnTo>
                              <a:lnTo>
                                <a:pt x="343" y="412"/>
                              </a:lnTo>
                              <a:lnTo>
                                <a:pt x="343" y="405"/>
                              </a:lnTo>
                              <a:lnTo>
                                <a:pt x="343" y="398"/>
                              </a:lnTo>
                              <a:lnTo>
                                <a:pt x="343" y="393"/>
                              </a:lnTo>
                              <a:lnTo>
                                <a:pt x="336" y="384"/>
                              </a:lnTo>
                              <a:lnTo>
                                <a:pt x="333" y="374"/>
                              </a:lnTo>
                              <a:lnTo>
                                <a:pt x="333" y="364"/>
                              </a:lnTo>
                              <a:lnTo>
                                <a:pt x="329" y="350"/>
                              </a:lnTo>
                              <a:lnTo>
                                <a:pt x="324" y="340"/>
                              </a:lnTo>
                              <a:lnTo>
                                <a:pt x="314" y="331"/>
                              </a:lnTo>
                              <a:lnTo>
                                <a:pt x="309" y="321"/>
                              </a:lnTo>
                              <a:lnTo>
                                <a:pt x="300" y="312"/>
                              </a:lnTo>
                              <a:lnTo>
                                <a:pt x="293" y="309"/>
                              </a:lnTo>
                              <a:lnTo>
                                <a:pt x="273" y="297"/>
                              </a:lnTo>
                              <a:lnTo>
                                <a:pt x="261" y="295"/>
                              </a:lnTo>
                              <a:lnTo>
                                <a:pt x="247" y="285"/>
                              </a:lnTo>
                              <a:lnTo>
                                <a:pt x="228" y="280"/>
                              </a:lnTo>
                              <a:lnTo>
                                <a:pt x="216" y="276"/>
                              </a:lnTo>
                              <a:lnTo>
                                <a:pt x="201" y="266"/>
                              </a:lnTo>
                              <a:lnTo>
                                <a:pt x="185" y="261"/>
                              </a:lnTo>
                              <a:lnTo>
                                <a:pt x="170" y="252"/>
                              </a:lnTo>
                              <a:lnTo>
                                <a:pt x="144" y="237"/>
                              </a:lnTo>
                              <a:lnTo>
                                <a:pt x="115" y="218"/>
                              </a:lnTo>
                              <a:lnTo>
                                <a:pt x="98" y="197"/>
                              </a:lnTo>
                              <a:lnTo>
                                <a:pt x="89" y="173"/>
                              </a:lnTo>
                              <a:lnTo>
                                <a:pt x="84" y="153"/>
                              </a:lnTo>
                              <a:lnTo>
                                <a:pt x="89" y="129"/>
                              </a:lnTo>
                              <a:lnTo>
                                <a:pt x="103" y="110"/>
                              </a:lnTo>
                              <a:lnTo>
                                <a:pt x="115" y="96"/>
                              </a:lnTo>
                              <a:lnTo>
                                <a:pt x="134" y="81"/>
                              </a:lnTo>
                              <a:lnTo>
                                <a:pt x="185" y="79"/>
                              </a:lnTo>
                              <a:lnTo>
                                <a:pt x="201" y="81"/>
                              </a:lnTo>
                              <a:lnTo>
                                <a:pt x="211" y="81"/>
                              </a:lnTo>
                              <a:lnTo>
                                <a:pt x="223" y="89"/>
                              </a:lnTo>
                              <a:lnTo>
                                <a:pt x="237" y="93"/>
                              </a:lnTo>
                              <a:lnTo>
                                <a:pt x="247" y="96"/>
                              </a:lnTo>
                              <a:lnTo>
                                <a:pt x="261" y="105"/>
                              </a:lnTo>
                              <a:lnTo>
                                <a:pt x="271" y="110"/>
                              </a:lnTo>
                              <a:lnTo>
                                <a:pt x="278" y="120"/>
                              </a:lnTo>
                              <a:lnTo>
                                <a:pt x="283" y="144"/>
                              </a:lnTo>
                              <a:lnTo>
                                <a:pt x="293" y="149"/>
                              </a:lnTo>
                              <a:lnTo>
                                <a:pt x="297" y="153"/>
                              </a:lnTo>
                              <a:lnTo>
                                <a:pt x="300" y="158"/>
                              </a:lnTo>
                              <a:lnTo>
                                <a:pt x="307" y="158"/>
                              </a:lnTo>
                              <a:lnTo>
                                <a:pt x="309" y="163"/>
                              </a:lnTo>
                              <a:lnTo>
                                <a:pt x="314" y="168"/>
                              </a:lnTo>
                              <a:lnTo>
                                <a:pt x="324" y="168"/>
                              </a:lnTo>
                              <a:lnTo>
                                <a:pt x="329" y="173"/>
                              </a:lnTo>
                              <a:lnTo>
                                <a:pt x="360" y="173"/>
                              </a:lnTo>
                              <a:lnTo>
                                <a:pt x="379" y="201"/>
                              </a:lnTo>
                              <a:lnTo>
                                <a:pt x="391"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Freeform 28"/>
                      <wps:cNvSpPr>
                        <a:spLocks noChangeArrowheads="1"/>
                      </wps:cNvSpPr>
                      <wps:spPr bwMode="auto">
                        <a:xfrm>
                          <a:off x="665" y="-198"/>
                          <a:ext cx="389" cy="1133"/>
                        </a:xfrm>
                        <a:custGeom>
                          <a:avLst/>
                          <a:gdLst>
                            <a:gd name="T0" fmla="*/ 372 w 391"/>
                            <a:gd name="T1" fmla="*/ 168 h 1124"/>
                            <a:gd name="T2" fmla="*/ 379 w 391"/>
                            <a:gd name="T3" fmla="*/ 144 h 1124"/>
                            <a:gd name="T4" fmla="*/ 372 w 391"/>
                            <a:gd name="T5" fmla="*/ 115 h 1124"/>
                            <a:gd name="T6" fmla="*/ 355 w 391"/>
                            <a:gd name="T7" fmla="*/ 93 h 1124"/>
                            <a:gd name="T8" fmla="*/ 309 w 391"/>
                            <a:gd name="T9" fmla="*/ 74 h 1124"/>
                            <a:gd name="T10" fmla="*/ 288 w 391"/>
                            <a:gd name="T11" fmla="*/ 50 h 1124"/>
                            <a:gd name="T12" fmla="*/ 252 w 391"/>
                            <a:gd name="T13" fmla="*/ 26 h 1124"/>
                            <a:gd name="T14" fmla="*/ 221 w 391"/>
                            <a:gd name="T15" fmla="*/ 12 h 1124"/>
                            <a:gd name="T16" fmla="*/ 185 w 391"/>
                            <a:gd name="T17" fmla="*/ 2 h 1124"/>
                            <a:gd name="T18" fmla="*/ 67 w 391"/>
                            <a:gd name="T19" fmla="*/ 26 h 1124"/>
                            <a:gd name="T20" fmla="*/ 21 w 391"/>
                            <a:gd name="T21" fmla="*/ 89 h 1124"/>
                            <a:gd name="T22" fmla="*/ 0 w 391"/>
                            <a:gd name="T23" fmla="*/ 173 h 1124"/>
                            <a:gd name="T24" fmla="*/ 26 w 391"/>
                            <a:gd name="T25" fmla="*/ 247 h 1124"/>
                            <a:gd name="T26" fmla="*/ 98 w 391"/>
                            <a:gd name="T27" fmla="*/ 297 h 1124"/>
                            <a:gd name="T28" fmla="*/ 192 w 391"/>
                            <a:gd name="T29" fmla="*/ 336 h 1124"/>
                            <a:gd name="T30" fmla="*/ 252 w 391"/>
                            <a:gd name="T31" fmla="*/ 379 h 1124"/>
                            <a:gd name="T32" fmla="*/ 264 w 391"/>
                            <a:gd name="T33" fmla="*/ 424 h 1124"/>
                            <a:gd name="T34" fmla="*/ 247 w 391"/>
                            <a:gd name="T35" fmla="*/ 472 h 1124"/>
                            <a:gd name="T36" fmla="*/ 206 w 391"/>
                            <a:gd name="T37" fmla="*/ 506 h 1124"/>
                            <a:gd name="T38" fmla="*/ 93 w 391"/>
                            <a:gd name="T39" fmla="*/ 604 h 1124"/>
                            <a:gd name="T40" fmla="*/ 57 w 391"/>
                            <a:gd name="T41" fmla="*/ 664 h 1124"/>
                            <a:gd name="T42" fmla="*/ 48 w 391"/>
                            <a:gd name="T43" fmla="*/ 702 h 1124"/>
                            <a:gd name="T44" fmla="*/ 53 w 391"/>
                            <a:gd name="T45" fmla="*/ 729 h 1124"/>
                            <a:gd name="T46" fmla="*/ 84 w 391"/>
                            <a:gd name="T47" fmla="*/ 772 h 1124"/>
                            <a:gd name="T48" fmla="*/ 129 w 391"/>
                            <a:gd name="T49" fmla="*/ 806 h 1124"/>
                            <a:gd name="T50" fmla="*/ 180 w 391"/>
                            <a:gd name="T51" fmla="*/ 825 h 1124"/>
                            <a:gd name="T52" fmla="*/ 223 w 391"/>
                            <a:gd name="T53" fmla="*/ 837 h 1124"/>
                            <a:gd name="T54" fmla="*/ 252 w 391"/>
                            <a:gd name="T55" fmla="*/ 875 h 1124"/>
                            <a:gd name="T56" fmla="*/ 247 w 391"/>
                            <a:gd name="T57" fmla="*/ 913 h 1124"/>
                            <a:gd name="T58" fmla="*/ 31 w 391"/>
                            <a:gd name="T59" fmla="*/ 1124 h 1124"/>
                            <a:gd name="T60" fmla="*/ 201 w 391"/>
                            <a:gd name="T61" fmla="*/ 1012 h 1124"/>
                            <a:gd name="T62" fmla="*/ 271 w 391"/>
                            <a:gd name="T63" fmla="*/ 957 h 1124"/>
                            <a:gd name="T64" fmla="*/ 307 w 391"/>
                            <a:gd name="T65" fmla="*/ 899 h 1124"/>
                            <a:gd name="T66" fmla="*/ 293 w 391"/>
                            <a:gd name="T67" fmla="*/ 844 h 1124"/>
                            <a:gd name="T68" fmla="*/ 165 w 391"/>
                            <a:gd name="T69" fmla="*/ 772 h 1124"/>
                            <a:gd name="T70" fmla="*/ 139 w 391"/>
                            <a:gd name="T71" fmla="*/ 753 h 1124"/>
                            <a:gd name="T72" fmla="*/ 113 w 391"/>
                            <a:gd name="T73" fmla="*/ 729 h 1124"/>
                            <a:gd name="T74" fmla="*/ 108 w 391"/>
                            <a:gd name="T75" fmla="*/ 707 h 1124"/>
                            <a:gd name="T76" fmla="*/ 129 w 391"/>
                            <a:gd name="T77" fmla="*/ 659 h 1124"/>
                            <a:gd name="T78" fmla="*/ 216 w 391"/>
                            <a:gd name="T79" fmla="*/ 580 h 1124"/>
                            <a:gd name="T80" fmla="*/ 297 w 391"/>
                            <a:gd name="T81" fmla="*/ 513 h 1124"/>
                            <a:gd name="T82" fmla="*/ 329 w 391"/>
                            <a:gd name="T83" fmla="*/ 477 h 1124"/>
                            <a:gd name="T84" fmla="*/ 343 w 391"/>
                            <a:gd name="T85" fmla="*/ 439 h 1124"/>
                            <a:gd name="T86" fmla="*/ 343 w 391"/>
                            <a:gd name="T87" fmla="*/ 405 h 1124"/>
                            <a:gd name="T88" fmla="*/ 333 w 391"/>
                            <a:gd name="T89" fmla="*/ 374 h 1124"/>
                            <a:gd name="T90" fmla="*/ 314 w 391"/>
                            <a:gd name="T91" fmla="*/ 331 h 1124"/>
                            <a:gd name="T92" fmla="*/ 273 w 391"/>
                            <a:gd name="T93" fmla="*/ 297 h 1124"/>
                            <a:gd name="T94" fmla="*/ 216 w 391"/>
                            <a:gd name="T95" fmla="*/ 276 h 1124"/>
                            <a:gd name="T96" fmla="*/ 144 w 391"/>
                            <a:gd name="T97" fmla="*/ 237 h 1124"/>
                            <a:gd name="T98" fmla="*/ 84 w 391"/>
                            <a:gd name="T99" fmla="*/ 153 h 1124"/>
                            <a:gd name="T100" fmla="*/ 134 w 391"/>
                            <a:gd name="T101" fmla="*/ 81 h 1124"/>
                            <a:gd name="T102" fmla="*/ 223 w 391"/>
                            <a:gd name="T103" fmla="*/ 89 h 1124"/>
                            <a:gd name="T104" fmla="*/ 271 w 391"/>
                            <a:gd name="T105" fmla="*/ 110 h 1124"/>
                            <a:gd name="T106" fmla="*/ 297 w 391"/>
                            <a:gd name="T107" fmla="*/ 153 h 1124"/>
                            <a:gd name="T108" fmla="*/ 314 w 391"/>
                            <a:gd name="T109" fmla="*/ 168 h 1124"/>
                            <a:gd name="T110" fmla="*/ 379 w 391"/>
                            <a:gd name="T111" fmla="*/ 201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1" h="1124">
                              <a:moveTo>
                                <a:pt x="391" y="204"/>
                              </a:moveTo>
                              <a:lnTo>
                                <a:pt x="391" y="187"/>
                              </a:lnTo>
                              <a:lnTo>
                                <a:pt x="372" y="173"/>
                              </a:lnTo>
                              <a:lnTo>
                                <a:pt x="372" y="168"/>
                              </a:lnTo>
                              <a:lnTo>
                                <a:pt x="379" y="163"/>
                              </a:lnTo>
                              <a:lnTo>
                                <a:pt x="379" y="153"/>
                              </a:lnTo>
                              <a:lnTo>
                                <a:pt x="379" y="149"/>
                              </a:lnTo>
                              <a:lnTo>
                                <a:pt x="379" y="144"/>
                              </a:lnTo>
                              <a:lnTo>
                                <a:pt x="379" y="139"/>
                              </a:lnTo>
                              <a:lnTo>
                                <a:pt x="379" y="129"/>
                              </a:lnTo>
                              <a:lnTo>
                                <a:pt x="379" y="125"/>
                              </a:lnTo>
                              <a:lnTo>
                                <a:pt x="372" y="115"/>
                              </a:lnTo>
                              <a:lnTo>
                                <a:pt x="369" y="110"/>
                              </a:lnTo>
                              <a:lnTo>
                                <a:pt x="365" y="105"/>
                              </a:lnTo>
                              <a:lnTo>
                                <a:pt x="360" y="101"/>
                              </a:lnTo>
                              <a:lnTo>
                                <a:pt x="355" y="93"/>
                              </a:lnTo>
                              <a:lnTo>
                                <a:pt x="350" y="89"/>
                              </a:lnTo>
                              <a:lnTo>
                                <a:pt x="345" y="81"/>
                              </a:lnTo>
                              <a:lnTo>
                                <a:pt x="336" y="79"/>
                              </a:lnTo>
                              <a:lnTo>
                                <a:pt x="309" y="74"/>
                              </a:lnTo>
                              <a:lnTo>
                                <a:pt x="307" y="69"/>
                              </a:lnTo>
                              <a:lnTo>
                                <a:pt x="297" y="65"/>
                              </a:lnTo>
                              <a:lnTo>
                                <a:pt x="293" y="55"/>
                              </a:lnTo>
                              <a:lnTo>
                                <a:pt x="288" y="50"/>
                              </a:lnTo>
                              <a:lnTo>
                                <a:pt x="278" y="45"/>
                              </a:lnTo>
                              <a:lnTo>
                                <a:pt x="271" y="41"/>
                              </a:lnTo>
                              <a:lnTo>
                                <a:pt x="261" y="31"/>
                              </a:lnTo>
                              <a:lnTo>
                                <a:pt x="252" y="26"/>
                              </a:lnTo>
                              <a:lnTo>
                                <a:pt x="242" y="22"/>
                              </a:lnTo>
                              <a:lnTo>
                                <a:pt x="237" y="22"/>
                              </a:lnTo>
                              <a:lnTo>
                                <a:pt x="228" y="17"/>
                              </a:lnTo>
                              <a:lnTo>
                                <a:pt x="221" y="12"/>
                              </a:lnTo>
                              <a:lnTo>
                                <a:pt x="211" y="7"/>
                              </a:lnTo>
                              <a:lnTo>
                                <a:pt x="201" y="7"/>
                              </a:lnTo>
                              <a:lnTo>
                                <a:pt x="192" y="2"/>
                              </a:lnTo>
                              <a:lnTo>
                                <a:pt x="185" y="2"/>
                              </a:lnTo>
                              <a:lnTo>
                                <a:pt x="149" y="0"/>
                              </a:lnTo>
                              <a:lnTo>
                                <a:pt x="115" y="2"/>
                              </a:lnTo>
                              <a:lnTo>
                                <a:pt x="89" y="12"/>
                              </a:lnTo>
                              <a:lnTo>
                                <a:pt x="67" y="26"/>
                              </a:lnTo>
                              <a:lnTo>
                                <a:pt x="48" y="41"/>
                              </a:lnTo>
                              <a:lnTo>
                                <a:pt x="36" y="60"/>
                              </a:lnTo>
                              <a:lnTo>
                                <a:pt x="26" y="74"/>
                              </a:lnTo>
                              <a:lnTo>
                                <a:pt x="21" y="89"/>
                              </a:lnTo>
                              <a:lnTo>
                                <a:pt x="7" y="110"/>
                              </a:lnTo>
                              <a:lnTo>
                                <a:pt x="5" y="134"/>
                              </a:lnTo>
                              <a:lnTo>
                                <a:pt x="0" y="153"/>
                              </a:lnTo>
                              <a:lnTo>
                                <a:pt x="0" y="173"/>
                              </a:lnTo>
                              <a:lnTo>
                                <a:pt x="5" y="189"/>
                              </a:lnTo>
                              <a:lnTo>
                                <a:pt x="7" y="209"/>
                              </a:lnTo>
                              <a:lnTo>
                                <a:pt x="17" y="228"/>
                              </a:lnTo>
                              <a:lnTo>
                                <a:pt x="26" y="247"/>
                              </a:lnTo>
                              <a:lnTo>
                                <a:pt x="43" y="261"/>
                              </a:lnTo>
                              <a:lnTo>
                                <a:pt x="62" y="276"/>
                              </a:lnTo>
                              <a:lnTo>
                                <a:pt x="79" y="290"/>
                              </a:lnTo>
                              <a:lnTo>
                                <a:pt x="98" y="297"/>
                              </a:lnTo>
                              <a:lnTo>
                                <a:pt x="115" y="309"/>
                              </a:lnTo>
                              <a:lnTo>
                                <a:pt x="139" y="316"/>
                              </a:lnTo>
                              <a:lnTo>
                                <a:pt x="161" y="326"/>
                              </a:lnTo>
                              <a:lnTo>
                                <a:pt x="192" y="336"/>
                              </a:lnTo>
                              <a:lnTo>
                                <a:pt x="216" y="345"/>
                              </a:lnTo>
                              <a:lnTo>
                                <a:pt x="228" y="355"/>
                              </a:lnTo>
                              <a:lnTo>
                                <a:pt x="242" y="364"/>
                              </a:lnTo>
                              <a:lnTo>
                                <a:pt x="252" y="379"/>
                              </a:lnTo>
                              <a:lnTo>
                                <a:pt x="257" y="388"/>
                              </a:lnTo>
                              <a:lnTo>
                                <a:pt x="261" y="403"/>
                              </a:lnTo>
                              <a:lnTo>
                                <a:pt x="264" y="412"/>
                              </a:lnTo>
                              <a:lnTo>
                                <a:pt x="264" y="424"/>
                              </a:lnTo>
                              <a:lnTo>
                                <a:pt x="264" y="439"/>
                              </a:lnTo>
                              <a:lnTo>
                                <a:pt x="261" y="448"/>
                              </a:lnTo>
                              <a:lnTo>
                                <a:pt x="252" y="463"/>
                              </a:lnTo>
                              <a:lnTo>
                                <a:pt x="247" y="472"/>
                              </a:lnTo>
                              <a:lnTo>
                                <a:pt x="235" y="482"/>
                              </a:lnTo>
                              <a:lnTo>
                                <a:pt x="223" y="491"/>
                              </a:lnTo>
                              <a:lnTo>
                                <a:pt x="216" y="501"/>
                              </a:lnTo>
                              <a:lnTo>
                                <a:pt x="206" y="506"/>
                              </a:lnTo>
                              <a:lnTo>
                                <a:pt x="144" y="561"/>
                              </a:lnTo>
                              <a:lnTo>
                                <a:pt x="125" y="571"/>
                              </a:lnTo>
                              <a:lnTo>
                                <a:pt x="108" y="585"/>
                              </a:lnTo>
                              <a:lnTo>
                                <a:pt x="93" y="604"/>
                              </a:lnTo>
                              <a:lnTo>
                                <a:pt x="84" y="619"/>
                              </a:lnTo>
                              <a:lnTo>
                                <a:pt x="77" y="633"/>
                              </a:lnTo>
                              <a:lnTo>
                                <a:pt x="67" y="650"/>
                              </a:lnTo>
                              <a:lnTo>
                                <a:pt x="57" y="664"/>
                              </a:lnTo>
                              <a:lnTo>
                                <a:pt x="53" y="678"/>
                              </a:lnTo>
                              <a:lnTo>
                                <a:pt x="48" y="688"/>
                              </a:lnTo>
                              <a:lnTo>
                                <a:pt x="48" y="698"/>
                              </a:lnTo>
                              <a:lnTo>
                                <a:pt x="48" y="702"/>
                              </a:lnTo>
                              <a:lnTo>
                                <a:pt x="48" y="712"/>
                              </a:lnTo>
                              <a:lnTo>
                                <a:pt x="48" y="717"/>
                              </a:lnTo>
                              <a:lnTo>
                                <a:pt x="48" y="726"/>
                              </a:lnTo>
                              <a:lnTo>
                                <a:pt x="53" y="729"/>
                              </a:lnTo>
                              <a:lnTo>
                                <a:pt x="53" y="741"/>
                              </a:lnTo>
                              <a:lnTo>
                                <a:pt x="62" y="748"/>
                              </a:lnTo>
                              <a:lnTo>
                                <a:pt x="77" y="762"/>
                              </a:lnTo>
                              <a:lnTo>
                                <a:pt x="84" y="772"/>
                              </a:lnTo>
                              <a:lnTo>
                                <a:pt x="93" y="782"/>
                              </a:lnTo>
                              <a:lnTo>
                                <a:pt x="108" y="786"/>
                              </a:lnTo>
                              <a:lnTo>
                                <a:pt x="120" y="796"/>
                              </a:lnTo>
                              <a:lnTo>
                                <a:pt x="129" y="806"/>
                              </a:lnTo>
                              <a:lnTo>
                                <a:pt x="144" y="815"/>
                              </a:lnTo>
                              <a:lnTo>
                                <a:pt x="156" y="820"/>
                              </a:lnTo>
                              <a:lnTo>
                                <a:pt x="165" y="825"/>
                              </a:lnTo>
                              <a:lnTo>
                                <a:pt x="180" y="825"/>
                              </a:lnTo>
                              <a:lnTo>
                                <a:pt x="187" y="830"/>
                              </a:lnTo>
                              <a:lnTo>
                                <a:pt x="201" y="834"/>
                              </a:lnTo>
                              <a:lnTo>
                                <a:pt x="211" y="834"/>
                              </a:lnTo>
                              <a:lnTo>
                                <a:pt x="223" y="837"/>
                              </a:lnTo>
                              <a:lnTo>
                                <a:pt x="235" y="844"/>
                              </a:lnTo>
                              <a:lnTo>
                                <a:pt x="242" y="856"/>
                              </a:lnTo>
                              <a:lnTo>
                                <a:pt x="247" y="866"/>
                              </a:lnTo>
                              <a:lnTo>
                                <a:pt x="252" y="875"/>
                              </a:lnTo>
                              <a:lnTo>
                                <a:pt x="257" y="885"/>
                              </a:lnTo>
                              <a:lnTo>
                                <a:pt x="257" y="894"/>
                              </a:lnTo>
                              <a:lnTo>
                                <a:pt x="252" y="904"/>
                              </a:lnTo>
                              <a:lnTo>
                                <a:pt x="247" y="913"/>
                              </a:lnTo>
                              <a:lnTo>
                                <a:pt x="237" y="928"/>
                              </a:lnTo>
                              <a:lnTo>
                                <a:pt x="165" y="988"/>
                              </a:lnTo>
                              <a:lnTo>
                                <a:pt x="31" y="1105"/>
                              </a:lnTo>
                              <a:lnTo>
                                <a:pt x="31" y="1124"/>
                              </a:lnTo>
                              <a:lnTo>
                                <a:pt x="48" y="1124"/>
                              </a:lnTo>
                              <a:lnTo>
                                <a:pt x="170" y="1036"/>
                              </a:lnTo>
                              <a:lnTo>
                                <a:pt x="185" y="1021"/>
                              </a:lnTo>
                              <a:lnTo>
                                <a:pt x="201" y="1012"/>
                              </a:lnTo>
                              <a:lnTo>
                                <a:pt x="221" y="997"/>
                              </a:lnTo>
                              <a:lnTo>
                                <a:pt x="237" y="983"/>
                              </a:lnTo>
                              <a:lnTo>
                                <a:pt x="252" y="969"/>
                              </a:lnTo>
                              <a:lnTo>
                                <a:pt x="271" y="957"/>
                              </a:lnTo>
                              <a:lnTo>
                                <a:pt x="283" y="942"/>
                              </a:lnTo>
                              <a:lnTo>
                                <a:pt x="297" y="923"/>
                              </a:lnTo>
                              <a:lnTo>
                                <a:pt x="300" y="913"/>
                              </a:lnTo>
                              <a:lnTo>
                                <a:pt x="307" y="899"/>
                              </a:lnTo>
                              <a:lnTo>
                                <a:pt x="307" y="885"/>
                              </a:lnTo>
                              <a:lnTo>
                                <a:pt x="307" y="870"/>
                              </a:lnTo>
                              <a:lnTo>
                                <a:pt x="300" y="856"/>
                              </a:lnTo>
                              <a:lnTo>
                                <a:pt x="293" y="844"/>
                              </a:lnTo>
                              <a:lnTo>
                                <a:pt x="283" y="830"/>
                              </a:lnTo>
                              <a:lnTo>
                                <a:pt x="271" y="820"/>
                              </a:lnTo>
                              <a:lnTo>
                                <a:pt x="170" y="772"/>
                              </a:lnTo>
                              <a:lnTo>
                                <a:pt x="165" y="772"/>
                              </a:lnTo>
                              <a:lnTo>
                                <a:pt x="156" y="767"/>
                              </a:lnTo>
                              <a:lnTo>
                                <a:pt x="151" y="762"/>
                              </a:lnTo>
                              <a:lnTo>
                                <a:pt x="144" y="758"/>
                              </a:lnTo>
                              <a:lnTo>
                                <a:pt x="139" y="753"/>
                              </a:lnTo>
                              <a:lnTo>
                                <a:pt x="129" y="748"/>
                              </a:lnTo>
                              <a:lnTo>
                                <a:pt x="125" y="741"/>
                              </a:lnTo>
                              <a:lnTo>
                                <a:pt x="115" y="736"/>
                              </a:lnTo>
                              <a:lnTo>
                                <a:pt x="113" y="729"/>
                              </a:lnTo>
                              <a:lnTo>
                                <a:pt x="113" y="722"/>
                              </a:lnTo>
                              <a:lnTo>
                                <a:pt x="108" y="717"/>
                              </a:lnTo>
                              <a:lnTo>
                                <a:pt x="108" y="712"/>
                              </a:lnTo>
                              <a:lnTo>
                                <a:pt x="108" y="707"/>
                              </a:lnTo>
                              <a:lnTo>
                                <a:pt x="108" y="702"/>
                              </a:lnTo>
                              <a:lnTo>
                                <a:pt x="113" y="693"/>
                              </a:lnTo>
                              <a:lnTo>
                                <a:pt x="115" y="688"/>
                              </a:lnTo>
                              <a:lnTo>
                                <a:pt x="129" y="659"/>
                              </a:lnTo>
                              <a:lnTo>
                                <a:pt x="149" y="635"/>
                              </a:lnTo>
                              <a:lnTo>
                                <a:pt x="170" y="614"/>
                              </a:lnTo>
                              <a:lnTo>
                                <a:pt x="192" y="595"/>
                              </a:lnTo>
                              <a:lnTo>
                                <a:pt x="216" y="580"/>
                              </a:lnTo>
                              <a:lnTo>
                                <a:pt x="237" y="561"/>
                              </a:lnTo>
                              <a:lnTo>
                                <a:pt x="261" y="547"/>
                              </a:lnTo>
                              <a:lnTo>
                                <a:pt x="283" y="527"/>
                              </a:lnTo>
                              <a:lnTo>
                                <a:pt x="297" y="513"/>
                              </a:lnTo>
                              <a:lnTo>
                                <a:pt x="307" y="506"/>
                              </a:lnTo>
                              <a:lnTo>
                                <a:pt x="314" y="496"/>
                              </a:lnTo>
                              <a:lnTo>
                                <a:pt x="324" y="487"/>
                              </a:lnTo>
                              <a:lnTo>
                                <a:pt x="329" y="477"/>
                              </a:lnTo>
                              <a:lnTo>
                                <a:pt x="333" y="467"/>
                              </a:lnTo>
                              <a:lnTo>
                                <a:pt x="333" y="458"/>
                              </a:lnTo>
                              <a:lnTo>
                                <a:pt x="336" y="448"/>
                              </a:lnTo>
                              <a:lnTo>
                                <a:pt x="343" y="439"/>
                              </a:lnTo>
                              <a:lnTo>
                                <a:pt x="343" y="429"/>
                              </a:lnTo>
                              <a:lnTo>
                                <a:pt x="343" y="420"/>
                              </a:lnTo>
                              <a:lnTo>
                                <a:pt x="343" y="412"/>
                              </a:lnTo>
                              <a:lnTo>
                                <a:pt x="343" y="405"/>
                              </a:lnTo>
                              <a:lnTo>
                                <a:pt x="343" y="398"/>
                              </a:lnTo>
                              <a:lnTo>
                                <a:pt x="343" y="393"/>
                              </a:lnTo>
                              <a:lnTo>
                                <a:pt x="336" y="384"/>
                              </a:lnTo>
                              <a:lnTo>
                                <a:pt x="333" y="374"/>
                              </a:lnTo>
                              <a:lnTo>
                                <a:pt x="333" y="364"/>
                              </a:lnTo>
                              <a:lnTo>
                                <a:pt x="329" y="350"/>
                              </a:lnTo>
                              <a:lnTo>
                                <a:pt x="324" y="340"/>
                              </a:lnTo>
                              <a:lnTo>
                                <a:pt x="314" y="331"/>
                              </a:lnTo>
                              <a:lnTo>
                                <a:pt x="309" y="321"/>
                              </a:lnTo>
                              <a:lnTo>
                                <a:pt x="300" y="312"/>
                              </a:lnTo>
                              <a:lnTo>
                                <a:pt x="293" y="309"/>
                              </a:lnTo>
                              <a:lnTo>
                                <a:pt x="273" y="297"/>
                              </a:lnTo>
                              <a:lnTo>
                                <a:pt x="261" y="295"/>
                              </a:lnTo>
                              <a:lnTo>
                                <a:pt x="247" y="285"/>
                              </a:lnTo>
                              <a:lnTo>
                                <a:pt x="228" y="280"/>
                              </a:lnTo>
                              <a:lnTo>
                                <a:pt x="216" y="276"/>
                              </a:lnTo>
                              <a:lnTo>
                                <a:pt x="201" y="266"/>
                              </a:lnTo>
                              <a:lnTo>
                                <a:pt x="185" y="261"/>
                              </a:lnTo>
                              <a:lnTo>
                                <a:pt x="170" y="252"/>
                              </a:lnTo>
                              <a:lnTo>
                                <a:pt x="144" y="237"/>
                              </a:lnTo>
                              <a:lnTo>
                                <a:pt x="115" y="218"/>
                              </a:lnTo>
                              <a:lnTo>
                                <a:pt x="98" y="197"/>
                              </a:lnTo>
                              <a:lnTo>
                                <a:pt x="89" y="173"/>
                              </a:lnTo>
                              <a:lnTo>
                                <a:pt x="84" y="153"/>
                              </a:lnTo>
                              <a:lnTo>
                                <a:pt x="89" y="129"/>
                              </a:lnTo>
                              <a:lnTo>
                                <a:pt x="103" y="110"/>
                              </a:lnTo>
                              <a:lnTo>
                                <a:pt x="115" y="96"/>
                              </a:lnTo>
                              <a:lnTo>
                                <a:pt x="134" y="81"/>
                              </a:lnTo>
                              <a:lnTo>
                                <a:pt x="185" y="79"/>
                              </a:lnTo>
                              <a:lnTo>
                                <a:pt x="201" y="81"/>
                              </a:lnTo>
                              <a:lnTo>
                                <a:pt x="211" y="81"/>
                              </a:lnTo>
                              <a:lnTo>
                                <a:pt x="223" y="89"/>
                              </a:lnTo>
                              <a:lnTo>
                                <a:pt x="237" y="93"/>
                              </a:lnTo>
                              <a:lnTo>
                                <a:pt x="247" y="96"/>
                              </a:lnTo>
                              <a:lnTo>
                                <a:pt x="261" y="105"/>
                              </a:lnTo>
                              <a:lnTo>
                                <a:pt x="271" y="110"/>
                              </a:lnTo>
                              <a:lnTo>
                                <a:pt x="278" y="120"/>
                              </a:lnTo>
                              <a:lnTo>
                                <a:pt x="283" y="144"/>
                              </a:lnTo>
                              <a:lnTo>
                                <a:pt x="293" y="149"/>
                              </a:lnTo>
                              <a:lnTo>
                                <a:pt x="297" y="153"/>
                              </a:lnTo>
                              <a:lnTo>
                                <a:pt x="300" y="158"/>
                              </a:lnTo>
                              <a:lnTo>
                                <a:pt x="307" y="158"/>
                              </a:lnTo>
                              <a:lnTo>
                                <a:pt x="309" y="163"/>
                              </a:lnTo>
                              <a:lnTo>
                                <a:pt x="314" y="168"/>
                              </a:lnTo>
                              <a:lnTo>
                                <a:pt x="324" y="168"/>
                              </a:lnTo>
                              <a:lnTo>
                                <a:pt x="329" y="173"/>
                              </a:lnTo>
                              <a:lnTo>
                                <a:pt x="360" y="173"/>
                              </a:lnTo>
                              <a:lnTo>
                                <a:pt x="379" y="201"/>
                              </a:lnTo>
                              <a:lnTo>
                                <a:pt x="391" y="204"/>
                              </a:lnTo>
                            </a:path>
                          </a:pathLst>
                        </a:custGeom>
                        <a:noFill/>
                        <a:ln w="1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29"/>
                      <wps:cNvSpPr>
                        <a:spLocks noChangeArrowheads="1"/>
                      </wps:cNvSpPr>
                      <wps:spPr bwMode="auto">
                        <a:xfrm>
                          <a:off x="987" y="-82"/>
                          <a:ext cx="19" cy="14"/>
                        </a:xfrm>
                        <a:custGeom>
                          <a:avLst/>
                          <a:gdLst>
                            <a:gd name="T0" fmla="*/ 0 w 19"/>
                            <a:gd name="T1" fmla="*/ 0 h 14"/>
                            <a:gd name="T2" fmla="*/ 19 w 19"/>
                            <a:gd name="T3" fmla="*/ 0 h 14"/>
                            <a:gd name="T4" fmla="*/ 19 w 19"/>
                            <a:gd name="T5" fmla="*/ 14 h 14"/>
                            <a:gd name="T6" fmla="*/ 0 w 19"/>
                            <a:gd name="T7" fmla="*/ 10 h 14"/>
                            <a:gd name="T8" fmla="*/ 0 w 19"/>
                            <a:gd name="T9" fmla="*/ 0 h 14"/>
                          </a:gdLst>
                          <a:ahLst/>
                          <a:cxnLst>
                            <a:cxn ang="0">
                              <a:pos x="T0" y="T1"/>
                            </a:cxn>
                            <a:cxn ang="0">
                              <a:pos x="T2" y="T3"/>
                            </a:cxn>
                            <a:cxn ang="0">
                              <a:pos x="T4" y="T5"/>
                            </a:cxn>
                            <a:cxn ang="0">
                              <a:pos x="T6" y="T7"/>
                            </a:cxn>
                            <a:cxn ang="0">
                              <a:pos x="T8" y="T9"/>
                            </a:cxn>
                          </a:cxnLst>
                          <a:rect l="0" t="0" r="r" b="b"/>
                          <a:pathLst>
                            <a:path w="19" h="14">
                              <a:moveTo>
                                <a:pt x="0" y="0"/>
                              </a:moveTo>
                              <a:lnTo>
                                <a:pt x="19" y="0"/>
                              </a:lnTo>
                              <a:lnTo>
                                <a:pt x="19" y="14"/>
                              </a:lnTo>
                              <a:lnTo>
                                <a:pt x="0" y="1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5" name="Freeform 30"/>
                      <wps:cNvSpPr>
                        <a:spLocks noChangeArrowheads="1"/>
                      </wps:cNvSpPr>
                      <wps:spPr bwMode="auto">
                        <a:xfrm>
                          <a:off x="987" y="-82"/>
                          <a:ext cx="19" cy="14"/>
                        </a:xfrm>
                        <a:custGeom>
                          <a:avLst/>
                          <a:gdLst>
                            <a:gd name="T0" fmla="*/ 0 w 19"/>
                            <a:gd name="T1" fmla="*/ 0 h 14"/>
                            <a:gd name="T2" fmla="*/ 19 w 19"/>
                            <a:gd name="T3" fmla="*/ 0 h 14"/>
                            <a:gd name="T4" fmla="*/ 19 w 19"/>
                            <a:gd name="T5" fmla="*/ 14 h 14"/>
                            <a:gd name="T6" fmla="*/ 0 w 19"/>
                            <a:gd name="T7" fmla="*/ 10 h 14"/>
                            <a:gd name="T8" fmla="*/ 0 w 19"/>
                            <a:gd name="T9" fmla="*/ 0 h 14"/>
                          </a:gdLst>
                          <a:ahLst/>
                          <a:cxnLst>
                            <a:cxn ang="0">
                              <a:pos x="T0" y="T1"/>
                            </a:cxn>
                            <a:cxn ang="0">
                              <a:pos x="T2" y="T3"/>
                            </a:cxn>
                            <a:cxn ang="0">
                              <a:pos x="T4" y="T5"/>
                            </a:cxn>
                            <a:cxn ang="0">
                              <a:pos x="T6" y="T7"/>
                            </a:cxn>
                            <a:cxn ang="0">
                              <a:pos x="T8" y="T9"/>
                            </a:cxn>
                          </a:cxnLst>
                          <a:rect l="0" t="0" r="r" b="b"/>
                          <a:pathLst>
                            <a:path w="19" h="14">
                              <a:moveTo>
                                <a:pt x="0" y="0"/>
                              </a:moveTo>
                              <a:lnTo>
                                <a:pt x="19" y="0"/>
                              </a:lnTo>
                              <a:lnTo>
                                <a:pt x="19" y="14"/>
                              </a:lnTo>
                              <a:lnTo>
                                <a:pt x="0" y="10"/>
                              </a:lnTo>
                              <a:lnTo>
                                <a:pt x="0" y="0"/>
                              </a:lnTo>
                            </a:path>
                          </a:pathLst>
                        </a:custGeom>
                        <a:noFill/>
                        <a:ln w="14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AutoShape 31"/>
                      <wps:cNvSpPr>
                        <a:spLocks noChangeArrowheads="1"/>
                      </wps:cNvSpPr>
                      <wps:spPr bwMode="auto">
                        <a:xfrm>
                          <a:off x="1114" y="198"/>
                          <a:ext cx="227" cy="321"/>
                        </a:xfrm>
                        <a:custGeom>
                          <a:avLst/>
                          <a:gdLst>
                            <a:gd name="T0" fmla="*/ 36 w 228"/>
                            <a:gd name="T1" fmla="*/ 319 h 319"/>
                            <a:gd name="T2" fmla="*/ 0 w 228"/>
                            <a:gd name="T3" fmla="*/ 0 h 319"/>
                            <a:gd name="T4" fmla="*/ 166 w 228"/>
                            <a:gd name="T5" fmla="*/ 0 h 319"/>
                            <a:gd name="T6" fmla="*/ 182 w 228"/>
                            <a:gd name="T7" fmla="*/ 5 h 319"/>
                            <a:gd name="T8" fmla="*/ 197 w 228"/>
                            <a:gd name="T9" fmla="*/ 10 h 319"/>
                            <a:gd name="T10" fmla="*/ 209 w 228"/>
                            <a:gd name="T11" fmla="*/ 24 h 319"/>
                            <a:gd name="T12" fmla="*/ 216 w 228"/>
                            <a:gd name="T13" fmla="*/ 31 h 319"/>
                            <a:gd name="T14" fmla="*/ 218 w 228"/>
                            <a:gd name="T15" fmla="*/ 36 h 319"/>
                            <a:gd name="T16" fmla="*/ 218 w 228"/>
                            <a:gd name="T17" fmla="*/ 46 h 319"/>
                            <a:gd name="T18" fmla="*/ 223 w 228"/>
                            <a:gd name="T19" fmla="*/ 55 h 319"/>
                            <a:gd name="T20" fmla="*/ 223 w 228"/>
                            <a:gd name="T21" fmla="*/ 65 h 319"/>
                            <a:gd name="T22" fmla="*/ 223 w 228"/>
                            <a:gd name="T23" fmla="*/ 74 h 319"/>
                            <a:gd name="T24" fmla="*/ 228 w 228"/>
                            <a:gd name="T25" fmla="*/ 84 h 319"/>
                            <a:gd name="T26" fmla="*/ 228 w 228"/>
                            <a:gd name="T27" fmla="*/ 98 h 319"/>
                            <a:gd name="T28" fmla="*/ 228 w 228"/>
                            <a:gd name="T29" fmla="*/ 108 h 319"/>
                            <a:gd name="T30" fmla="*/ 223 w 228"/>
                            <a:gd name="T31" fmla="*/ 118 h 319"/>
                            <a:gd name="T32" fmla="*/ 223 w 228"/>
                            <a:gd name="T33" fmla="*/ 127 h 319"/>
                            <a:gd name="T34" fmla="*/ 223 w 228"/>
                            <a:gd name="T35" fmla="*/ 134 h 319"/>
                            <a:gd name="T36" fmla="*/ 218 w 228"/>
                            <a:gd name="T37" fmla="*/ 144 h 319"/>
                            <a:gd name="T38" fmla="*/ 218 w 228"/>
                            <a:gd name="T39" fmla="*/ 154 h 319"/>
                            <a:gd name="T40" fmla="*/ 216 w 228"/>
                            <a:gd name="T41" fmla="*/ 163 h 319"/>
                            <a:gd name="T42" fmla="*/ 209 w 228"/>
                            <a:gd name="T43" fmla="*/ 168 h 319"/>
                            <a:gd name="T44" fmla="*/ 202 w 228"/>
                            <a:gd name="T45" fmla="*/ 173 h 319"/>
                            <a:gd name="T46" fmla="*/ 197 w 228"/>
                            <a:gd name="T47" fmla="*/ 178 h 319"/>
                            <a:gd name="T48" fmla="*/ 192 w 228"/>
                            <a:gd name="T49" fmla="*/ 182 h 319"/>
                            <a:gd name="T50" fmla="*/ 182 w 228"/>
                            <a:gd name="T51" fmla="*/ 187 h 319"/>
                            <a:gd name="T52" fmla="*/ 173 w 228"/>
                            <a:gd name="T53" fmla="*/ 192 h 319"/>
                            <a:gd name="T54" fmla="*/ 166 w 228"/>
                            <a:gd name="T55" fmla="*/ 192 h 319"/>
                            <a:gd name="T56" fmla="*/ 156 w 228"/>
                            <a:gd name="T57" fmla="*/ 192 h 319"/>
                            <a:gd name="T58" fmla="*/ 36 w 228"/>
                            <a:gd name="T59" fmla="*/ 192 h 319"/>
                            <a:gd name="T60" fmla="*/ 130 w 228"/>
                            <a:gd name="T61" fmla="*/ 158 h 319"/>
                            <a:gd name="T62" fmla="*/ 146 w 228"/>
                            <a:gd name="T63" fmla="*/ 158 h 319"/>
                            <a:gd name="T64" fmla="*/ 161 w 228"/>
                            <a:gd name="T65" fmla="*/ 158 h 319"/>
                            <a:gd name="T66" fmla="*/ 173 w 228"/>
                            <a:gd name="T67" fmla="*/ 154 h 319"/>
                            <a:gd name="T68" fmla="*/ 182 w 228"/>
                            <a:gd name="T69" fmla="*/ 144 h 319"/>
                            <a:gd name="T70" fmla="*/ 187 w 228"/>
                            <a:gd name="T71" fmla="*/ 139 h 319"/>
                            <a:gd name="T72" fmla="*/ 187 w 228"/>
                            <a:gd name="T73" fmla="*/ 132 h 319"/>
                            <a:gd name="T74" fmla="*/ 192 w 228"/>
                            <a:gd name="T75" fmla="*/ 127 h 319"/>
                            <a:gd name="T76" fmla="*/ 192 w 228"/>
                            <a:gd name="T77" fmla="*/ 118 h 319"/>
                            <a:gd name="T78" fmla="*/ 192 w 228"/>
                            <a:gd name="T79" fmla="*/ 108 h 319"/>
                            <a:gd name="T80" fmla="*/ 192 w 228"/>
                            <a:gd name="T81" fmla="*/ 98 h 319"/>
                            <a:gd name="T82" fmla="*/ 192 w 228"/>
                            <a:gd name="T83" fmla="*/ 89 h 319"/>
                            <a:gd name="T84" fmla="*/ 192 w 228"/>
                            <a:gd name="T85" fmla="*/ 79 h 319"/>
                            <a:gd name="T86" fmla="*/ 192 w 228"/>
                            <a:gd name="T87" fmla="*/ 70 h 319"/>
                            <a:gd name="T88" fmla="*/ 187 w 228"/>
                            <a:gd name="T89" fmla="*/ 60 h 319"/>
                            <a:gd name="T90" fmla="*/ 187 w 228"/>
                            <a:gd name="T91" fmla="*/ 51 h 319"/>
                            <a:gd name="T92" fmla="*/ 182 w 228"/>
                            <a:gd name="T93" fmla="*/ 41 h 319"/>
                            <a:gd name="T94" fmla="*/ 180 w 228"/>
                            <a:gd name="T95" fmla="*/ 36 h 319"/>
                            <a:gd name="T96" fmla="*/ 170 w 228"/>
                            <a:gd name="T97" fmla="*/ 36 h 319"/>
                            <a:gd name="T98" fmla="*/ 166 w 228"/>
                            <a:gd name="T99" fmla="*/ 31 h 319"/>
                            <a:gd name="T100" fmla="*/ 156 w 228"/>
                            <a:gd name="T101" fmla="*/ 31 h 319"/>
                            <a:gd name="T102" fmla="*/ 146 w 228"/>
                            <a:gd name="T103" fmla="*/ 31 h 319"/>
                            <a:gd name="T104" fmla="*/ 36 w 228"/>
                            <a:gd name="T105" fmla="*/ 31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8" h="319">
                              <a:moveTo>
                                <a:pt x="36" y="192"/>
                              </a:moveTo>
                              <a:lnTo>
                                <a:pt x="36" y="319"/>
                              </a:lnTo>
                              <a:lnTo>
                                <a:pt x="0" y="319"/>
                              </a:lnTo>
                              <a:lnTo>
                                <a:pt x="0" y="0"/>
                              </a:lnTo>
                              <a:lnTo>
                                <a:pt x="151" y="0"/>
                              </a:lnTo>
                              <a:lnTo>
                                <a:pt x="166" y="0"/>
                              </a:lnTo>
                              <a:lnTo>
                                <a:pt x="173" y="0"/>
                              </a:lnTo>
                              <a:lnTo>
                                <a:pt x="182" y="5"/>
                              </a:lnTo>
                              <a:lnTo>
                                <a:pt x="192" y="5"/>
                              </a:lnTo>
                              <a:lnTo>
                                <a:pt x="197" y="10"/>
                              </a:lnTo>
                              <a:lnTo>
                                <a:pt x="206" y="12"/>
                              </a:lnTo>
                              <a:lnTo>
                                <a:pt x="209" y="24"/>
                              </a:lnTo>
                              <a:lnTo>
                                <a:pt x="216" y="27"/>
                              </a:lnTo>
                              <a:lnTo>
                                <a:pt x="216" y="31"/>
                              </a:lnTo>
                              <a:lnTo>
                                <a:pt x="216" y="36"/>
                              </a:lnTo>
                              <a:lnTo>
                                <a:pt x="218" y="36"/>
                              </a:lnTo>
                              <a:lnTo>
                                <a:pt x="218" y="41"/>
                              </a:lnTo>
                              <a:lnTo>
                                <a:pt x="218" y="46"/>
                              </a:lnTo>
                              <a:lnTo>
                                <a:pt x="223" y="51"/>
                              </a:lnTo>
                              <a:lnTo>
                                <a:pt x="223" y="55"/>
                              </a:lnTo>
                              <a:lnTo>
                                <a:pt x="223" y="60"/>
                              </a:lnTo>
                              <a:lnTo>
                                <a:pt x="223" y="65"/>
                              </a:lnTo>
                              <a:lnTo>
                                <a:pt x="223" y="70"/>
                              </a:lnTo>
                              <a:lnTo>
                                <a:pt x="223" y="74"/>
                              </a:lnTo>
                              <a:lnTo>
                                <a:pt x="223" y="79"/>
                              </a:lnTo>
                              <a:lnTo>
                                <a:pt x="228" y="84"/>
                              </a:lnTo>
                              <a:lnTo>
                                <a:pt x="228" y="94"/>
                              </a:lnTo>
                              <a:lnTo>
                                <a:pt x="228" y="98"/>
                              </a:lnTo>
                              <a:lnTo>
                                <a:pt x="228" y="103"/>
                              </a:lnTo>
                              <a:lnTo>
                                <a:pt x="228" y="108"/>
                              </a:lnTo>
                              <a:lnTo>
                                <a:pt x="223" y="113"/>
                              </a:lnTo>
                              <a:lnTo>
                                <a:pt x="223" y="118"/>
                              </a:lnTo>
                              <a:lnTo>
                                <a:pt x="223" y="120"/>
                              </a:lnTo>
                              <a:lnTo>
                                <a:pt x="223" y="127"/>
                              </a:lnTo>
                              <a:lnTo>
                                <a:pt x="223" y="132"/>
                              </a:lnTo>
                              <a:lnTo>
                                <a:pt x="223" y="134"/>
                              </a:lnTo>
                              <a:lnTo>
                                <a:pt x="223" y="139"/>
                              </a:lnTo>
                              <a:lnTo>
                                <a:pt x="218" y="144"/>
                              </a:lnTo>
                              <a:lnTo>
                                <a:pt x="218" y="149"/>
                              </a:lnTo>
                              <a:lnTo>
                                <a:pt x="218" y="154"/>
                              </a:lnTo>
                              <a:lnTo>
                                <a:pt x="216" y="158"/>
                              </a:lnTo>
                              <a:lnTo>
                                <a:pt x="216" y="163"/>
                              </a:lnTo>
                              <a:lnTo>
                                <a:pt x="209" y="163"/>
                              </a:lnTo>
                              <a:lnTo>
                                <a:pt x="209" y="168"/>
                              </a:lnTo>
                              <a:lnTo>
                                <a:pt x="206" y="173"/>
                              </a:lnTo>
                              <a:lnTo>
                                <a:pt x="202" y="173"/>
                              </a:lnTo>
                              <a:lnTo>
                                <a:pt x="202" y="178"/>
                              </a:lnTo>
                              <a:lnTo>
                                <a:pt x="197" y="178"/>
                              </a:lnTo>
                              <a:lnTo>
                                <a:pt x="197" y="182"/>
                              </a:lnTo>
                              <a:lnTo>
                                <a:pt x="192" y="182"/>
                              </a:lnTo>
                              <a:lnTo>
                                <a:pt x="187" y="187"/>
                              </a:lnTo>
                              <a:lnTo>
                                <a:pt x="182" y="187"/>
                              </a:lnTo>
                              <a:lnTo>
                                <a:pt x="180" y="192"/>
                              </a:lnTo>
                              <a:lnTo>
                                <a:pt x="173" y="192"/>
                              </a:lnTo>
                              <a:lnTo>
                                <a:pt x="170" y="192"/>
                              </a:lnTo>
                              <a:lnTo>
                                <a:pt x="166" y="192"/>
                              </a:lnTo>
                              <a:lnTo>
                                <a:pt x="161" y="192"/>
                              </a:lnTo>
                              <a:lnTo>
                                <a:pt x="156" y="192"/>
                              </a:lnTo>
                              <a:lnTo>
                                <a:pt x="146" y="192"/>
                              </a:lnTo>
                              <a:lnTo>
                                <a:pt x="36" y="192"/>
                              </a:lnTo>
                              <a:close/>
                              <a:moveTo>
                                <a:pt x="36" y="158"/>
                              </a:moveTo>
                              <a:lnTo>
                                <a:pt x="130" y="158"/>
                              </a:lnTo>
                              <a:lnTo>
                                <a:pt x="137" y="158"/>
                              </a:lnTo>
                              <a:lnTo>
                                <a:pt x="146" y="158"/>
                              </a:lnTo>
                              <a:lnTo>
                                <a:pt x="156" y="158"/>
                              </a:lnTo>
                              <a:lnTo>
                                <a:pt x="161" y="158"/>
                              </a:lnTo>
                              <a:lnTo>
                                <a:pt x="170" y="154"/>
                              </a:lnTo>
                              <a:lnTo>
                                <a:pt x="173" y="154"/>
                              </a:lnTo>
                              <a:lnTo>
                                <a:pt x="180" y="149"/>
                              </a:lnTo>
                              <a:lnTo>
                                <a:pt x="182" y="144"/>
                              </a:lnTo>
                              <a:lnTo>
                                <a:pt x="182" y="139"/>
                              </a:lnTo>
                              <a:lnTo>
                                <a:pt x="187" y="139"/>
                              </a:lnTo>
                              <a:lnTo>
                                <a:pt x="187" y="134"/>
                              </a:lnTo>
                              <a:lnTo>
                                <a:pt x="187" y="132"/>
                              </a:lnTo>
                              <a:lnTo>
                                <a:pt x="187" y="127"/>
                              </a:lnTo>
                              <a:lnTo>
                                <a:pt x="192" y="127"/>
                              </a:lnTo>
                              <a:lnTo>
                                <a:pt x="192" y="120"/>
                              </a:lnTo>
                              <a:lnTo>
                                <a:pt x="192" y="118"/>
                              </a:lnTo>
                              <a:lnTo>
                                <a:pt x="192" y="113"/>
                              </a:lnTo>
                              <a:lnTo>
                                <a:pt x="192" y="108"/>
                              </a:lnTo>
                              <a:lnTo>
                                <a:pt x="192" y="103"/>
                              </a:lnTo>
                              <a:lnTo>
                                <a:pt x="192" y="98"/>
                              </a:lnTo>
                              <a:lnTo>
                                <a:pt x="192" y="94"/>
                              </a:lnTo>
                              <a:lnTo>
                                <a:pt x="192" y="89"/>
                              </a:lnTo>
                              <a:lnTo>
                                <a:pt x="192" y="84"/>
                              </a:lnTo>
                              <a:lnTo>
                                <a:pt x="192" y="79"/>
                              </a:lnTo>
                              <a:lnTo>
                                <a:pt x="192" y="74"/>
                              </a:lnTo>
                              <a:lnTo>
                                <a:pt x="192" y="70"/>
                              </a:lnTo>
                              <a:lnTo>
                                <a:pt x="192" y="65"/>
                              </a:lnTo>
                              <a:lnTo>
                                <a:pt x="187" y="60"/>
                              </a:lnTo>
                              <a:lnTo>
                                <a:pt x="187" y="55"/>
                              </a:lnTo>
                              <a:lnTo>
                                <a:pt x="187" y="51"/>
                              </a:lnTo>
                              <a:lnTo>
                                <a:pt x="182" y="46"/>
                              </a:lnTo>
                              <a:lnTo>
                                <a:pt x="182" y="41"/>
                              </a:lnTo>
                              <a:lnTo>
                                <a:pt x="180" y="41"/>
                              </a:lnTo>
                              <a:lnTo>
                                <a:pt x="180" y="36"/>
                              </a:lnTo>
                              <a:lnTo>
                                <a:pt x="173" y="36"/>
                              </a:lnTo>
                              <a:lnTo>
                                <a:pt x="170" y="36"/>
                              </a:lnTo>
                              <a:lnTo>
                                <a:pt x="170" y="31"/>
                              </a:lnTo>
                              <a:lnTo>
                                <a:pt x="166" y="31"/>
                              </a:lnTo>
                              <a:lnTo>
                                <a:pt x="161" y="31"/>
                              </a:lnTo>
                              <a:lnTo>
                                <a:pt x="156" y="31"/>
                              </a:lnTo>
                              <a:lnTo>
                                <a:pt x="151" y="31"/>
                              </a:lnTo>
                              <a:lnTo>
                                <a:pt x="146" y="31"/>
                              </a:lnTo>
                              <a:lnTo>
                                <a:pt x="144" y="31"/>
                              </a:lnTo>
                              <a:lnTo>
                                <a:pt x="36" y="31"/>
                              </a:lnTo>
                              <a:lnTo>
                                <a:pt x="36"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7" name="Freeform 32"/>
                      <wps:cNvSpPr>
                        <a:spLocks noChangeArrowheads="1"/>
                      </wps:cNvSpPr>
                      <wps:spPr bwMode="auto">
                        <a:xfrm>
                          <a:off x="1114" y="198"/>
                          <a:ext cx="227" cy="321"/>
                        </a:xfrm>
                        <a:custGeom>
                          <a:avLst/>
                          <a:gdLst>
                            <a:gd name="T0" fmla="*/ 36 w 228"/>
                            <a:gd name="T1" fmla="*/ 192 h 319"/>
                            <a:gd name="T2" fmla="*/ 36 w 228"/>
                            <a:gd name="T3" fmla="*/ 319 h 319"/>
                            <a:gd name="T4" fmla="*/ 0 w 228"/>
                            <a:gd name="T5" fmla="*/ 319 h 319"/>
                            <a:gd name="T6" fmla="*/ 0 w 228"/>
                            <a:gd name="T7" fmla="*/ 0 h 319"/>
                            <a:gd name="T8" fmla="*/ 151 w 228"/>
                            <a:gd name="T9" fmla="*/ 0 h 319"/>
                            <a:gd name="T10" fmla="*/ 166 w 228"/>
                            <a:gd name="T11" fmla="*/ 0 h 319"/>
                            <a:gd name="T12" fmla="*/ 173 w 228"/>
                            <a:gd name="T13" fmla="*/ 0 h 319"/>
                            <a:gd name="T14" fmla="*/ 182 w 228"/>
                            <a:gd name="T15" fmla="*/ 5 h 319"/>
                            <a:gd name="T16" fmla="*/ 192 w 228"/>
                            <a:gd name="T17" fmla="*/ 5 h 319"/>
                            <a:gd name="T18" fmla="*/ 197 w 228"/>
                            <a:gd name="T19" fmla="*/ 10 h 319"/>
                            <a:gd name="T20" fmla="*/ 206 w 228"/>
                            <a:gd name="T21" fmla="*/ 12 h 319"/>
                            <a:gd name="T22" fmla="*/ 209 w 228"/>
                            <a:gd name="T23" fmla="*/ 24 h 319"/>
                            <a:gd name="T24" fmla="*/ 216 w 228"/>
                            <a:gd name="T25" fmla="*/ 27 h 319"/>
                            <a:gd name="T26" fmla="*/ 216 w 228"/>
                            <a:gd name="T27" fmla="*/ 31 h 319"/>
                            <a:gd name="T28" fmla="*/ 216 w 228"/>
                            <a:gd name="T29" fmla="*/ 36 h 319"/>
                            <a:gd name="T30" fmla="*/ 218 w 228"/>
                            <a:gd name="T31" fmla="*/ 36 h 319"/>
                            <a:gd name="T32" fmla="*/ 218 w 228"/>
                            <a:gd name="T33" fmla="*/ 41 h 319"/>
                            <a:gd name="T34" fmla="*/ 218 w 228"/>
                            <a:gd name="T35" fmla="*/ 46 h 319"/>
                            <a:gd name="T36" fmla="*/ 223 w 228"/>
                            <a:gd name="T37" fmla="*/ 51 h 319"/>
                            <a:gd name="T38" fmla="*/ 223 w 228"/>
                            <a:gd name="T39" fmla="*/ 55 h 319"/>
                            <a:gd name="T40" fmla="*/ 223 w 228"/>
                            <a:gd name="T41" fmla="*/ 60 h 319"/>
                            <a:gd name="T42" fmla="*/ 223 w 228"/>
                            <a:gd name="T43" fmla="*/ 65 h 319"/>
                            <a:gd name="T44" fmla="*/ 223 w 228"/>
                            <a:gd name="T45" fmla="*/ 70 h 319"/>
                            <a:gd name="T46" fmla="*/ 223 w 228"/>
                            <a:gd name="T47" fmla="*/ 74 h 319"/>
                            <a:gd name="T48" fmla="*/ 223 w 228"/>
                            <a:gd name="T49" fmla="*/ 79 h 319"/>
                            <a:gd name="T50" fmla="*/ 228 w 228"/>
                            <a:gd name="T51" fmla="*/ 84 h 319"/>
                            <a:gd name="T52" fmla="*/ 228 w 228"/>
                            <a:gd name="T53" fmla="*/ 94 h 319"/>
                            <a:gd name="T54" fmla="*/ 228 w 228"/>
                            <a:gd name="T55" fmla="*/ 98 h 319"/>
                            <a:gd name="T56" fmla="*/ 228 w 228"/>
                            <a:gd name="T57" fmla="*/ 103 h 319"/>
                            <a:gd name="T58" fmla="*/ 228 w 228"/>
                            <a:gd name="T59" fmla="*/ 108 h 319"/>
                            <a:gd name="T60" fmla="*/ 223 w 228"/>
                            <a:gd name="T61" fmla="*/ 113 h 319"/>
                            <a:gd name="T62" fmla="*/ 223 w 228"/>
                            <a:gd name="T63" fmla="*/ 118 h 319"/>
                            <a:gd name="T64" fmla="*/ 223 w 228"/>
                            <a:gd name="T65" fmla="*/ 120 h 319"/>
                            <a:gd name="T66" fmla="*/ 223 w 228"/>
                            <a:gd name="T67" fmla="*/ 127 h 319"/>
                            <a:gd name="T68" fmla="*/ 223 w 228"/>
                            <a:gd name="T69" fmla="*/ 132 h 319"/>
                            <a:gd name="T70" fmla="*/ 223 w 228"/>
                            <a:gd name="T71" fmla="*/ 134 h 319"/>
                            <a:gd name="T72" fmla="*/ 223 w 228"/>
                            <a:gd name="T73" fmla="*/ 139 h 319"/>
                            <a:gd name="T74" fmla="*/ 218 w 228"/>
                            <a:gd name="T75" fmla="*/ 144 h 319"/>
                            <a:gd name="T76" fmla="*/ 218 w 228"/>
                            <a:gd name="T77" fmla="*/ 149 h 319"/>
                            <a:gd name="T78" fmla="*/ 218 w 228"/>
                            <a:gd name="T79" fmla="*/ 154 h 319"/>
                            <a:gd name="T80" fmla="*/ 216 w 228"/>
                            <a:gd name="T81" fmla="*/ 158 h 319"/>
                            <a:gd name="T82" fmla="*/ 216 w 228"/>
                            <a:gd name="T83" fmla="*/ 163 h 319"/>
                            <a:gd name="T84" fmla="*/ 209 w 228"/>
                            <a:gd name="T85" fmla="*/ 163 h 319"/>
                            <a:gd name="T86" fmla="*/ 209 w 228"/>
                            <a:gd name="T87" fmla="*/ 168 h 319"/>
                            <a:gd name="T88" fmla="*/ 206 w 228"/>
                            <a:gd name="T89" fmla="*/ 173 h 319"/>
                            <a:gd name="T90" fmla="*/ 202 w 228"/>
                            <a:gd name="T91" fmla="*/ 173 h 319"/>
                            <a:gd name="T92" fmla="*/ 202 w 228"/>
                            <a:gd name="T93" fmla="*/ 178 h 319"/>
                            <a:gd name="T94" fmla="*/ 197 w 228"/>
                            <a:gd name="T95" fmla="*/ 178 h 319"/>
                            <a:gd name="T96" fmla="*/ 197 w 228"/>
                            <a:gd name="T97" fmla="*/ 182 h 319"/>
                            <a:gd name="T98" fmla="*/ 192 w 228"/>
                            <a:gd name="T99" fmla="*/ 182 h 319"/>
                            <a:gd name="T100" fmla="*/ 187 w 228"/>
                            <a:gd name="T101" fmla="*/ 187 h 319"/>
                            <a:gd name="T102" fmla="*/ 182 w 228"/>
                            <a:gd name="T103" fmla="*/ 187 h 319"/>
                            <a:gd name="T104" fmla="*/ 180 w 228"/>
                            <a:gd name="T105" fmla="*/ 192 h 319"/>
                            <a:gd name="T106" fmla="*/ 173 w 228"/>
                            <a:gd name="T107" fmla="*/ 192 h 319"/>
                            <a:gd name="T108" fmla="*/ 170 w 228"/>
                            <a:gd name="T109" fmla="*/ 192 h 319"/>
                            <a:gd name="T110" fmla="*/ 166 w 228"/>
                            <a:gd name="T111" fmla="*/ 192 h 319"/>
                            <a:gd name="T112" fmla="*/ 161 w 228"/>
                            <a:gd name="T113" fmla="*/ 192 h 319"/>
                            <a:gd name="T114" fmla="*/ 156 w 228"/>
                            <a:gd name="T115" fmla="*/ 192 h 319"/>
                            <a:gd name="T116" fmla="*/ 146 w 228"/>
                            <a:gd name="T117" fmla="*/ 192 h 319"/>
                            <a:gd name="T118" fmla="*/ 36 w 228"/>
                            <a:gd name="T119" fmla="*/ 192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8" h="319">
                              <a:moveTo>
                                <a:pt x="36" y="192"/>
                              </a:moveTo>
                              <a:lnTo>
                                <a:pt x="36" y="319"/>
                              </a:lnTo>
                              <a:lnTo>
                                <a:pt x="0" y="319"/>
                              </a:lnTo>
                              <a:lnTo>
                                <a:pt x="0" y="0"/>
                              </a:lnTo>
                              <a:lnTo>
                                <a:pt x="151" y="0"/>
                              </a:lnTo>
                              <a:lnTo>
                                <a:pt x="166" y="0"/>
                              </a:lnTo>
                              <a:lnTo>
                                <a:pt x="173" y="0"/>
                              </a:lnTo>
                              <a:lnTo>
                                <a:pt x="182" y="5"/>
                              </a:lnTo>
                              <a:lnTo>
                                <a:pt x="192" y="5"/>
                              </a:lnTo>
                              <a:lnTo>
                                <a:pt x="197" y="10"/>
                              </a:lnTo>
                              <a:lnTo>
                                <a:pt x="206" y="12"/>
                              </a:lnTo>
                              <a:lnTo>
                                <a:pt x="209" y="24"/>
                              </a:lnTo>
                              <a:lnTo>
                                <a:pt x="216" y="27"/>
                              </a:lnTo>
                              <a:lnTo>
                                <a:pt x="216" y="31"/>
                              </a:lnTo>
                              <a:lnTo>
                                <a:pt x="216" y="36"/>
                              </a:lnTo>
                              <a:lnTo>
                                <a:pt x="218" y="36"/>
                              </a:lnTo>
                              <a:lnTo>
                                <a:pt x="218" y="41"/>
                              </a:lnTo>
                              <a:lnTo>
                                <a:pt x="218" y="46"/>
                              </a:lnTo>
                              <a:lnTo>
                                <a:pt x="223" y="51"/>
                              </a:lnTo>
                              <a:lnTo>
                                <a:pt x="223" y="55"/>
                              </a:lnTo>
                              <a:lnTo>
                                <a:pt x="223" y="60"/>
                              </a:lnTo>
                              <a:lnTo>
                                <a:pt x="223" y="65"/>
                              </a:lnTo>
                              <a:lnTo>
                                <a:pt x="223" y="70"/>
                              </a:lnTo>
                              <a:lnTo>
                                <a:pt x="223" y="74"/>
                              </a:lnTo>
                              <a:lnTo>
                                <a:pt x="223" y="79"/>
                              </a:lnTo>
                              <a:lnTo>
                                <a:pt x="228" y="84"/>
                              </a:lnTo>
                              <a:lnTo>
                                <a:pt x="228" y="94"/>
                              </a:lnTo>
                              <a:lnTo>
                                <a:pt x="228" y="98"/>
                              </a:lnTo>
                              <a:lnTo>
                                <a:pt x="228" y="103"/>
                              </a:lnTo>
                              <a:lnTo>
                                <a:pt x="228" y="108"/>
                              </a:lnTo>
                              <a:lnTo>
                                <a:pt x="223" y="113"/>
                              </a:lnTo>
                              <a:lnTo>
                                <a:pt x="223" y="118"/>
                              </a:lnTo>
                              <a:lnTo>
                                <a:pt x="223" y="120"/>
                              </a:lnTo>
                              <a:lnTo>
                                <a:pt x="223" y="127"/>
                              </a:lnTo>
                              <a:lnTo>
                                <a:pt x="223" y="132"/>
                              </a:lnTo>
                              <a:lnTo>
                                <a:pt x="223" y="134"/>
                              </a:lnTo>
                              <a:lnTo>
                                <a:pt x="223" y="139"/>
                              </a:lnTo>
                              <a:lnTo>
                                <a:pt x="218" y="144"/>
                              </a:lnTo>
                              <a:lnTo>
                                <a:pt x="218" y="149"/>
                              </a:lnTo>
                              <a:lnTo>
                                <a:pt x="218" y="154"/>
                              </a:lnTo>
                              <a:lnTo>
                                <a:pt x="216" y="158"/>
                              </a:lnTo>
                              <a:lnTo>
                                <a:pt x="216" y="163"/>
                              </a:lnTo>
                              <a:lnTo>
                                <a:pt x="209" y="163"/>
                              </a:lnTo>
                              <a:lnTo>
                                <a:pt x="209" y="168"/>
                              </a:lnTo>
                              <a:lnTo>
                                <a:pt x="206" y="173"/>
                              </a:lnTo>
                              <a:lnTo>
                                <a:pt x="202" y="173"/>
                              </a:lnTo>
                              <a:lnTo>
                                <a:pt x="202" y="178"/>
                              </a:lnTo>
                              <a:lnTo>
                                <a:pt x="197" y="178"/>
                              </a:lnTo>
                              <a:lnTo>
                                <a:pt x="197" y="182"/>
                              </a:lnTo>
                              <a:lnTo>
                                <a:pt x="192" y="182"/>
                              </a:lnTo>
                              <a:lnTo>
                                <a:pt x="187" y="187"/>
                              </a:lnTo>
                              <a:lnTo>
                                <a:pt x="182" y="187"/>
                              </a:lnTo>
                              <a:lnTo>
                                <a:pt x="180" y="192"/>
                              </a:lnTo>
                              <a:lnTo>
                                <a:pt x="173" y="192"/>
                              </a:lnTo>
                              <a:lnTo>
                                <a:pt x="170" y="192"/>
                              </a:lnTo>
                              <a:lnTo>
                                <a:pt x="166" y="192"/>
                              </a:lnTo>
                              <a:lnTo>
                                <a:pt x="161" y="192"/>
                              </a:lnTo>
                              <a:lnTo>
                                <a:pt x="156" y="192"/>
                              </a:lnTo>
                              <a:lnTo>
                                <a:pt x="146" y="192"/>
                              </a:lnTo>
                              <a:lnTo>
                                <a:pt x="36" y="192"/>
                              </a:lnTo>
                            </a:path>
                          </a:pathLst>
                        </a:custGeom>
                        <a:noFill/>
                        <a:ln w="1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Freeform 33"/>
                      <wps:cNvSpPr>
                        <a:spLocks noChangeArrowheads="1"/>
                      </wps:cNvSpPr>
                      <wps:spPr bwMode="auto">
                        <a:xfrm>
                          <a:off x="1149" y="229"/>
                          <a:ext cx="156" cy="128"/>
                        </a:xfrm>
                        <a:custGeom>
                          <a:avLst/>
                          <a:gdLst>
                            <a:gd name="T0" fmla="*/ 0 w 156"/>
                            <a:gd name="T1" fmla="*/ 127 h 127"/>
                            <a:gd name="T2" fmla="*/ 94 w 156"/>
                            <a:gd name="T3" fmla="*/ 127 h 127"/>
                            <a:gd name="T4" fmla="*/ 101 w 156"/>
                            <a:gd name="T5" fmla="*/ 127 h 127"/>
                            <a:gd name="T6" fmla="*/ 110 w 156"/>
                            <a:gd name="T7" fmla="*/ 127 h 127"/>
                            <a:gd name="T8" fmla="*/ 120 w 156"/>
                            <a:gd name="T9" fmla="*/ 127 h 127"/>
                            <a:gd name="T10" fmla="*/ 125 w 156"/>
                            <a:gd name="T11" fmla="*/ 127 h 127"/>
                            <a:gd name="T12" fmla="*/ 134 w 156"/>
                            <a:gd name="T13" fmla="*/ 123 h 127"/>
                            <a:gd name="T14" fmla="*/ 137 w 156"/>
                            <a:gd name="T15" fmla="*/ 123 h 127"/>
                            <a:gd name="T16" fmla="*/ 144 w 156"/>
                            <a:gd name="T17" fmla="*/ 118 h 127"/>
                            <a:gd name="T18" fmla="*/ 146 w 156"/>
                            <a:gd name="T19" fmla="*/ 113 h 127"/>
                            <a:gd name="T20" fmla="*/ 146 w 156"/>
                            <a:gd name="T21" fmla="*/ 108 h 127"/>
                            <a:gd name="T22" fmla="*/ 151 w 156"/>
                            <a:gd name="T23" fmla="*/ 108 h 127"/>
                            <a:gd name="T24" fmla="*/ 151 w 156"/>
                            <a:gd name="T25" fmla="*/ 103 h 127"/>
                            <a:gd name="T26" fmla="*/ 151 w 156"/>
                            <a:gd name="T27" fmla="*/ 101 h 127"/>
                            <a:gd name="T28" fmla="*/ 151 w 156"/>
                            <a:gd name="T29" fmla="*/ 96 h 127"/>
                            <a:gd name="T30" fmla="*/ 156 w 156"/>
                            <a:gd name="T31" fmla="*/ 96 h 127"/>
                            <a:gd name="T32" fmla="*/ 156 w 156"/>
                            <a:gd name="T33" fmla="*/ 89 h 127"/>
                            <a:gd name="T34" fmla="*/ 156 w 156"/>
                            <a:gd name="T35" fmla="*/ 87 h 127"/>
                            <a:gd name="T36" fmla="*/ 156 w 156"/>
                            <a:gd name="T37" fmla="*/ 82 h 127"/>
                            <a:gd name="T38" fmla="*/ 156 w 156"/>
                            <a:gd name="T39" fmla="*/ 77 h 127"/>
                            <a:gd name="T40" fmla="*/ 156 w 156"/>
                            <a:gd name="T41" fmla="*/ 72 h 127"/>
                            <a:gd name="T42" fmla="*/ 156 w 156"/>
                            <a:gd name="T43" fmla="*/ 67 h 127"/>
                            <a:gd name="T44" fmla="*/ 156 w 156"/>
                            <a:gd name="T45" fmla="*/ 63 h 127"/>
                            <a:gd name="T46" fmla="*/ 156 w 156"/>
                            <a:gd name="T47" fmla="*/ 58 h 127"/>
                            <a:gd name="T48" fmla="*/ 156 w 156"/>
                            <a:gd name="T49" fmla="*/ 53 h 127"/>
                            <a:gd name="T50" fmla="*/ 156 w 156"/>
                            <a:gd name="T51" fmla="*/ 48 h 127"/>
                            <a:gd name="T52" fmla="*/ 156 w 156"/>
                            <a:gd name="T53" fmla="*/ 43 h 127"/>
                            <a:gd name="T54" fmla="*/ 156 w 156"/>
                            <a:gd name="T55" fmla="*/ 39 h 127"/>
                            <a:gd name="T56" fmla="*/ 156 w 156"/>
                            <a:gd name="T57" fmla="*/ 34 h 127"/>
                            <a:gd name="T58" fmla="*/ 151 w 156"/>
                            <a:gd name="T59" fmla="*/ 29 h 127"/>
                            <a:gd name="T60" fmla="*/ 151 w 156"/>
                            <a:gd name="T61" fmla="*/ 24 h 127"/>
                            <a:gd name="T62" fmla="*/ 151 w 156"/>
                            <a:gd name="T63" fmla="*/ 20 h 127"/>
                            <a:gd name="T64" fmla="*/ 146 w 156"/>
                            <a:gd name="T65" fmla="*/ 15 h 127"/>
                            <a:gd name="T66" fmla="*/ 146 w 156"/>
                            <a:gd name="T67" fmla="*/ 10 h 127"/>
                            <a:gd name="T68" fmla="*/ 144 w 156"/>
                            <a:gd name="T69" fmla="*/ 10 h 127"/>
                            <a:gd name="T70" fmla="*/ 144 w 156"/>
                            <a:gd name="T71" fmla="*/ 5 h 127"/>
                            <a:gd name="T72" fmla="*/ 137 w 156"/>
                            <a:gd name="T73" fmla="*/ 5 h 127"/>
                            <a:gd name="T74" fmla="*/ 134 w 156"/>
                            <a:gd name="T75" fmla="*/ 5 h 127"/>
                            <a:gd name="T76" fmla="*/ 134 w 156"/>
                            <a:gd name="T77" fmla="*/ 0 h 127"/>
                            <a:gd name="T78" fmla="*/ 130 w 156"/>
                            <a:gd name="T79" fmla="*/ 0 h 127"/>
                            <a:gd name="T80" fmla="*/ 125 w 156"/>
                            <a:gd name="T81" fmla="*/ 0 h 127"/>
                            <a:gd name="T82" fmla="*/ 120 w 156"/>
                            <a:gd name="T83" fmla="*/ 0 h 127"/>
                            <a:gd name="T84" fmla="*/ 115 w 156"/>
                            <a:gd name="T85" fmla="*/ 0 h 127"/>
                            <a:gd name="T86" fmla="*/ 110 w 156"/>
                            <a:gd name="T87" fmla="*/ 0 h 127"/>
                            <a:gd name="T88" fmla="*/ 108 w 156"/>
                            <a:gd name="T89" fmla="*/ 0 h 127"/>
                            <a:gd name="T90" fmla="*/ 0 w 156"/>
                            <a:gd name="T91" fmla="*/ 0 h 127"/>
                            <a:gd name="T92" fmla="*/ 0 w 156"/>
                            <a:gd name="T93" fmla="*/ 12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6" h="127">
                              <a:moveTo>
                                <a:pt x="0" y="127"/>
                              </a:moveTo>
                              <a:lnTo>
                                <a:pt x="94" y="127"/>
                              </a:lnTo>
                              <a:lnTo>
                                <a:pt x="101" y="127"/>
                              </a:lnTo>
                              <a:lnTo>
                                <a:pt x="110" y="127"/>
                              </a:lnTo>
                              <a:lnTo>
                                <a:pt x="120" y="127"/>
                              </a:lnTo>
                              <a:lnTo>
                                <a:pt x="125" y="127"/>
                              </a:lnTo>
                              <a:lnTo>
                                <a:pt x="134" y="123"/>
                              </a:lnTo>
                              <a:lnTo>
                                <a:pt x="137" y="123"/>
                              </a:lnTo>
                              <a:lnTo>
                                <a:pt x="144" y="118"/>
                              </a:lnTo>
                              <a:lnTo>
                                <a:pt x="146" y="113"/>
                              </a:lnTo>
                              <a:lnTo>
                                <a:pt x="146" y="108"/>
                              </a:lnTo>
                              <a:lnTo>
                                <a:pt x="151" y="108"/>
                              </a:lnTo>
                              <a:lnTo>
                                <a:pt x="151" y="103"/>
                              </a:lnTo>
                              <a:lnTo>
                                <a:pt x="151" y="101"/>
                              </a:lnTo>
                              <a:lnTo>
                                <a:pt x="151" y="96"/>
                              </a:lnTo>
                              <a:lnTo>
                                <a:pt x="156" y="96"/>
                              </a:lnTo>
                              <a:lnTo>
                                <a:pt x="156" y="89"/>
                              </a:lnTo>
                              <a:lnTo>
                                <a:pt x="156" y="87"/>
                              </a:lnTo>
                              <a:lnTo>
                                <a:pt x="156" y="82"/>
                              </a:lnTo>
                              <a:lnTo>
                                <a:pt x="156" y="77"/>
                              </a:lnTo>
                              <a:lnTo>
                                <a:pt x="156" y="72"/>
                              </a:lnTo>
                              <a:lnTo>
                                <a:pt x="156" y="67"/>
                              </a:lnTo>
                              <a:lnTo>
                                <a:pt x="156" y="63"/>
                              </a:lnTo>
                              <a:lnTo>
                                <a:pt x="156" y="58"/>
                              </a:lnTo>
                              <a:lnTo>
                                <a:pt x="156" y="53"/>
                              </a:lnTo>
                              <a:lnTo>
                                <a:pt x="156" y="48"/>
                              </a:lnTo>
                              <a:lnTo>
                                <a:pt x="156" y="43"/>
                              </a:lnTo>
                              <a:lnTo>
                                <a:pt x="156" y="39"/>
                              </a:lnTo>
                              <a:lnTo>
                                <a:pt x="156" y="34"/>
                              </a:lnTo>
                              <a:lnTo>
                                <a:pt x="151" y="29"/>
                              </a:lnTo>
                              <a:lnTo>
                                <a:pt x="151" y="24"/>
                              </a:lnTo>
                              <a:lnTo>
                                <a:pt x="151" y="20"/>
                              </a:lnTo>
                              <a:lnTo>
                                <a:pt x="146" y="15"/>
                              </a:lnTo>
                              <a:lnTo>
                                <a:pt x="146" y="10"/>
                              </a:lnTo>
                              <a:lnTo>
                                <a:pt x="144" y="10"/>
                              </a:lnTo>
                              <a:lnTo>
                                <a:pt x="144" y="5"/>
                              </a:lnTo>
                              <a:lnTo>
                                <a:pt x="137" y="5"/>
                              </a:lnTo>
                              <a:lnTo>
                                <a:pt x="134" y="5"/>
                              </a:lnTo>
                              <a:lnTo>
                                <a:pt x="134" y="0"/>
                              </a:lnTo>
                              <a:lnTo>
                                <a:pt x="130" y="0"/>
                              </a:lnTo>
                              <a:lnTo>
                                <a:pt x="125" y="0"/>
                              </a:lnTo>
                              <a:lnTo>
                                <a:pt x="120" y="0"/>
                              </a:lnTo>
                              <a:lnTo>
                                <a:pt x="115" y="0"/>
                              </a:lnTo>
                              <a:lnTo>
                                <a:pt x="110" y="0"/>
                              </a:lnTo>
                              <a:lnTo>
                                <a:pt x="108" y="0"/>
                              </a:lnTo>
                              <a:lnTo>
                                <a:pt x="0" y="0"/>
                              </a:lnTo>
                              <a:lnTo>
                                <a:pt x="0" y="127"/>
                              </a:lnTo>
                            </a:path>
                          </a:pathLst>
                        </a:custGeom>
                        <a:noFill/>
                        <a:ln w="1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Freeform 34"/>
                      <wps:cNvSpPr>
                        <a:spLocks noChangeArrowheads="1"/>
                      </wps:cNvSpPr>
                      <wps:spPr bwMode="auto">
                        <a:xfrm>
                          <a:off x="324" y="203"/>
                          <a:ext cx="312" cy="302"/>
                        </a:xfrm>
                        <a:custGeom>
                          <a:avLst/>
                          <a:gdLst>
                            <a:gd name="T0" fmla="*/ 62 w 314"/>
                            <a:gd name="T1" fmla="*/ 300 h 300"/>
                            <a:gd name="T2" fmla="*/ 0 w 314"/>
                            <a:gd name="T3" fmla="*/ 0 h 300"/>
                            <a:gd name="T4" fmla="*/ 31 w 314"/>
                            <a:gd name="T5" fmla="*/ 0 h 300"/>
                            <a:gd name="T6" fmla="*/ 36 w 314"/>
                            <a:gd name="T7" fmla="*/ 31 h 300"/>
                            <a:gd name="T8" fmla="*/ 45 w 314"/>
                            <a:gd name="T9" fmla="*/ 65 h 300"/>
                            <a:gd name="T10" fmla="*/ 50 w 314"/>
                            <a:gd name="T11" fmla="*/ 98 h 300"/>
                            <a:gd name="T12" fmla="*/ 60 w 314"/>
                            <a:gd name="T13" fmla="*/ 129 h 300"/>
                            <a:gd name="T14" fmla="*/ 62 w 314"/>
                            <a:gd name="T15" fmla="*/ 163 h 300"/>
                            <a:gd name="T16" fmla="*/ 67 w 314"/>
                            <a:gd name="T17" fmla="*/ 192 h 300"/>
                            <a:gd name="T18" fmla="*/ 76 w 314"/>
                            <a:gd name="T19" fmla="*/ 223 h 300"/>
                            <a:gd name="T20" fmla="*/ 81 w 314"/>
                            <a:gd name="T21" fmla="*/ 257 h 300"/>
                            <a:gd name="T22" fmla="*/ 134 w 314"/>
                            <a:gd name="T23" fmla="*/ 129 h 300"/>
                            <a:gd name="T24" fmla="*/ 175 w 314"/>
                            <a:gd name="T25" fmla="*/ 129 h 300"/>
                            <a:gd name="T26" fmla="*/ 230 w 314"/>
                            <a:gd name="T27" fmla="*/ 257 h 300"/>
                            <a:gd name="T28" fmla="*/ 235 w 314"/>
                            <a:gd name="T29" fmla="*/ 223 h 300"/>
                            <a:gd name="T30" fmla="*/ 242 w 314"/>
                            <a:gd name="T31" fmla="*/ 192 h 300"/>
                            <a:gd name="T32" fmla="*/ 247 w 314"/>
                            <a:gd name="T33" fmla="*/ 163 h 300"/>
                            <a:gd name="T34" fmla="*/ 256 w 314"/>
                            <a:gd name="T35" fmla="*/ 129 h 300"/>
                            <a:gd name="T36" fmla="*/ 261 w 314"/>
                            <a:gd name="T37" fmla="*/ 98 h 300"/>
                            <a:gd name="T38" fmla="*/ 271 w 314"/>
                            <a:gd name="T39" fmla="*/ 65 h 300"/>
                            <a:gd name="T40" fmla="*/ 276 w 314"/>
                            <a:gd name="T41" fmla="*/ 31 h 300"/>
                            <a:gd name="T42" fmla="*/ 278 w 314"/>
                            <a:gd name="T43" fmla="*/ 0 h 300"/>
                            <a:gd name="T44" fmla="*/ 314 w 314"/>
                            <a:gd name="T45" fmla="*/ 0 h 300"/>
                            <a:gd name="T46" fmla="*/ 247 w 314"/>
                            <a:gd name="T47" fmla="*/ 300 h 300"/>
                            <a:gd name="T48" fmla="*/ 216 w 314"/>
                            <a:gd name="T49" fmla="*/ 300 h 300"/>
                            <a:gd name="T50" fmla="*/ 153 w 314"/>
                            <a:gd name="T51" fmla="*/ 163 h 300"/>
                            <a:gd name="T52" fmla="*/ 98 w 314"/>
                            <a:gd name="T53" fmla="*/ 300 h 300"/>
                            <a:gd name="T54" fmla="*/ 62 w 314"/>
                            <a:gd name="T55" fmla="*/ 30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4" h="300">
                              <a:moveTo>
                                <a:pt x="62" y="300"/>
                              </a:moveTo>
                              <a:lnTo>
                                <a:pt x="0" y="0"/>
                              </a:lnTo>
                              <a:lnTo>
                                <a:pt x="31" y="0"/>
                              </a:lnTo>
                              <a:lnTo>
                                <a:pt x="36" y="31"/>
                              </a:lnTo>
                              <a:lnTo>
                                <a:pt x="45" y="65"/>
                              </a:lnTo>
                              <a:lnTo>
                                <a:pt x="50" y="98"/>
                              </a:lnTo>
                              <a:lnTo>
                                <a:pt x="60" y="129"/>
                              </a:lnTo>
                              <a:lnTo>
                                <a:pt x="62" y="163"/>
                              </a:lnTo>
                              <a:lnTo>
                                <a:pt x="67" y="192"/>
                              </a:lnTo>
                              <a:lnTo>
                                <a:pt x="76" y="223"/>
                              </a:lnTo>
                              <a:lnTo>
                                <a:pt x="81" y="257"/>
                              </a:lnTo>
                              <a:lnTo>
                                <a:pt x="134" y="129"/>
                              </a:lnTo>
                              <a:lnTo>
                                <a:pt x="175" y="129"/>
                              </a:lnTo>
                              <a:lnTo>
                                <a:pt x="230" y="257"/>
                              </a:lnTo>
                              <a:lnTo>
                                <a:pt x="235" y="223"/>
                              </a:lnTo>
                              <a:lnTo>
                                <a:pt x="242" y="192"/>
                              </a:lnTo>
                              <a:lnTo>
                                <a:pt x="247" y="163"/>
                              </a:lnTo>
                              <a:lnTo>
                                <a:pt x="256" y="129"/>
                              </a:lnTo>
                              <a:lnTo>
                                <a:pt x="261" y="98"/>
                              </a:lnTo>
                              <a:lnTo>
                                <a:pt x="271" y="65"/>
                              </a:lnTo>
                              <a:lnTo>
                                <a:pt x="276" y="31"/>
                              </a:lnTo>
                              <a:lnTo>
                                <a:pt x="278" y="0"/>
                              </a:lnTo>
                              <a:lnTo>
                                <a:pt x="314" y="0"/>
                              </a:lnTo>
                              <a:lnTo>
                                <a:pt x="247" y="300"/>
                              </a:lnTo>
                              <a:lnTo>
                                <a:pt x="216" y="300"/>
                              </a:lnTo>
                              <a:lnTo>
                                <a:pt x="153" y="163"/>
                              </a:lnTo>
                              <a:lnTo>
                                <a:pt x="98" y="300"/>
                              </a:lnTo>
                              <a:lnTo>
                                <a:pt x="62"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0" name="Freeform 35"/>
                      <wps:cNvSpPr>
                        <a:spLocks noChangeArrowheads="1"/>
                      </wps:cNvSpPr>
                      <wps:spPr bwMode="auto">
                        <a:xfrm>
                          <a:off x="324" y="203"/>
                          <a:ext cx="312" cy="302"/>
                        </a:xfrm>
                        <a:custGeom>
                          <a:avLst/>
                          <a:gdLst>
                            <a:gd name="T0" fmla="*/ 62 w 314"/>
                            <a:gd name="T1" fmla="*/ 300 h 300"/>
                            <a:gd name="T2" fmla="*/ 0 w 314"/>
                            <a:gd name="T3" fmla="*/ 0 h 300"/>
                            <a:gd name="T4" fmla="*/ 31 w 314"/>
                            <a:gd name="T5" fmla="*/ 0 h 300"/>
                            <a:gd name="T6" fmla="*/ 36 w 314"/>
                            <a:gd name="T7" fmla="*/ 31 h 300"/>
                            <a:gd name="T8" fmla="*/ 45 w 314"/>
                            <a:gd name="T9" fmla="*/ 65 h 300"/>
                            <a:gd name="T10" fmla="*/ 50 w 314"/>
                            <a:gd name="T11" fmla="*/ 98 h 300"/>
                            <a:gd name="T12" fmla="*/ 60 w 314"/>
                            <a:gd name="T13" fmla="*/ 129 h 300"/>
                            <a:gd name="T14" fmla="*/ 62 w 314"/>
                            <a:gd name="T15" fmla="*/ 163 h 300"/>
                            <a:gd name="T16" fmla="*/ 67 w 314"/>
                            <a:gd name="T17" fmla="*/ 192 h 300"/>
                            <a:gd name="T18" fmla="*/ 76 w 314"/>
                            <a:gd name="T19" fmla="*/ 223 h 300"/>
                            <a:gd name="T20" fmla="*/ 81 w 314"/>
                            <a:gd name="T21" fmla="*/ 257 h 300"/>
                            <a:gd name="T22" fmla="*/ 134 w 314"/>
                            <a:gd name="T23" fmla="*/ 129 h 300"/>
                            <a:gd name="T24" fmla="*/ 175 w 314"/>
                            <a:gd name="T25" fmla="*/ 129 h 300"/>
                            <a:gd name="T26" fmla="*/ 230 w 314"/>
                            <a:gd name="T27" fmla="*/ 257 h 300"/>
                            <a:gd name="T28" fmla="*/ 235 w 314"/>
                            <a:gd name="T29" fmla="*/ 223 h 300"/>
                            <a:gd name="T30" fmla="*/ 242 w 314"/>
                            <a:gd name="T31" fmla="*/ 192 h 300"/>
                            <a:gd name="T32" fmla="*/ 247 w 314"/>
                            <a:gd name="T33" fmla="*/ 163 h 300"/>
                            <a:gd name="T34" fmla="*/ 256 w 314"/>
                            <a:gd name="T35" fmla="*/ 129 h 300"/>
                            <a:gd name="T36" fmla="*/ 261 w 314"/>
                            <a:gd name="T37" fmla="*/ 98 h 300"/>
                            <a:gd name="T38" fmla="*/ 271 w 314"/>
                            <a:gd name="T39" fmla="*/ 65 h 300"/>
                            <a:gd name="T40" fmla="*/ 276 w 314"/>
                            <a:gd name="T41" fmla="*/ 31 h 300"/>
                            <a:gd name="T42" fmla="*/ 278 w 314"/>
                            <a:gd name="T43" fmla="*/ 0 h 300"/>
                            <a:gd name="T44" fmla="*/ 314 w 314"/>
                            <a:gd name="T45" fmla="*/ 0 h 300"/>
                            <a:gd name="T46" fmla="*/ 247 w 314"/>
                            <a:gd name="T47" fmla="*/ 300 h 300"/>
                            <a:gd name="T48" fmla="*/ 216 w 314"/>
                            <a:gd name="T49" fmla="*/ 300 h 300"/>
                            <a:gd name="T50" fmla="*/ 153 w 314"/>
                            <a:gd name="T51" fmla="*/ 163 h 300"/>
                            <a:gd name="T52" fmla="*/ 98 w 314"/>
                            <a:gd name="T53" fmla="*/ 300 h 300"/>
                            <a:gd name="T54" fmla="*/ 62 w 314"/>
                            <a:gd name="T55" fmla="*/ 30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4" h="300">
                              <a:moveTo>
                                <a:pt x="62" y="300"/>
                              </a:moveTo>
                              <a:lnTo>
                                <a:pt x="0" y="0"/>
                              </a:lnTo>
                              <a:lnTo>
                                <a:pt x="31" y="0"/>
                              </a:lnTo>
                              <a:lnTo>
                                <a:pt x="36" y="31"/>
                              </a:lnTo>
                              <a:lnTo>
                                <a:pt x="45" y="65"/>
                              </a:lnTo>
                              <a:lnTo>
                                <a:pt x="50" y="98"/>
                              </a:lnTo>
                              <a:lnTo>
                                <a:pt x="60" y="129"/>
                              </a:lnTo>
                              <a:lnTo>
                                <a:pt x="62" y="163"/>
                              </a:lnTo>
                              <a:lnTo>
                                <a:pt x="67" y="192"/>
                              </a:lnTo>
                              <a:lnTo>
                                <a:pt x="76" y="223"/>
                              </a:lnTo>
                              <a:lnTo>
                                <a:pt x="81" y="257"/>
                              </a:lnTo>
                              <a:lnTo>
                                <a:pt x="134" y="129"/>
                              </a:lnTo>
                              <a:lnTo>
                                <a:pt x="175" y="129"/>
                              </a:lnTo>
                              <a:lnTo>
                                <a:pt x="230" y="257"/>
                              </a:lnTo>
                              <a:lnTo>
                                <a:pt x="235" y="223"/>
                              </a:lnTo>
                              <a:lnTo>
                                <a:pt x="242" y="192"/>
                              </a:lnTo>
                              <a:lnTo>
                                <a:pt x="247" y="163"/>
                              </a:lnTo>
                              <a:lnTo>
                                <a:pt x="256" y="129"/>
                              </a:lnTo>
                              <a:lnTo>
                                <a:pt x="261" y="98"/>
                              </a:lnTo>
                              <a:lnTo>
                                <a:pt x="271" y="65"/>
                              </a:lnTo>
                              <a:lnTo>
                                <a:pt x="276" y="31"/>
                              </a:lnTo>
                              <a:lnTo>
                                <a:pt x="278" y="0"/>
                              </a:lnTo>
                              <a:lnTo>
                                <a:pt x="314" y="0"/>
                              </a:lnTo>
                              <a:lnTo>
                                <a:pt x="247" y="300"/>
                              </a:lnTo>
                              <a:lnTo>
                                <a:pt x="216" y="300"/>
                              </a:lnTo>
                              <a:lnTo>
                                <a:pt x="153" y="163"/>
                              </a:lnTo>
                              <a:lnTo>
                                <a:pt x="98" y="300"/>
                              </a:lnTo>
                              <a:lnTo>
                                <a:pt x="62" y="300"/>
                              </a:lnTo>
                            </a:path>
                          </a:pathLst>
                        </a:custGeom>
                        <a:noFill/>
                        <a:ln w="1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AutoShape 36"/>
                      <wps:cNvSpPr>
                        <a:spLocks noChangeArrowheads="1"/>
                      </wps:cNvSpPr>
                      <wps:spPr bwMode="auto">
                        <a:xfrm>
                          <a:off x="307" y="737"/>
                          <a:ext cx="1069" cy="505"/>
                        </a:xfrm>
                        <a:custGeom>
                          <a:avLst/>
                          <a:gdLst>
                            <a:gd name="T0" fmla="*/ 103 w 1075"/>
                            <a:gd name="T1" fmla="*/ 36 h 501"/>
                            <a:gd name="T2" fmla="*/ 77 w 1075"/>
                            <a:gd name="T3" fmla="*/ 211 h 501"/>
                            <a:gd name="T4" fmla="*/ 108 w 1075"/>
                            <a:gd name="T5" fmla="*/ 256 h 501"/>
                            <a:gd name="T6" fmla="*/ 283 w 1075"/>
                            <a:gd name="T7" fmla="*/ 304 h 501"/>
                            <a:gd name="T8" fmla="*/ 293 w 1075"/>
                            <a:gd name="T9" fmla="*/ 328 h 501"/>
                            <a:gd name="T10" fmla="*/ 288 w 1075"/>
                            <a:gd name="T11" fmla="*/ 355 h 501"/>
                            <a:gd name="T12" fmla="*/ 264 w 1075"/>
                            <a:gd name="T13" fmla="*/ 379 h 501"/>
                            <a:gd name="T14" fmla="*/ 237 w 1075"/>
                            <a:gd name="T15" fmla="*/ 388 h 501"/>
                            <a:gd name="T16" fmla="*/ 211 w 1075"/>
                            <a:gd name="T17" fmla="*/ 374 h 501"/>
                            <a:gd name="T18" fmla="*/ 223 w 1075"/>
                            <a:gd name="T19" fmla="*/ 364 h 501"/>
                            <a:gd name="T20" fmla="*/ 247 w 1075"/>
                            <a:gd name="T21" fmla="*/ 364 h 501"/>
                            <a:gd name="T22" fmla="*/ 264 w 1075"/>
                            <a:gd name="T23" fmla="*/ 352 h 501"/>
                            <a:gd name="T24" fmla="*/ 273 w 1075"/>
                            <a:gd name="T25" fmla="*/ 328 h 501"/>
                            <a:gd name="T26" fmla="*/ 259 w 1075"/>
                            <a:gd name="T27" fmla="*/ 309 h 501"/>
                            <a:gd name="T28" fmla="*/ 408 w 1075"/>
                            <a:gd name="T29" fmla="*/ 379 h 501"/>
                            <a:gd name="T30" fmla="*/ 427 w 1075"/>
                            <a:gd name="T31" fmla="*/ 393 h 501"/>
                            <a:gd name="T32" fmla="*/ 422 w 1075"/>
                            <a:gd name="T33" fmla="*/ 422 h 501"/>
                            <a:gd name="T34" fmla="*/ 396 w 1075"/>
                            <a:gd name="T35" fmla="*/ 431 h 501"/>
                            <a:gd name="T36" fmla="*/ 401 w 1075"/>
                            <a:gd name="T37" fmla="*/ 455 h 501"/>
                            <a:gd name="T38" fmla="*/ 377 w 1075"/>
                            <a:gd name="T39" fmla="*/ 441 h 501"/>
                            <a:gd name="T40" fmla="*/ 360 w 1075"/>
                            <a:gd name="T41" fmla="*/ 422 h 501"/>
                            <a:gd name="T42" fmla="*/ 391 w 1075"/>
                            <a:gd name="T43" fmla="*/ 417 h 501"/>
                            <a:gd name="T44" fmla="*/ 408 w 1075"/>
                            <a:gd name="T45" fmla="*/ 403 h 501"/>
                            <a:gd name="T46" fmla="*/ 372 w 1075"/>
                            <a:gd name="T47" fmla="*/ 383 h 501"/>
                            <a:gd name="T48" fmla="*/ 545 w 1075"/>
                            <a:gd name="T49" fmla="*/ 403 h 501"/>
                            <a:gd name="T50" fmla="*/ 715 w 1075"/>
                            <a:gd name="T51" fmla="*/ 441 h 501"/>
                            <a:gd name="T52" fmla="*/ 703 w 1075"/>
                            <a:gd name="T53" fmla="*/ 472 h 501"/>
                            <a:gd name="T54" fmla="*/ 674 w 1075"/>
                            <a:gd name="T55" fmla="*/ 482 h 501"/>
                            <a:gd name="T56" fmla="*/ 643 w 1075"/>
                            <a:gd name="T57" fmla="*/ 467 h 501"/>
                            <a:gd name="T58" fmla="*/ 631 w 1075"/>
                            <a:gd name="T59" fmla="*/ 431 h 501"/>
                            <a:gd name="T60" fmla="*/ 633 w 1075"/>
                            <a:gd name="T61" fmla="*/ 398 h 501"/>
                            <a:gd name="T62" fmla="*/ 667 w 1075"/>
                            <a:gd name="T63" fmla="*/ 379 h 501"/>
                            <a:gd name="T64" fmla="*/ 696 w 1075"/>
                            <a:gd name="T65" fmla="*/ 388 h 501"/>
                            <a:gd name="T66" fmla="*/ 674 w 1075"/>
                            <a:gd name="T67" fmla="*/ 398 h 501"/>
                            <a:gd name="T68" fmla="*/ 648 w 1075"/>
                            <a:gd name="T69" fmla="*/ 412 h 501"/>
                            <a:gd name="T70" fmla="*/ 653 w 1075"/>
                            <a:gd name="T71" fmla="*/ 443 h 501"/>
                            <a:gd name="T72" fmla="*/ 679 w 1075"/>
                            <a:gd name="T73" fmla="*/ 463 h 501"/>
                            <a:gd name="T74" fmla="*/ 696 w 1075"/>
                            <a:gd name="T75" fmla="*/ 443 h 501"/>
                            <a:gd name="T76" fmla="*/ 818 w 1075"/>
                            <a:gd name="T77" fmla="*/ 336 h 501"/>
                            <a:gd name="T78" fmla="*/ 823 w 1075"/>
                            <a:gd name="T79" fmla="*/ 407 h 501"/>
                            <a:gd name="T80" fmla="*/ 883 w 1075"/>
                            <a:gd name="T81" fmla="*/ 261 h 501"/>
                            <a:gd name="T82" fmla="*/ 873 w 1075"/>
                            <a:gd name="T83" fmla="*/ 232 h 501"/>
                            <a:gd name="T84" fmla="*/ 883 w 1075"/>
                            <a:gd name="T85" fmla="*/ 211 h 501"/>
                            <a:gd name="T86" fmla="*/ 909 w 1075"/>
                            <a:gd name="T87" fmla="*/ 192 h 501"/>
                            <a:gd name="T88" fmla="*/ 941 w 1075"/>
                            <a:gd name="T89" fmla="*/ 196 h 501"/>
                            <a:gd name="T90" fmla="*/ 967 w 1075"/>
                            <a:gd name="T91" fmla="*/ 220 h 501"/>
                            <a:gd name="T92" fmla="*/ 972 w 1075"/>
                            <a:gd name="T93" fmla="*/ 252 h 501"/>
                            <a:gd name="T94" fmla="*/ 955 w 1075"/>
                            <a:gd name="T95" fmla="*/ 280 h 501"/>
                            <a:gd name="T96" fmla="*/ 921 w 1075"/>
                            <a:gd name="T97" fmla="*/ 290 h 501"/>
                            <a:gd name="T98" fmla="*/ 909 w 1075"/>
                            <a:gd name="T99" fmla="*/ 261 h 501"/>
                            <a:gd name="T100" fmla="*/ 936 w 1075"/>
                            <a:gd name="T101" fmla="*/ 271 h 501"/>
                            <a:gd name="T102" fmla="*/ 955 w 1075"/>
                            <a:gd name="T103" fmla="*/ 247 h 501"/>
                            <a:gd name="T104" fmla="*/ 945 w 1075"/>
                            <a:gd name="T105" fmla="*/ 225 h 501"/>
                            <a:gd name="T106" fmla="*/ 919 w 1075"/>
                            <a:gd name="T107" fmla="*/ 211 h 501"/>
                            <a:gd name="T108" fmla="*/ 895 w 1075"/>
                            <a:gd name="T109" fmla="*/ 225 h 501"/>
                            <a:gd name="T110" fmla="*/ 895 w 1075"/>
                            <a:gd name="T111" fmla="*/ 252 h 501"/>
                            <a:gd name="T112" fmla="*/ 876 w 1075"/>
                            <a:gd name="T113" fmla="*/ 177 h 501"/>
                            <a:gd name="T114" fmla="*/ 962 w 1075"/>
                            <a:gd name="T115" fmla="*/ 74 h 501"/>
                            <a:gd name="T116" fmla="*/ 991 w 1075"/>
                            <a:gd name="T117" fmla="*/ 69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75" h="501">
                              <a:moveTo>
                                <a:pt x="36" y="132"/>
                              </a:moveTo>
                              <a:lnTo>
                                <a:pt x="26" y="113"/>
                              </a:lnTo>
                              <a:lnTo>
                                <a:pt x="43" y="93"/>
                              </a:lnTo>
                              <a:lnTo>
                                <a:pt x="31" y="55"/>
                              </a:lnTo>
                              <a:lnTo>
                                <a:pt x="5" y="55"/>
                              </a:lnTo>
                              <a:lnTo>
                                <a:pt x="0" y="36"/>
                              </a:lnTo>
                              <a:lnTo>
                                <a:pt x="103" y="36"/>
                              </a:lnTo>
                              <a:lnTo>
                                <a:pt x="108" y="55"/>
                              </a:lnTo>
                              <a:lnTo>
                                <a:pt x="36" y="132"/>
                              </a:lnTo>
                              <a:close/>
                              <a:moveTo>
                                <a:pt x="57" y="84"/>
                              </a:moveTo>
                              <a:lnTo>
                                <a:pt x="84" y="55"/>
                              </a:lnTo>
                              <a:lnTo>
                                <a:pt x="43" y="55"/>
                              </a:lnTo>
                              <a:lnTo>
                                <a:pt x="57" y="84"/>
                              </a:lnTo>
                              <a:close/>
                              <a:moveTo>
                                <a:pt x="77" y="211"/>
                              </a:moveTo>
                              <a:lnTo>
                                <a:pt x="156" y="153"/>
                              </a:lnTo>
                              <a:lnTo>
                                <a:pt x="165" y="168"/>
                              </a:lnTo>
                              <a:lnTo>
                                <a:pt x="134" y="244"/>
                              </a:lnTo>
                              <a:lnTo>
                                <a:pt x="187" y="201"/>
                              </a:lnTo>
                              <a:lnTo>
                                <a:pt x="197" y="220"/>
                              </a:lnTo>
                              <a:lnTo>
                                <a:pt x="120" y="276"/>
                              </a:lnTo>
                              <a:lnTo>
                                <a:pt x="108" y="256"/>
                              </a:lnTo>
                              <a:lnTo>
                                <a:pt x="139" y="187"/>
                              </a:lnTo>
                              <a:lnTo>
                                <a:pt x="84" y="225"/>
                              </a:lnTo>
                              <a:lnTo>
                                <a:pt x="77" y="211"/>
                              </a:lnTo>
                              <a:close/>
                              <a:moveTo>
                                <a:pt x="252" y="271"/>
                              </a:moveTo>
                              <a:lnTo>
                                <a:pt x="273" y="300"/>
                              </a:lnTo>
                              <a:lnTo>
                                <a:pt x="278" y="300"/>
                              </a:lnTo>
                              <a:lnTo>
                                <a:pt x="283" y="304"/>
                              </a:lnTo>
                              <a:lnTo>
                                <a:pt x="283" y="309"/>
                              </a:lnTo>
                              <a:lnTo>
                                <a:pt x="288" y="309"/>
                              </a:lnTo>
                              <a:lnTo>
                                <a:pt x="288" y="314"/>
                              </a:lnTo>
                              <a:lnTo>
                                <a:pt x="293" y="314"/>
                              </a:lnTo>
                              <a:lnTo>
                                <a:pt x="293" y="319"/>
                              </a:lnTo>
                              <a:lnTo>
                                <a:pt x="293" y="324"/>
                              </a:lnTo>
                              <a:lnTo>
                                <a:pt x="293" y="328"/>
                              </a:lnTo>
                              <a:lnTo>
                                <a:pt x="293" y="333"/>
                              </a:lnTo>
                              <a:lnTo>
                                <a:pt x="293" y="336"/>
                              </a:lnTo>
                              <a:lnTo>
                                <a:pt x="293" y="340"/>
                              </a:lnTo>
                              <a:lnTo>
                                <a:pt x="293" y="348"/>
                              </a:lnTo>
                              <a:lnTo>
                                <a:pt x="288" y="348"/>
                              </a:lnTo>
                              <a:lnTo>
                                <a:pt x="288" y="352"/>
                              </a:lnTo>
                              <a:lnTo>
                                <a:pt x="288" y="355"/>
                              </a:lnTo>
                              <a:lnTo>
                                <a:pt x="283" y="355"/>
                              </a:lnTo>
                              <a:lnTo>
                                <a:pt x="283" y="360"/>
                              </a:lnTo>
                              <a:lnTo>
                                <a:pt x="278" y="364"/>
                              </a:lnTo>
                              <a:lnTo>
                                <a:pt x="273" y="369"/>
                              </a:lnTo>
                              <a:lnTo>
                                <a:pt x="269" y="374"/>
                              </a:lnTo>
                              <a:lnTo>
                                <a:pt x="264" y="374"/>
                              </a:lnTo>
                              <a:lnTo>
                                <a:pt x="264" y="379"/>
                              </a:lnTo>
                              <a:lnTo>
                                <a:pt x="259" y="379"/>
                              </a:lnTo>
                              <a:lnTo>
                                <a:pt x="259" y="383"/>
                              </a:lnTo>
                              <a:lnTo>
                                <a:pt x="257" y="383"/>
                              </a:lnTo>
                              <a:lnTo>
                                <a:pt x="252" y="383"/>
                              </a:lnTo>
                              <a:lnTo>
                                <a:pt x="247" y="383"/>
                              </a:lnTo>
                              <a:lnTo>
                                <a:pt x="242" y="388"/>
                              </a:lnTo>
                              <a:lnTo>
                                <a:pt x="237" y="388"/>
                              </a:lnTo>
                              <a:lnTo>
                                <a:pt x="233" y="383"/>
                              </a:lnTo>
                              <a:lnTo>
                                <a:pt x="228" y="383"/>
                              </a:lnTo>
                              <a:lnTo>
                                <a:pt x="223" y="383"/>
                              </a:lnTo>
                              <a:lnTo>
                                <a:pt x="223" y="379"/>
                              </a:lnTo>
                              <a:lnTo>
                                <a:pt x="221" y="379"/>
                              </a:lnTo>
                              <a:lnTo>
                                <a:pt x="216" y="374"/>
                              </a:lnTo>
                              <a:lnTo>
                                <a:pt x="211" y="374"/>
                              </a:lnTo>
                              <a:lnTo>
                                <a:pt x="185" y="348"/>
                              </a:lnTo>
                              <a:lnTo>
                                <a:pt x="252" y="271"/>
                              </a:lnTo>
                              <a:close/>
                              <a:moveTo>
                                <a:pt x="252" y="300"/>
                              </a:moveTo>
                              <a:lnTo>
                                <a:pt x="211" y="348"/>
                              </a:lnTo>
                              <a:lnTo>
                                <a:pt x="221" y="360"/>
                              </a:lnTo>
                              <a:lnTo>
                                <a:pt x="223" y="360"/>
                              </a:lnTo>
                              <a:lnTo>
                                <a:pt x="223" y="364"/>
                              </a:lnTo>
                              <a:lnTo>
                                <a:pt x="228" y="364"/>
                              </a:lnTo>
                              <a:lnTo>
                                <a:pt x="233" y="364"/>
                              </a:lnTo>
                              <a:lnTo>
                                <a:pt x="233" y="369"/>
                              </a:lnTo>
                              <a:lnTo>
                                <a:pt x="237" y="369"/>
                              </a:lnTo>
                              <a:lnTo>
                                <a:pt x="242" y="369"/>
                              </a:lnTo>
                              <a:lnTo>
                                <a:pt x="242" y="364"/>
                              </a:lnTo>
                              <a:lnTo>
                                <a:pt x="247" y="364"/>
                              </a:lnTo>
                              <a:lnTo>
                                <a:pt x="252" y="364"/>
                              </a:lnTo>
                              <a:lnTo>
                                <a:pt x="252" y="360"/>
                              </a:lnTo>
                              <a:lnTo>
                                <a:pt x="257" y="360"/>
                              </a:lnTo>
                              <a:lnTo>
                                <a:pt x="257" y="355"/>
                              </a:lnTo>
                              <a:lnTo>
                                <a:pt x="259" y="355"/>
                              </a:lnTo>
                              <a:lnTo>
                                <a:pt x="259" y="352"/>
                              </a:lnTo>
                              <a:lnTo>
                                <a:pt x="264" y="352"/>
                              </a:lnTo>
                              <a:lnTo>
                                <a:pt x="264" y="348"/>
                              </a:lnTo>
                              <a:lnTo>
                                <a:pt x="269" y="348"/>
                              </a:lnTo>
                              <a:lnTo>
                                <a:pt x="269" y="340"/>
                              </a:lnTo>
                              <a:lnTo>
                                <a:pt x="269" y="336"/>
                              </a:lnTo>
                              <a:lnTo>
                                <a:pt x="273" y="336"/>
                              </a:lnTo>
                              <a:lnTo>
                                <a:pt x="273" y="333"/>
                              </a:lnTo>
                              <a:lnTo>
                                <a:pt x="273" y="328"/>
                              </a:lnTo>
                              <a:lnTo>
                                <a:pt x="273" y="324"/>
                              </a:lnTo>
                              <a:lnTo>
                                <a:pt x="273" y="319"/>
                              </a:lnTo>
                              <a:lnTo>
                                <a:pt x="269" y="319"/>
                              </a:lnTo>
                              <a:lnTo>
                                <a:pt x="269" y="314"/>
                              </a:lnTo>
                              <a:lnTo>
                                <a:pt x="264" y="314"/>
                              </a:lnTo>
                              <a:lnTo>
                                <a:pt x="264" y="309"/>
                              </a:lnTo>
                              <a:lnTo>
                                <a:pt x="259" y="309"/>
                              </a:lnTo>
                              <a:lnTo>
                                <a:pt x="259" y="304"/>
                              </a:lnTo>
                              <a:lnTo>
                                <a:pt x="252" y="300"/>
                              </a:lnTo>
                              <a:close/>
                              <a:moveTo>
                                <a:pt x="324" y="448"/>
                              </a:moveTo>
                              <a:lnTo>
                                <a:pt x="365" y="360"/>
                              </a:lnTo>
                              <a:lnTo>
                                <a:pt x="401" y="374"/>
                              </a:lnTo>
                              <a:lnTo>
                                <a:pt x="403" y="374"/>
                              </a:lnTo>
                              <a:lnTo>
                                <a:pt x="408" y="379"/>
                              </a:lnTo>
                              <a:lnTo>
                                <a:pt x="413" y="379"/>
                              </a:lnTo>
                              <a:lnTo>
                                <a:pt x="413" y="383"/>
                              </a:lnTo>
                              <a:lnTo>
                                <a:pt x="417" y="383"/>
                              </a:lnTo>
                              <a:lnTo>
                                <a:pt x="417" y="388"/>
                              </a:lnTo>
                              <a:lnTo>
                                <a:pt x="422" y="388"/>
                              </a:lnTo>
                              <a:lnTo>
                                <a:pt x="422" y="393"/>
                              </a:lnTo>
                              <a:lnTo>
                                <a:pt x="427" y="393"/>
                              </a:lnTo>
                              <a:lnTo>
                                <a:pt x="427" y="398"/>
                              </a:lnTo>
                              <a:lnTo>
                                <a:pt x="427" y="403"/>
                              </a:lnTo>
                              <a:lnTo>
                                <a:pt x="427" y="407"/>
                              </a:lnTo>
                              <a:lnTo>
                                <a:pt x="427" y="412"/>
                              </a:lnTo>
                              <a:lnTo>
                                <a:pt x="427" y="417"/>
                              </a:lnTo>
                              <a:lnTo>
                                <a:pt x="422" y="417"/>
                              </a:lnTo>
                              <a:lnTo>
                                <a:pt x="422" y="422"/>
                              </a:lnTo>
                              <a:lnTo>
                                <a:pt x="417" y="427"/>
                              </a:lnTo>
                              <a:lnTo>
                                <a:pt x="417" y="431"/>
                              </a:lnTo>
                              <a:lnTo>
                                <a:pt x="413" y="431"/>
                              </a:lnTo>
                              <a:lnTo>
                                <a:pt x="408" y="431"/>
                              </a:lnTo>
                              <a:lnTo>
                                <a:pt x="403" y="436"/>
                              </a:lnTo>
                              <a:lnTo>
                                <a:pt x="401" y="436"/>
                              </a:lnTo>
                              <a:lnTo>
                                <a:pt x="396" y="431"/>
                              </a:lnTo>
                              <a:lnTo>
                                <a:pt x="391" y="431"/>
                              </a:lnTo>
                              <a:lnTo>
                                <a:pt x="391" y="436"/>
                              </a:lnTo>
                              <a:lnTo>
                                <a:pt x="396" y="436"/>
                              </a:lnTo>
                              <a:lnTo>
                                <a:pt x="396" y="441"/>
                              </a:lnTo>
                              <a:lnTo>
                                <a:pt x="396" y="443"/>
                              </a:lnTo>
                              <a:lnTo>
                                <a:pt x="401" y="448"/>
                              </a:lnTo>
                              <a:lnTo>
                                <a:pt x="401" y="455"/>
                              </a:lnTo>
                              <a:lnTo>
                                <a:pt x="401" y="460"/>
                              </a:lnTo>
                              <a:lnTo>
                                <a:pt x="401" y="463"/>
                              </a:lnTo>
                              <a:lnTo>
                                <a:pt x="403" y="487"/>
                              </a:lnTo>
                              <a:lnTo>
                                <a:pt x="381" y="477"/>
                              </a:lnTo>
                              <a:lnTo>
                                <a:pt x="377" y="448"/>
                              </a:lnTo>
                              <a:lnTo>
                                <a:pt x="377" y="443"/>
                              </a:lnTo>
                              <a:lnTo>
                                <a:pt x="377" y="441"/>
                              </a:lnTo>
                              <a:lnTo>
                                <a:pt x="377" y="436"/>
                              </a:lnTo>
                              <a:lnTo>
                                <a:pt x="372" y="436"/>
                              </a:lnTo>
                              <a:lnTo>
                                <a:pt x="372" y="431"/>
                              </a:lnTo>
                              <a:lnTo>
                                <a:pt x="372" y="427"/>
                              </a:lnTo>
                              <a:lnTo>
                                <a:pt x="367" y="427"/>
                              </a:lnTo>
                              <a:lnTo>
                                <a:pt x="365" y="422"/>
                              </a:lnTo>
                              <a:lnTo>
                                <a:pt x="360" y="422"/>
                              </a:lnTo>
                              <a:lnTo>
                                <a:pt x="341" y="460"/>
                              </a:lnTo>
                              <a:lnTo>
                                <a:pt x="324" y="448"/>
                              </a:lnTo>
                              <a:close/>
                              <a:moveTo>
                                <a:pt x="365" y="407"/>
                              </a:moveTo>
                              <a:lnTo>
                                <a:pt x="377" y="412"/>
                              </a:lnTo>
                              <a:lnTo>
                                <a:pt x="381" y="412"/>
                              </a:lnTo>
                              <a:lnTo>
                                <a:pt x="386" y="417"/>
                              </a:lnTo>
                              <a:lnTo>
                                <a:pt x="391" y="417"/>
                              </a:lnTo>
                              <a:lnTo>
                                <a:pt x="396" y="417"/>
                              </a:lnTo>
                              <a:lnTo>
                                <a:pt x="401" y="417"/>
                              </a:lnTo>
                              <a:lnTo>
                                <a:pt x="403" y="417"/>
                              </a:lnTo>
                              <a:lnTo>
                                <a:pt x="403" y="412"/>
                              </a:lnTo>
                              <a:lnTo>
                                <a:pt x="403" y="407"/>
                              </a:lnTo>
                              <a:lnTo>
                                <a:pt x="408" y="407"/>
                              </a:lnTo>
                              <a:lnTo>
                                <a:pt x="408" y="403"/>
                              </a:lnTo>
                              <a:lnTo>
                                <a:pt x="403" y="403"/>
                              </a:lnTo>
                              <a:lnTo>
                                <a:pt x="403" y="398"/>
                              </a:lnTo>
                              <a:lnTo>
                                <a:pt x="401" y="393"/>
                              </a:lnTo>
                              <a:lnTo>
                                <a:pt x="396" y="393"/>
                              </a:lnTo>
                              <a:lnTo>
                                <a:pt x="391" y="388"/>
                              </a:lnTo>
                              <a:lnTo>
                                <a:pt x="386" y="388"/>
                              </a:lnTo>
                              <a:lnTo>
                                <a:pt x="372" y="383"/>
                              </a:lnTo>
                              <a:lnTo>
                                <a:pt x="365" y="407"/>
                              </a:lnTo>
                              <a:close/>
                              <a:moveTo>
                                <a:pt x="509" y="501"/>
                              </a:moveTo>
                              <a:lnTo>
                                <a:pt x="509" y="460"/>
                              </a:lnTo>
                              <a:lnTo>
                                <a:pt x="475" y="398"/>
                              </a:lnTo>
                              <a:lnTo>
                                <a:pt x="499" y="403"/>
                              </a:lnTo>
                              <a:lnTo>
                                <a:pt x="521" y="441"/>
                              </a:lnTo>
                              <a:lnTo>
                                <a:pt x="545" y="403"/>
                              </a:lnTo>
                              <a:lnTo>
                                <a:pt x="566" y="403"/>
                              </a:lnTo>
                              <a:lnTo>
                                <a:pt x="530" y="460"/>
                              </a:lnTo>
                              <a:lnTo>
                                <a:pt x="525" y="501"/>
                              </a:lnTo>
                              <a:lnTo>
                                <a:pt x="509" y="501"/>
                              </a:lnTo>
                              <a:close/>
                              <a:moveTo>
                                <a:pt x="696" y="436"/>
                              </a:moveTo>
                              <a:lnTo>
                                <a:pt x="715" y="436"/>
                              </a:lnTo>
                              <a:lnTo>
                                <a:pt x="715" y="441"/>
                              </a:lnTo>
                              <a:lnTo>
                                <a:pt x="715" y="443"/>
                              </a:lnTo>
                              <a:lnTo>
                                <a:pt x="715" y="448"/>
                              </a:lnTo>
                              <a:lnTo>
                                <a:pt x="715" y="455"/>
                              </a:lnTo>
                              <a:lnTo>
                                <a:pt x="710" y="460"/>
                              </a:lnTo>
                              <a:lnTo>
                                <a:pt x="710" y="463"/>
                              </a:lnTo>
                              <a:lnTo>
                                <a:pt x="705" y="467"/>
                              </a:lnTo>
                              <a:lnTo>
                                <a:pt x="703" y="472"/>
                              </a:lnTo>
                              <a:lnTo>
                                <a:pt x="696" y="477"/>
                              </a:lnTo>
                              <a:lnTo>
                                <a:pt x="693" y="477"/>
                              </a:lnTo>
                              <a:lnTo>
                                <a:pt x="689" y="477"/>
                              </a:lnTo>
                              <a:lnTo>
                                <a:pt x="689" y="482"/>
                              </a:lnTo>
                              <a:lnTo>
                                <a:pt x="684" y="482"/>
                              </a:lnTo>
                              <a:lnTo>
                                <a:pt x="679" y="482"/>
                              </a:lnTo>
                              <a:lnTo>
                                <a:pt x="674" y="482"/>
                              </a:lnTo>
                              <a:lnTo>
                                <a:pt x="669" y="482"/>
                              </a:lnTo>
                              <a:lnTo>
                                <a:pt x="667" y="482"/>
                              </a:lnTo>
                              <a:lnTo>
                                <a:pt x="660" y="482"/>
                              </a:lnTo>
                              <a:lnTo>
                                <a:pt x="657" y="477"/>
                              </a:lnTo>
                              <a:lnTo>
                                <a:pt x="653" y="477"/>
                              </a:lnTo>
                              <a:lnTo>
                                <a:pt x="648" y="472"/>
                              </a:lnTo>
                              <a:lnTo>
                                <a:pt x="643" y="467"/>
                              </a:lnTo>
                              <a:lnTo>
                                <a:pt x="638" y="463"/>
                              </a:lnTo>
                              <a:lnTo>
                                <a:pt x="638" y="460"/>
                              </a:lnTo>
                              <a:lnTo>
                                <a:pt x="633" y="455"/>
                              </a:lnTo>
                              <a:lnTo>
                                <a:pt x="633" y="448"/>
                              </a:lnTo>
                              <a:lnTo>
                                <a:pt x="631" y="443"/>
                              </a:lnTo>
                              <a:lnTo>
                                <a:pt x="631" y="441"/>
                              </a:lnTo>
                              <a:lnTo>
                                <a:pt x="631" y="431"/>
                              </a:lnTo>
                              <a:lnTo>
                                <a:pt x="631" y="427"/>
                              </a:lnTo>
                              <a:lnTo>
                                <a:pt x="631" y="422"/>
                              </a:lnTo>
                              <a:lnTo>
                                <a:pt x="631" y="417"/>
                              </a:lnTo>
                              <a:lnTo>
                                <a:pt x="631" y="412"/>
                              </a:lnTo>
                              <a:lnTo>
                                <a:pt x="631" y="407"/>
                              </a:lnTo>
                              <a:lnTo>
                                <a:pt x="633" y="403"/>
                              </a:lnTo>
                              <a:lnTo>
                                <a:pt x="633" y="398"/>
                              </a:lnTo>
                              <a:lnTo>
                                <a:pt x="638" y="393"/>
                              </a:lnTo>
                              <a:lnTo>
                                <a:pt x="643" y="388"/>
                              </a:lnTo>
                              <a:lnTo>
                                <a:pt x="648" y="388"/>
                              </a:lnTo>
                              <a:lnTo>
                                <a:pt x="653" y="383"/>
                              </a:lnTo>
                              <a:lnTo>
                                <a:pt x="657" y="383"/>
                              </a:lnTo>
                              <a:lnTo>
                                <a:pt x="660" y="379"/>
                              </a:lnTo>
                              <a:lnTo>
                                <a:pt x="667" y="379"/>
                              </a:lnTo>
                              <a:lnTo>
                                <a:pt x="669" y="379"/>
                              </a:lnTo>
                              <a:lnTo>
                                <a:pt x="674" y="379"/>
                              </a:lnTo>
                              <a:lnTo>
                                <a:pt x="679" y="379"/>
                              </a:lnTo>
                              <a:lnTo>
                                <a:pt x="684" y="379"/>
                              </a:lnTo>
                              <a:lnTo>
                                <a:pt x="689" y="379"/>
                              </a:lnTo>
                              <a:lnTo>
                                <a:pt x="693" y="383"/>
                              </a:lnTo>
                              <a:lnTo>
                                <a:pt x="696" y="388"/>
                              </a:lnTo>
                              <a:lnTo>
                                <a:pt x="703" y="388"/>
                              </a:lnTo>
                              <a:lnTo>
                                <a:pt x="703" y="393"/>
                              </a:lnTo>
                              <a:lnTo>
                                <a:pt x="705" y="398"/>
                              </a:lnTo>
                              <a:lnTo>
                                <a:pt x="689" y="407"/>
                              </a:lnTo>
                              <a:lnTo>
                                <a:pt x="684" y="403"/>
                              </a:lnTo>
                              <a:lnTo>
                                <a:pt x="679" y="398"/>
                              </a:lnTo>
                              <a:lnTo>
                                <a:pt x="674" y="398"/>
                              </a:lnTo>
                              <a:lnTo>
                                <a:pt x="669" y="398"/>
                              </a:lnTo>
                              <a:lnTo>
                                <a:pt x="667" y="398"/>
                              </a:lnTo>
                              <a:lnTo>
                                <a:pt x="660" y="398"/>
                              </a:lnTo>
                              <a:lnTo>
                                <a:pt x="657" y="403"/>
                              </a:lnTo>
                              <a:lnTo>
                                <a:pt x="653" y="403"/>
                              </a:lnTo>
                              <a:lnTo>
                                <a:pt x="653" y="407"/>
                              </a:lnTo>
                              <a:lnTo>
                                <a:pt x="648" y="412"/>
                              </a:lnTo>
                              <a:lnTo>
                                <a:pt x="648" y="417"/>
                              </a:lnTo>
                              <a:lnTo>
                                <a:pt x="648" y="422"/>
                              </a:lnTo>
                              <a:lnTo>
                                <a:pt x="648" y="427"/>
                              </a:lnTo>
                              <a:lnTo>
                                <a:pt x="648" y="431"/>
                              </a:lnTo>
                              <a:lnTo>
                                <a:pt x="648" y="436"/>
                              </a:lnTo>
                              <a:lnTo>
                                <a:pt x="653" y="441"/>
                              </a:lnTo>
                              <a:lnTo>
                                <a:pt x="653" y="443"/>
                              </a:lnTo>
                              <a:lnTo>
                                <a:pt x="653" y="448"/>
                              </a:lnTo>
                              <a:lnTo>
                                <a:pt x="657" y="455"/>
                              </a:lnTo>
                              <a:lnTo>
                                <a:pt x="660" y="460"/>
                              </a:lnTo>
                              <a:lnTo>
                                <a:pt x="667" y="463"/>
                              </a:lnTo>
                              <a:lnTo>
                                <a:pt x="669" y="463"/>
                              </a:lnTo>
                              <a:lnTo>
                                <a:pt x="674" y="463"/>
                              </a:lnTo>
                              <a:lnTo>
                                <a:pt x="679" y="463"/>
                              </a:lnTo>
                              <a:lnTo>
                                <a:pt x="684" y="463"/>
                              </a:lnTo>
                              <a:lnTo>
                                <a:pt x="689" y="463"/>
                              </a:lnTo>
                              <a:lnTo>
                                <a:pt x="689" y="460"/>
                              </a:lnTo>
                              <a:lnTo>
                                <a:pt x="693" y="460"/>
                              </a:lnTo>
                              <a:lnTo>
                                <a:pt x="693" y="455"/>
                              </a:lnTo>
                              <a:lnTo>
                                <a:pt x="696" y="448"/>
                              </a:lnTo>
                              <a:lnTo>
                                <a:pt x="696" y="443"/>
                              </a:lnTo>
                              <a:lnTo>
                                <a:pt x="696" y="441"/>
                              </a:lnTo>
                              <a:lnTo>
                                <a:pt x="696" y="436"/>
                              </a:lnTo>
                              <a:close/>
                              <a:moveTo>
                                <a:pt x="804" y="422"/>
                              </a:moveTo>
                              <a:lnTo>
                                <a:pt x="751" y="340"/>
                              </a:lnTo>
                              <a:lnTo>
                                <a:pt x="765" y="328"/>
                              </a:lnTo>
                              <a:lnTo>
                                <a:pt x="787" y="360"/>
                              </a:lnTo>
                              <a:lnTo>
                                <a:pt x="818" y="336"/>
                              </a:lnTo>
                              <a:lnTo>
                                <a:pt x="797" y="304"/>
                              </a:lnTo>
                              <a:lnTo>
                                <a:pt x="811" y="295"/>
                              </a:lnTo>
                              <a:lnTo>
                                <a:pt x="869" y="374"/>
                              </a:lnTo>
                              <a:lnTo>
                                <a:pt x="849" y="383"/>
                              </a:lnTo>
                              <a:lnTo>
                                <a:pt x="828" y="352"/>
                              </a:lnTo>
                              <a:lnTo>
                                <a:pt x="797" y="374"/>
                              </a:lnTo>
                              <a:lnTo>
                                <a:pt x="823" y="407"/>
                              </a:lnTo>
                              <a:lnTo>
                                <a:pt x="804" y="422"/>
                              </a:lnTo>
                              <a:close/>
                              <a:moveTo>
                                <a:pt x="895" y="280"/>
                              </a:moveTo>
                              <a:lnTo>
                                <a:pt x="895" y="276"/>
                              </a:lnTo>
                              <a:lnTo>
                                <a:pt x="890" y="276"/>
                              </a:lnTo>
                              <a:lnTo>
                                <a:pt x="885" y="271"/>
                              </a:lnTo>
                              <a:lnTo>
                                <a:pt x="883" y="266"/>
                              </a:lnTo>
                              <a:lnTo>
                                <a:pt x="883" y="261"/>
                              </a:lnTo>
                              <a:lnTo>
                                <a:pt x="876" y="261"/>
                              </a:lnTo>
                              <a:lnTo>
                                <a:pt x="876" y="256"/>
                              </a:lnTo>
                              <a:lnTo>
                                <a:pt x="876" y="252"/>
                              </a:lnTo>
                              <a:lnTo>
                                <a:pt x="873" y="247"/>
                              </a:lnTo>
                              <a:lnTo>
                                <a:pt x="873" y="244"/>
                              </a:lnTo>
                              <a:lnTo>
                                <a:pt x="873" y="240"/>
                              </a:lnTo>
                              <a:lnTo>
                                <a:pt x="873" y="232"/>
                              </a:lnTo>
                              <a:lnTo>
                                <a:pt x="873" y="228"/>
                              </a:lnTo>
                              <a:lnTo>
                                <a:pt x="873" y="225"/>
                              </a:lnTo>
                              <a:lnTo>
                                <a:pt x="876" y="225"/>
                              </a:lnTo>
                              <a:lnTo>
                                <a:pt x="876" y="220"/>
                              </a:lnTo>
                              <a:lnTo>
                                <a:pt x="876" y="216"/>
                              </a:lnTo>
                              <a:lnTo>
                                <a:pt x="883" y="216"/>
                              </a:lnTo>
                              <a:lnTo>
                                <a:pt x="883" y="211"/>
                              </a:lnTo>
                              <a:lnTo>
                                <a:pt x="885" y="206"/>
                              </a:lnTo>
                              <a:lnTo>
                                <a:pt x="890" y="201"/>
                              </a:lnTo>
                              <a:lnTo>
                                <a:pt x="895" y="196"/>
                              </a:lnTo>
                              <a:lnTo>
                                <a:pt x="900" y="196"/>
                              </a:lnTo>
                              <a:lnTo>
                                <a:pt x="900" y="192"/>
                              </a:lnTo>
                              <a:lnTo>
                                <a:pt x="905" y="192"/>
                              </a:lnTo>
                              <a:lnTo>
                                <a:pt x="909" y="192"/>
                              </a:lnTo>
                              <a:lnTo>
                                <a:pt x="912" y="187"/>
                              </a:lnTo>
                              <a:lnTo>
                                <a:pt x="919" y="187"/>
                              </a:lnTo>
                              <a:lnTo>
                                <a:pt x="921" y="187"/>
                              </a:lnTo>
                              <a:lnTo>
                                <a:pt x="926" y="192"/>
                              </a:lnTo>
                              <a:lnTo>
                                <a:pt x="931" y="192"/>
                              </a:lnTo>
                              <a:lnTo>
                                <a:pt x="936" y="192"/>
                              </a:lnTo>
                              <a:lnTo>
                                <a:pt x="941" y="196"/>
                              </a:lnTo>
                              <a:lnTo>
                                <a:pt x="948" y="196"/>
                              </a:lnTo>
                              <a:lnTo>
                                <a:pt x="955" y="201"/>
                              </a:lnTo>
                              <a:lnTo>
                                <a:pt x="957" y="206"/>
                              </a:lnTo>
                              <a:lnTo>
                                <a:pt x="957" y="211"/>
                              </a:lnTo>
                              <a:lnTo>
                                <a:pt x="962" y="216"/>
                              </a:lnTo>
                              <a:lnTo>
                                <a:pt x="967" y="216"/>
                              </a:lnTo>
                              <a:lnTo>
                                <a:pt x="967" y="220"/>
                              </a:lnTo>
                              <a:lnTo>
                                <a:pt x="972" y="225"/>
                              </a:lnTo>
                              <a:lnTo>
                                <a:pt x="972" y="228"/>
                              </a:lnTo>
                              <a:lnTo>
                                <a:pt x="972" y="232"/>
                              </a:lnTo>
                              <a:lnTo>
                                <a:pt x="972" y="240"/>
                              </a:lnTo>
                              <a:lnTo>
                                <a:pt x="972" y="244"/>
                              </a:lnTo>
                              <a:lnTo>
                                <a:pt x="972" y="247"/>
                              </a:lnTo>
                              <a:lnTo>
                                <a:pt x="972" y="252"/>
                              </a:lnTo>
                              <a:lnTo>
                                <a:pt x="972" y="256"/>
                              </a:lnTo>
                              <a:lnTo>
                                <a:pt x="967" y="261"/>
                              </a:lnTo>
                              <a:lnTo>
                                <a:pt x="967" y="266"/>
                              </a:lnTo>
                              <a:lnTo>
                                <a:pt x="962" y="271"/>
                              </a:lnTo>
                              <a:lnTo>
                                <a:pt x="957" y="276"/>
                              </a:lnTo>
                              <a:lnTo>
                                <a:pt x="957" y="280"/>
                              </a:lnTo>
                              <a:lnTo>
                                <a:pt x="955" y="280"/>
                              </a:lnTo>
                              <a:lnTo>
                                <a:pt x="948" y="285"/>
                              </a:lnTo>
                              <a:lnTo>
                                <a:pt x="945" y="285"/>
                              </a:lnTo>
                              <a:lnTo>
                                <a:pt x="941" y="290"/>
                              </a:lnTo>
                              <a:lnTo>
                                <a:pt x="936" y="290"/>
                              </a:lnTo>
                              <a:lnTo>
                                <a:pt x="931" y="290"/>
                              </a:lnTo>
                              <a:lnTo>
                                <a:pt x="926" y="290"/>
                              </a:lnTo>
                              <a:lnTo>
                                <a:pt x="921" y="290"/>
                              </a:lnTo>
                              <a:lnTo>
                                <a:pt x="919" y="290"/>
                              </a:lnTo>
                              <a:lnTo>
                                <a:pt x="912" y="290"/>
                              </a:lnTo>
                              <a:lnTo>
                                <a:pt x="909" y="285"/>
                              </a:lnTo>
                              <a:lnTo>
                                <a:pt x="905" y="285"/>
                              </a:lnTo>
                              <a:lnTo>
                                <a:pt x="900" y="280"/>
                              </a:lnTo>
                              <a:lnTo>
                                <a:pt x="895" y="280"/>
                              </a:lnTo>
                              <a:close/>
                              <a:moveTo>
                                <a:pt x="909" y="261"/>
                              </a:moveTo>
                              <a:lnTo>
                                <a:pt x="909" y="266"/>
                              </a:lnTo>
                              <a:lnTo>
                                <a:pt x="912" y="266"/>
                              </a:lnTo>
                              <a:lnTo>
                                <a:pt x="919" y="266"/>
                              </a:lnTo>
                              <a:lnTo>
                                <a:pt x="921" y="271"/>
                              </a:lnTo>
                              <a:lnTo>
                                <a:pt x="926" y="271"/>
                              </a:lnTo>
                              <a:lnTo>
                                <a:pt x="931" y="271"/>
                              </a:lnTo>
                              <a:lnTo>
                                <a:pt x="936" y="271"/>
                              </a:lnTo>
                              <a:lnTo>
                                <a:pt x="941" y="271"/>
                              </a:lnTo>
                              <a:lnTo>
                                <a:pt x="941" y="266"/>
                              </a:lnTo>
                              <a:lnTo>
                                <a:pt x="945" y="266"/>
                              </a:lnTo>
                              <a:lnTo>
                                <a:pt x="948" y="261"/>
                              </a:lnTo>
                              <a:lnTo>
                                <a:pt x="955" y="256"/>
                              </a:lnTo>
                              <a:lnTo>
                                <a:pt x="955" y="252"/>
                              </a:lnTo>
                              <a:lnTo>
                                <a:pt x="955" y="247"/>
                              </a:lnTo>
                              <a:lnTo>
                                <a:pt x="955" y="244"/>
                              </a:lnTo>
                              <a:lnTo>
                                <a:pt x="955" y="240"/>
                              </a:lnTo>
                              <a:lnTo>
                                <a:pt x="955" y="232"/>
                              </a:lnTo>
                              <a:lnTo>
                                <a:pt x="955" y="228"/>
                              </a:lnTo>
                              <a:lnTo>
                                <a:pt x="948" y="228"/>
                              </a:lnTo>
                              <a:lnTo>
                                <a:pt x="948" y="225"/>
                              </a:lnTo>
                              <a:lnTo>
                                <a:pt x="945" y="225"/>
                              </a:lnTo>
                              <a:lnTo>
                                <a:pt x="941" y="220"/>
                              </a:lnTo>
                              <a:lnTo>
                                <a:pt x="936" y="216"/>
                              </a:lnTo>
                              <a:lnTo>
                                <a:pt x="931" y="216"/>
                              </a:lnTo>
                              <a:lnTo>
                                <a:pt x="931" y="211"/>
                              </a:lnTo>
                              <a:lnTo>
                                <a:pt x="926" y="211"/>
                              </a:lnTo>
                              <a:lnTo>
                                <a:pt x="921" y="211"/>
                              </a:lnTo>
                              <a:lnTo>
                                <a:pt x="919" y="211"/>
                              </a:lnTo>
                              <a:lnTo>
                                <a:pt x="912" y="211"/>
                              </a:lnTo>
                              <a:lnTo>
                                <a:pt x="909" y="211"/>
                              </a:lnTo>
                              <a:lnTo>
                                <a:pt x="905" y="211"/>
                              </a:lnTo>
                              <a:lnTo>
                                <a:pt x="905" y="216"/>
                              </a:lnTo>
                              <a:lnTo>
                                <a:pt x="900" y="216"/>
                              </a:lnTo>
                              <a:lnTo>
                                <a:pt x="895" y="220"/>
                              </a:lnTo>
                              <a:lnTo>
                                <a:pt x="895" y="225"/>
                              </a:lnTo>
                              <a:lnTo>
                                <a:pt x="895" y="228"/>
                              </a:lnTo>
                              <a:lnTo>
                                <a:pt x="890" y="228"/>
                              </a:lnTo>
                              <a:lnTo>
                                <a:pt x="890" y="232"/>
                              </a:lnTo>
                              <a:lnTo>
                                <a:pt x="890" y="240"/>
                              </a:lnTo>
                              <a:lnTo>
                                <a:pt x="890" y="244"/>
                              </a:lnTo>
                              <a:lnTo>
                                <a:pt x="895" y="247"/>
                              </a:lnTo>
                              <a:lnTo>
                                <a:pt x="895" y="252"/>
                              </a:lnTo>
                              <a:lnTo>
                                <a:pt x="900" y="252"/>
                              </a:lnTo>
                              <a:lnTo>
                                <a:pt x="900" y="256"/>
                              </a:lnTo>
                              <a:lnTo>
                                <a:pt x="905" y="256"/>
                              </a:lnTo>
                              <a:lnTo>
                                <a:pt x="909" y="261"/>
                              </a:lnTo>
                              <a:close/>
                              <a:moveTo>
                                <a:pt x="873" y="216"/>
                              </a:moveTo>
                              <a:lnTo>
                                <a:pt x="864" y="196"/>
                              </a:lnTo>
                              <a:lnTo>
                                <a:pt x="876" y="177"/>
                              </a:lnTo>
                              <a:lnTo>
                                <a:pt x="883" y="206"/>
                              </a:lnTo>
                              <a:lnTo>
                                <a:pt x="873" y="216"/>
                              </a:lnTo>
                              <a:close/>
                              <a:moveTo>
                                <a:pt x="1044" y="139"/>
                              </a:moveTo>
                              <a:lnTo>
                                <a:pt x="945" y="120"/>
                              </a:lnTo>
                              <a:lnTo>
                                <a:pt x="955" y="103"/>
                              </a:lnTo>
                              <a:lnTo>
                                <a:pt x="1020" y="117"/>
                              </a:lnTo>
                              <a:lnTo>
                                <a:pt x="962" y="74"/>
                              </a:lnTo>
                              <a:lnTo>
                                <a:pt x="972" y="50"/>
                              </a:lnTo>
                              <a:lnTo>
                                <a:pt x="1044" y="60"/>
                              </a:lnTo>
                              <a:lnTo>
                                <a:pt x="984" y="17"/>
                              </a:lnTo>
                              <a:lnTo>
                                <a:pt x="993" y="0"/>
                              </a:lnTo>
                              <a:lnTo>
                                <a:pt x="1075" y="60"/>
                              </a:lnTo>
                              <a:lnTo>
                                <a:pt x="1065" y="79"/>
                              </a:lnTo>
                              <a:lnTo>
                                <a:pt x="991" y="69"/>
                              </a:lnTo>
                              <a:lnTo>
                                <a:pt x="1053" y="117"/>
                              </a:lnTo>
                              <a:lnTo>
                                <a:pt x="1044"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5B4D" id="Group 19" o:spid="_x0000_s1026" style="position:absolute;margin-left:18.7pt;margin-top:.6pt;width:65.9pt;height:85.3pt;z-index:251659264;mso-wrap-distance-left:0;mso-wrap-distance-right:0" coordorigin="180,-360" coordsize="1318,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">
              <v:shape id="Freeform 20" o:spid="_x0000_s1027" style="position:absolute;left:194;top:-345;width:1290;height:1677;visibility:visible;mso-wrap-style:square;v-text-anchor:middle" coordsize="1296,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" path="m648,r67,4l780,19r62,17l900,64r60,39l1013,144r48,47l1106,242r41,62l1188,369r31,67l1248,510r22,75l1284,666r12,84l1296,834r,84l1284,997r-14,82l1248,1158r-29,69l1188,1299r-41,65l1106,1422r-45,55l1013,1522r-53,43l900,1599r-58,26l780,1649r-65,10l648,1664r-67,-5l516,1649r-62,-24l396,1599r-60,-34l288,1522r-55,-45l190,1422r-41,-58l113,1299,77,1227,48,1158,26,1079,12,997,5,918,,834,5,750r7,-84l26,585,48,510,77,436r36,-67l149,304r41,-62l233,191r55,-47l336,103,396,64,454,36,516,19,581,4,648,xe" fillcolor="#6cf" stroked="f">
                <v:path o:connecttype="custom" o:connectlocs="712,4;838,36;956,104;1056,192;1142,306;1213,439;1264,590;1290,756;1290,925;1264,1087;1213,1237;1142,1375;1056,1489;956,1577;838,1638;712,1672;578,1672;452,1638;334,1577;232,1489;148,1375;77,1237;26,1087;5,925;5,756;26,590;77,439;148,306;232,192;334,104;452,36;578,4" o:connectangles="0,0,0,0,0,0,0,0,0,0,0,0,0,0,0,0,0,0,0,0,0,0,0,0,0,0,0,0,0,0,0,0"/>
              </v:shape>
              <v:shape id="Freeform 21" o:spid="_x0000_s1028" style="position:absolute;left:839;top:-360;width:659;height:855;visibility:visible;mso-wrap-style:square;v-text-anchor:middle" coordsize="66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" path="m662,849r,-89l648,681,636,595,612,521,586,446,550,374,514,310,468,250,422,197,374,147,319,103,262,70,197,39,134,19,67,5,,,,27r62,7l125,46r65,19l247,94r55,33l355,168r46,48l449,266r43,63l528,389r29,69l586,530r21,75l622,686r7,79l636,849r26,xe" fillcolor="black" stroked="f">
                <v:path o:connecttype="custom" o:connectlocs="659,855;659,765;645,686;633,599;609,525;583,449;548,377;512,312;466,252;420,198;372,148;318,104;261,70;196,39;133,19;67,5;0,0;0,27;62,34;124,46;189,65;246,95;301,128;353,169;399,218;447,268;490,331;526,392;554,461;583,534;604,609;619,691;626,770;633,855;659,855" o:connectangles="0,0,0,0,0,0,0,0,0,0,0,0,0,0,0,0,0,0,0,0,0,0,0,0,0,0,0,0,0,0,0,0,0,0,0"/>
              </v:shape>
              <v:shape id="Freeform 22" o:spid="_x0000_s1029" style="position:absolute;left:839;top:495;width:659;height:851;visibility:visible;mso-wrap-style:square;v-text-anchor:middle" coordsize="66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" path="m,844r67,-5l134,830r63,-22l262,779r57,-38l374,700r48,-48l468,595r46,-60l550,468r36,-65l612,329r24,-80l648,168,662,84,662,,636,r-7,84l622,163r-15,82l586,319r-29,70l528,456r-36,64l449,576r-48,52l355,676r-53,41l247,755r-57,24l125,803r-63,8l,815r,29xe" fillcolor="black" stroked="f">
                <v:path o:connecttype="custom" o:connectlocs="0,851;67,846;133,837;196,815;261,785;318,747;372,706;420,657;466,600;512,539;548,472;583,406;609,332;633,251;645,169;659,85;659,0;633,0;626,85;619,164;604,247;583,322;554,392;526,460;490,524;447,581;399,633;353,682;301,723;246,761;189,785;124,810;62,818;0,822;0,851" o:connectangles="0,0,0,0,0,0,0,0,0,0,0,0,0,0,0,0,0,0,0,0,0,0,0,0,0,0,0,0,0,0,0,0,0,0,0"/>
              </v:shape>
              <v:shape id="Freeform 23" o:spid="_x0000_s1030" style="position:absolute;left:180;top:495;width:659;height:851;visibility:visible;mso-wrap-style:square;v-text-anchor:middle" coordsize="66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" path="m,l,84r14,84l26,249r24,80l76,403r36,65l148,535r46,60l240,652r52,48l348,741r57,38l463,808r65,22l595,839r67,5l662,815r-62,-4l535,803,472,779,420,755,360,717,312,676,261,628,216,576,175,520,134,456,103,389,76,319,55,245,40,163,31,84,26,,,xe" fillcolor="black" stroked="f">
                <v:path o:connecttype="custom" o:connectlocs="0,0;0,85;14,169;26,251;50,332;76,406;111,472;147,539;193,600;239,657;291,706;346,747;403,785;461,815;526,837;592,846;659,851;659,822;597,818;533,810;470,785;418,761;358,723;311,682;260,633;215,581;174,524;133,460;103,392;76,322;55,247;40,164;31,85;26,0;0,0" o:connectangles="0,0,0,0,0,0,0,0,0,0,0,0,0,0,0,0,0,0,0,0,0,0,0,0,0,0,0,0,0,0,0,0,0,0,0"/>
              </v:shape>
              <v:shape id="Freeform 24" o:spid="_x0000_s1031" style="position:absolute;left:180;top:-360;width:659;height:855;visibility:visible;mso-wrap-style:square;v-text-anchor:middle" coordsize="66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" path="m662,l595,5,528,19,463,39,405,70r-57,33l292,147r-52,50l194,250r-46,60l112,374,76,446,50,521,26,595,14,681,,760r,89l26,849r5,-84l40,686,55,605,76,530r27,-72l134,389r41,-60l216,266r45,-50l312,168r48,-41l420,94,472,65,535,46,600,34r62,-7l662,xe" fillcolor="black" stroked="f">
                <v:path o:connecttype="custom" o:connectlocs="659,0;592,5;526,19;461,39;403,70;346,104;291,148;239,198;193,252;147,312;111,377;76,449;50,525;26,599;14,686;0,765;0,855;26,855;31,770;40,691;55,609;76,534;103,461;133,392;174,331;215,268;260,218;311,169;358,128;418,95;470,65;533,46;597,34;659,27;659,0" o:connectangles="0,0,0,0,0,0,0,0,0,0,0,0,0,0,0,0,0,0,0,0,0,0,0,0,0,0,0,0,0,0,0,0,0,0,0"/>
              </v:shape>
              <v:shape id="Freeform 25" o:spid="_x0000_s1032" style="position:absolute;left:780;top:-305;width:82;height:1393;visibility:visible;mso-wrap-style:square;v-text-anchor:middle" coordsize="8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" path="m19,72r,-4l14,68,10,63,5,58r,-5l,48,,39,,29,5,24r,-9l10,10,14,5r10,l34,r7,l50,,60,5r5,l72,10r,10l77,24r5,5l82,39r,5l77,48r,5l72,58r,5l70,63r,5l70,72r,235l55,329r,297l55,1070r-9,312l36,1382,34,1070r,-444l34,329,19,307,19,72xe" fillcolor="black" stroked="f">
                <v:path o:connecttype="custom" o:connectlocs="19,73;19,69;14,69;10,64;5,58;5,53;0,48;0,39;0,29;5,24;5,15;10,10;14,5;24,5;34,0;41,0;50,0;60,5;65,5;72,10;72,20;77,24;82,29;82,39;82,44;77,48;77,53;72,58;72,64;70,64;70,69;70,73;70,309;55,332;55,631;55,1079;46,1393;36,1393;34,1079;34,631;34,332;19,309;19,73" o:connectangles="0,0,0,0,0,0,0,0,0,0,0,0,0,0,0,0,0,0,0,0,0,0,0,0,0,0,0,0,0,0,0,0,0,0,0,0,0,0,0,0,0,0,0"/>
              </v:shape>
              <v:shape id="Freeform 26" o:spid="_x0000_s1033" style="position:absolute;left:780;top:-305;width:82;height:1393;visibility:visible;mso-wrap-style:square;v-text-anchor:middle" coordsize="8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" path="m19,72r,-4l14,68,10,63,5,58r,-5l,48,,39,,29,5,24r,-9l10,10,14,5r10,l34,r7,l50,,60,5r5,l72,10r,10l77,24r5,5l82,39r,5l77,48r,5l72,58r,5l70,63r,5l70,72r,235l55,329r,297l55,1070r-9,312l36,1382,34,1070r,-444l34,329,19,307,19,72e" filled="f" strokeweight=".04mm">
                <v:path o:connecttype="custom" o:connectlocs="19,73;19,69;14,69;10,64;5,58;5,53;0,48;0,39;0,29;5,24;5,15;10,10;14,5;24,5;34,0;41,0;50,0;60,5;65,5;72,10;72,20;77,24;82,29;82,39;82,44;77,48;77,53;72,58;72,64;70,64;70,69;70,73;70,309;55,332;55,631;55,1079;46,1393;36,1393;34,1079;34,631;34,332;19,309;19,73" o:connectangles="0,0,0,0,0,0,0,0,0,0,0,0,0,0,0,0,0,0,0,0,0,0,0,0,0,0,0,0,0,0,0,0,0,0,0,0,0,0,0,0,0,0,0"/>
              </v:shape>
              <v:shape id="Freeform 27" o:spid="_x0000_s1034" style="position:absolute;left:665;top:-198;width:389;height:1133;visibility:visible;mso-wrap-style:square;v-text-anchor:middle" coordsize="39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" path="m391,204r,-17l372,173r,-5l379,163r,-10l379,149r,-5l379,139r,-10l379,125r-7,-10l369,110r-4,-5l360,101r-5,-8l350,89r-5,-8l336,79,309,74r-2,-5l297,65,293,55r-5,-5l278,45r-7,-4l261,31r-9,-5l242,22r-5,l228,17r-7,-5l211,7r-10,l192,2r-7,l149,,115,2,89,12,67,26,48,41,36,60,26,74,21,89,7,110,5,134,,153r,20l5,189r2,20l17,228r9,19l43,261r19,15l79,290r19,7l115,309r24,7l161,326r31,10l216,345r12,10l242,364r10,15l257,388r4,15l264,412r,12l264,439r-3,9l252,463r-5,9l235,482r-12,9l216,501r-10,5l144,561r-19,10l108,585,93,604r-9,15l77,633,67,650,57,664r-4,14l48,688r,10l48,702r,10l48,717r,9l53,729r,12l62,748r15,14l84,772r9,10l108,786r12,10l129,806r15,9l156,820r9,5l180,825r7,5l201,834r10,l223,837r12,7l242,856r5,10l252,875r5,10l257,894r-5,10l247,913r-10,15l165,988,31,1105r,19l48,1124r122,-88l185,1021r16,-9l221,997r16,-14l252,969r19,-12l283,942r14,-19l300,913r7,-14l307,885r,-15l300,856r-7,-12l283,830,271,820,170,772r-5,l156,767r-5,-5l144,758r-5,-5l129,748r-4,-7l115,736r-2,-7l113,722r-5,-5l108,712r,-5l108,702r5,-9l115,688r14,-29l149,635r21,-21l192,595r24,-15l237,561r24,-14l283,527r14,-14l307,506r7,-10l324,487r5,-10l333,467r,-9l336,448r7,-9l343,429r,-9l343,412r,-7l343,398r,-5l336,384r-3,-10l333,364r-4,-14l324,340r-10,-9l309,321r-9,-9l293,309,273,297r-12,-2l247,285r-19,-5l216,276,201,266r-16,-5l170,252,144,237,115,218,98,197,89,173,84,153r5,-24l103,110,115,96,134,81r51,-2l201,81r10,l223,89r14,4l247,96r14,9l271,110r7,10l283,144r10,5l297,153r3,5l307,158r2,5l314,168r10,l329,173r31,l379,201r12,3xe" fillcolor="black" stroked="f">
                <v:path o:connecttype="custom" o:connectlocs="370,169;377,145;370,116;353,94;307,75;287,50;251,26;220,12;184,2;67,26;21,90;0,174;26,249;97,299;191,339;251,382;263,427;246,476;205,510;93,609;57,669;48,708;53,735;84,778;128,812;179,832;222,844;251,882;246,920;31,1133;200,1020;270,965;305,906;292,851;164,778;138,759;112,735;107,713;128,664;215,585;295,517;327,481;341,443;341,408;331,377;312,334;272,299;215,278;143,239;84,154;133,82;222,90;270,111;295,154;312,169;377,203" o:connectangles="0,0,0,0,0,0,0,0,0,0,0,0,0,0,0,0,0,0,0,0,0,0,0,0,0,0,0,0,0,0,0,0,0,0,0,0,0,0,0,0,0,0,0,0,0,0,0,0,0,0,0,0,0,0,0,0"/>
              </v:shape>
              <v:shape id="Freeform 28" o:spid="_x0000_s1035" style="position:absolute;left:665;top:-198;width:389;height:1133;visibility:visible;mso-wrap-style:square;v-text-anchor:middle" coordsize="39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" path="m391,204r,-17l372,173r,-5l379,163r,-10l379,149r,-5l379,139r,-10l379,125r-7,-10l369,110r-4,-5l360,101r-5,-8l350,89r-5,-8l336,79,309,74r-2,-5l297,65,293,55r-5,-5l278,45r-7,-4l261,31r-9,-5l242,22r-5,l228,17r-7,-5l211,7r-10,l192,2r-7,l149,,115,2,89,12,67,26,48,41,36,60,26,74,21,89,7,110,5,134,,153r,20l5,189r2,20l17,228r9,19l43,261r19,15l79,290r19,7l115,309r24,7l161,326r31,10l216,345r12,10l242,364r10,15l257,388r4,15l264,412r,12l264,439r-3,9l252,463r-5,9l235,482r-12,9l216,501r-10,5l144,561r-19,10l108,585,93,604r-9,15l77,633,67,650,57,664r-4,14l48,688r,10l48,702r,10l48,717r,9l53,729r,12l62,748r15,14l84,772r9,10l108,786r12,10l129,806r15,9l156,820r9,5l180,825r7,5l201,834r10,l223,837r12,7l242,856r5,10l252,875r5,10l257,894r-5,10l247,913r-10,15l165,988,31,1105r,19l48,1124r122,-88l185,1021r16,-9l221,997r16,-14l252,969r19,-12l283,942r14,-19l300,913r7,-14l307,885r,-15l300,856r-7,-12l283,830,271,820,170,772r-5,l156,767r-5,-5l144,758r-5,-5l129,748r-4,-7l115,736r-2,-7l113,722r-5,-5l108,712r,-5l108,702r5,-9l115,688r14,-29l149,635r21,-21l192,595r24,-15l237,561r24,-14l283,527r14,-14l307,506r7,-10l324,487r5,-10l333,467r,-9l336,448r7,-9l343,429r,-9l343,412r,-7l343,398r,-5l336,384r-3,-10l333,364r-4,-14l324,340r-10,-9l309,321r-9,-9l293,309,273,297r-12,-2l247,285r-19,-5l216,276,201,266r-16,-5l170,252,144,237,115,218,98,197,89,173,84,153r5,-24l103,110,115,96,134,81r51,-2l201,81r10,l223,89r14,4l247,96r14,9l271,110r7,10l283,144r10,5l297,153r3,5l307,158r2,5l314,168r10,l329,173r31,l379,201r12,3e" filled="f" strokeweight=".04mm">
                <v:path o:connecttype="custom" o:connectlocs="370,169;377,145;370,116;353,94;307,75;287,50;251,26;220,12;184,2;67,26;21,90;0,174;26,249;97,299;191,339;251,382;263,427;246,476;205,510;93,609;57,669;48,708;53,735;84,778;128,812;179,832;222,844;251,882;246,920;31,1133;200,1020;270,965;305,906;292,851;164,778;138,759;112,735;107,713;128,664;215,585;295,517;327,481;341,443;341,408;331,377;312,334;272,299;215,278;143,239;84,154;133,82;222,90;270,111;295,154;312,169;377,203" o:connectangles="0,0,0,0,0,0,0,0,0,0,0,0,0,0,0,0,0,0,0,0,0,0,0,0,0,0,0,0,0,0,0,0,0,0,0,0,0,0,0,0,0,0,0,0,0,0,0,0,0,0,0,0,0,0,0,0"/>
              </v:shape>
              <v:shape id="Freeform 29" o:spid="_x0000_s1036" style="position:absolute;left:987;top:-82;width:19;height:14;visibility:visible;mso-wrap-style:square;v-text-anchor:middle"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" path="m,l19,r,14l,10,,xe" stroked="f">
                <v:path o:connecttype="custom" o:connectlocs="0,0;19,0;19,14;0,10;0,0" o:connectangles="0,0,0,0,0"/>
              </v:shape>
              <v:shape id="Freeform 30" o:spid="_x0000_s1037" style="position:absolute;left:987;top:-82;width:19;height:14;visibility:visible;mso-wrap-style:square;v-text-anchor:middle"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" path="m,l19,r,14l,10,,e" filled="f" strokecolor="white" strokeweight=".04mm">
                <v:path o:connecttype="custom" o:connectlocs="0,0;19,0;19,14;0,10;0,0" o:connectangles="0,0,0,0,0"/>
              </v:shape>
              <v:shape id="AutoShape 31" o:spid="_x0000_s1038" style="position:absolute;left:1114;top:198;width:227;height:321;visibility:visible;mso-wrap-style:square;v-text-anchor:middle" coordsize="22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" path="m36,192r,127l,319,,,151,r15,l173,r9,5l192,5r5,5l206,12r3,12l216,27r,4l216,36r2,l218,41r,5l223,51r,4l223,60r,5l223,70r,4l223,79r5,5l228,94r,4l228,103r,5l223,113r,5l223,120r,7l223,132r,2l223,139r-5,5l218,149r,5l216,158r,5l209,163r,5l206,173r-4,l202,178r-5,l197,182r-5,l187,187r-5,l180,192r-7,l170,192r-4,l161,192r-5,l146,192r-110,xm36,158r94,l137,158r9,l156,158r5,l170,154r3,l180,149r2,-5l182,139r5,l187,134r,-2l187,127r5,l192,120r,-2l192,113r,-5l192,103r,-5l192,94r,-5l192,84r,-5l192,74r,-4l192,65r-5,-5l187,55r,-4l182,46r,-5l180,41r,-5l173,36r-3,l170,31r-4,l161,31r-5,l151,31r-5,l144,31,36,31r,127xe" fillcolor="black" stroked="f">
                <v:path o:connecttype="custom" o:connectlocs="36,321;0,0;165,0;181,5;196,10;208,24;215,31;217,36;217,46;222,55;222,65;222,74;227,85;227,99;227,109;222,119;222,128;222,135;217,145;217,155;215,164;208,169;201,174;196,179;191,183;181,188;172,193;165,193;155,193;36,193;129,159;145,159;160,159;172,155;181,145;186,140;186,133;191,128;191,119;191,109;191,99;191,90;191,79;191,70;186,60;186,51;181,41;179,36;169,36;165,31;155,31;145,31;36,31" o:connectangles="0,0,0,0,0,0,0,0,0,0,0,0,0,0,0,0,0,0,0,0,0,0,0,0,0,0,0,0,0,0,0,0,0,0,0,0,0,0,0,0,0,0,0,0,0,0,0,0,0,0,0,0,0"/>
              </v:shape>
              <v:shape id="Freeform 32" o:spid="_x0000_s1039" style="position:absolute;left:1114;top:198;width:227;height:321;visibility:visible;mso-wrap-style:square;v-text-anchor:middle" coordsize="22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" path="m36,192r,127l,319,,,151,r15,l173,r9,5l192,5r5,5l206,12r3,12l216,27r,4l216,36r2,l218,41r,5l223,51r,4l223,60r,5l223,70r,4l223,79r5,5l228,94r,4l228,103r,5l223,113r,5l223,120r,7l223,132r,2l223,139r-5,5l218,149r,5l216,158r,5l209,163r,5l206,173r-4,l202,178r-5,l197,182r-5,l187,187r-5,l180,192r-7,l170,192r-4,l161,192r-5,l146,192r-110,e" filled="f" strokeweight=".04mm">
                <v:path o:connecttype="custom" o:connectlocs="36,193;36,321;0,321;0,0;150,0;165,0;172,0;181,5;191,5;196,10;205,12;208,24;215,27;215,31;215,36;217,36;217,41;217,46;222,51;222,55;222,60;222,65;222,70;222,74;222,79;227,85;227,95;227,99;227,104;227,109;222,114;222,119;222,121;222,128;222,133;222,135;222,140;217,145;217,150;217,155;215,159;215,164;208,164;208,169;205,174;201,174;201,179;196,179;196,183;191,183;186,188;181,188;179,193;172,193;169,193;165,193;160,193;155,193;145,193;36,193" o:connectangles="0,0,0,0,0,0,0,0,0,0,0,0,0,0,0,0,0,0,0,0,0,0,0,0,0,0,0,0,0,0,0,0,0,0,0,0,0,0,0,0,0,0,0,0,0,0,0,0,0,0,0,0,0,0,0,0,0,0,0,0"/>
              </v:shape>
              <v:shape id="Freeform 33" o:spid="_x0000_s1040" style="position:absolute;left:1149;top:229;width:156;height:128;visibility:visible;mso-wrap-style:square;v-text-anchor:middle" coordsize="15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" path="m,127r94,l101,127r9,l120,127r5,l134,123r3,l144,118r2,-5l146,108r5,l151,103r,-2l151,96r5,l156,89r,-2l156,82r,-5l156,72r,-5l156,63r,-5l156,53r,-5l156,43r,-4l156,34r-5,-5l151,24r,-4l146,15r,-5l144,10r,-5l137,5r-3,l134,r-4,l125,r-5,l115,r-5,l108,,,,,127e" filled="f" strokeweight=".04mm">
                <v:path o:connecttype="custom" o:connectlocs="0,128;94,128;101,128;110,128;120,128;125,128;134,124;137,124;144,119;146,114;146,109;151,109;151,104;151,102;151,97;156,97;156,90;156,88;156,83;156,78;156,73;156,68;156,63;156,58;156,53;156,48;156,43;156,39;156,34;151,29;151,24;151,20;146,15;146,10;144,10;144,5;137,5;134,5;134,0;130,0;125,0;120,0;115,0;110,0;108,0;0,0;0,128" o:connectangles="0,0,0,0,0,0,0,0,0,0,0,0,0,0,0,0,0,0,0,0,0,0,0,0,0,0,0,0,0,0,0,0,0,0,0,0,0,0,0,0,0,0,0,0,0,0,0"/>
              </v:shape>
              <v:shape id="Freeform 34" o:spid="_x0000_s1041" style="position:absolute;left:324;top:203;width:312;height:302;visibility:visible;mso-wrap-style:square;v-text-anchor:middle"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" path="m62,300l,,31,r5,31l45,65r5,33l60,129r2,34l67,192r9,31l81,257,134,129r41,l230,257r5,-34l242,192r5,-29l256,129r5,-31l271,65r5,-34l278,r36,l247,300r-31,l153,163,98,300r-36,xe" fillcolor="black" stroked="f">
                <v:path o:connecttype="custom" o:connectlocs="62,302;0,0;31,0;36,31;45,65;50,99;60,130;62,164;67,193;76,224;80,259;133,130;174,130;229,259;234,224;240,193;245,164;254,130;259,99;269,65;274,31;276,0;312,0;245,302;215,302;152,164;97,302;62,302" o:connectangles="0,0,0,0,0,0,0,0,0,0,0,0,0,0,0,0,0,0,0,0,0,0,0,0,0,0,0,0"/>
              </v:shape>
              <v:shape id="Freeform 35" o:spid="_x0000_s1042" style="position:absolute;left:324;top:203;width:312;height:302;visibility:visible;mso-wrap-style:square;v-text-anchor:middle"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" path="m62,300l,,31,r5,31l45,65r5,33l60,129r2,34l67,192r9,31l81,257,134,129r41,l230,257r5,-34l242,192r5,-29l256,129r5,-31l271,65r5,-34l278,r36,l247,300r-31,l153,163,98,300r-36,e" filled="f" strokeweight=".04mm">
                <v:path o:connecttype="custom" o:connectlocs="62,302;0,0;31,0;36,31;45,65;50,99;60,130;62,164;67,193;76,224;80,259;133,130;174,130;229,259;234,224;240,193;245,164;254,130;259,99;269,65;274,31;276,0;312,0;245,302;215,302;152,164;97,302;62,302" o:connectangles="0,0,0,0,0,0,0,0,0,0,0,0,0,0,0,0,0,0,0,0,0,0,0,0,0,0,0,0"/>
              </v:shape>
              <v:shape id="AutoShape 36" o:spid="_x0000_s1043" style="position:absolute;left:307;top:737;width:1069;height:505;visibility:visible;mso-wrap-style:square;v-text-anchor:middle" coordsize="107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" path="m36,132l26,113,43,93,31,55,5,55,,36r103,l108,55,36,132xm57,84l84,55r-41,l57,84xm77,211r79,-58l165,168r-31,76l187,201r10,19l120,276,108,256r31,-69l84,225,77,211xm252,271r21,29l278,300r5,4l283,309r5,l288,314r5,l293,319r,5l293,328r,5l293,336r,4l293,348r-5,l288,352r,3l283,355r,5l278,364r-5,5l269,374r-5,l264,379r-5,l259,383r-2,l252,383r-5,l242,388r-5,l233,383r-5,l223,383r,-4l221,379r-5,-5l211,374,185,348r67,-77xm252,300r-41,48l221,360r2,l223,364r5,l233,364r,5l237,369r5,l242,364r5,l252,364r,-4l257,360r,-5l259,355r,-3l264,352r,-4l269,348r,-8l269,336r4,l273,333r,-5l273,324r,-5l269,319r,-5l264,314r,-5l259,309r,-5l252,300xm324,448r41,-88l401,374r2,l408,379r5,l413,383r4,l417,388r5,l422,393r5,l427,398r,5l427,407r,5l427,417r-5,l422,422r-5,5l417,431r-4,l408,431r-5,5l401,436r-5,-5l391,431r,5l396,436r,5l396,443r5,5l401,455r,5l401,463r2,24l381,477r-4,-29l377,443r,-2l377,436r-5,l372,431r,-4l367,427r-2,-5l360,422r-19,38l324,448xm365,407r12,5l381,412r5,5l391,417r5,l401,417r2,l403,412r,-5l408,407r,-4l403,403r,-5l401,393r-5,l391,388r-5,l372,383r-7,24xm509,501r,-41l475,398r24,5l521,441r24,-38l566,403r-36,57l525,501r-16,xm696,436r19,l715,441r,2l715,448r,7l710,460r,3l705,467r-2,5l696,477r-3,l689,477r,5l684,482r-5,l674,482r-5,l667,482r-7,l657,477r-4,l648,472r-5,-5l638,463r,-3l633,455r,-7l631,443r,-2l631,431r,-4l631,422r,-5l631,412r,-5l633,403r,-5l638,393r5,-5l648,388r5,-5l657,383r3,-4l667,379r2,l674,379r5,l684,379r5,l693,383r3,5l703,388r,5l705,398r-16,9l684,403r-5,-5l674,398r-5,l667,398r-7,l657,403r-4,l653,407r-5,5l648,417r,5l648,427r,4l648,436r5,5l653,443r,5l657,455r3,5l667,463r2,l674,463r5,l684,463r5,l689,460r4,l693,455r3,-7l696,443r,-2l696,436xm804,422l751,340r14,-12l787,360r31,-24l797,304r14,-9l869,374r-20,9l828,352r-31,22l823,407r-19,15xm895,280r,-4l890,276r-5,-5l883,266r,-5l876,261r,-5l876,252r-3,-5l873,244r,-4l873,232r,-4l873,225r3,l876,220r,-4l883,216r,-5l885,206r5,-5l895,196r5,l900,192r5,l909,192r3,-5l919,187r2,l926,192r5,l936,192r5,4l948,196r7,5l957,206r,5l962,216r5,l967,220r5,5l972,228r,4l972,240r,4l972,247r,5l972,256r-5,5l967,266r-5,5l957,276r,4l955,280r-7,5l945,285r-4,5l936,290r-5,l926,290r-5,l919,290r-7,l909,285r-4,l900,280r-5,xm909,261r,5l912,266r7,l921,271r5,l931,271r5,l941,271r,-5l945,266r3,-5l955,256r,-4l955,247r,-3l955,240r,-8l955,228r-7,l948,225r-3,l941,220r-5,-4l931,216r,-5l926,211r-5,l919,211r-7,l909,211r-4,l905,216r-5,l895,220r,5l895,228r-5,l890,232r,8l890,244r5,3l895,252r5,l900,256r5,l909,261xm873,216r-9,-20l876,177r7,29l873,216xm1044,139l945,120r10,-17l1020,117,962,74,972,50r72,10l984,17,993,r82,60l1065,79,991,69r62,48l1044,139xe" fillcolor="black" stroked="f">
                <v:path o:connecttype="custom" o:connectlocs="102,36;77,213;107,258;281,306;291,331;286,358;263,382;236,391;210,377;222,367;246,367;263,355;271,331;258,311;406,382;425,396;420,425;394,434;399,459;375,445;358,425;389,420;406,406;370,386;542,406;711,445;699,476;670,486;639,471;627,434;629,401;663,382;692,391;670,401;644,415;649,447;675,467;692,447;813,339;818,410;878,263;868,234;878,213;904,194;936,198;962,222;967,254;950,282;916,292;904,263;931,273;950,249;940,227;914,213;890,227;890,254;871,178;957,75;985,70" o:connectangles="0,0,0,0,0,0,0,0,0,0,0,0,0,0,0,0,0,0,0,0,0,0,0,0,0,0,0,0,0,0,0,0,0,0,0,0,0,0,0,0,0,0,0,0,0,0,0,0,0,0,0,0,0,0,0,0,0,0,0"/>
              </v:shape>
            </v:group>
          </w:pict>
        </mc:Fallback>
      </mc:AlternateContent>
    </w:r>
    <w:r w:rsidRPr="005A683F">
      <w:rPr>
        <w:rFonts w:ascii="Footlight MT Light" w:hAnsi="Footlight MT Light"/>
        <w:i w:val="0"/>
        <w:sz w:val="52"/>
        <w:u w:val="single"/>
        <w14:shadow w14:blurRad="50800" w14:dist="38100" w14:dir="2700000" w14:sx="100000" w14:sy="100000" w14:kx="0" w14:ky="0" w14:algn="tl">
          <w14:srgbClr w14:val="000000">
            <w14:alpha w14:val="60000"/>
          </w14:srgbClr>
        </w14:shadow>
      </w:rPr>
      <w:t>WOJEWÓDZKI</w:t>
    </w:r>
  </w:p>
  <w:p w14:paraId="6EB26010" w14:textId="0111FD82" w:rsidR="002A4D64" w:rsidRPr="005A683F" w:rsidRDefault="002A4D64" w:rsidP="005A683F">
    <w:pPr>
      <w:pStyle w:val="Nagwek2"/>
      <w:tabs>
        <w:tab w:val="left" w:pos="0"/>
      </w:tabs>
      <w:spacing w:after="0"/>
      <w:ind w:firstLine="567"/>
      <w:jc w:val="center"/>
      <w:rPr>
        <w:rFonts w:ascii="Footlight MT Light" w:hAnsi="Footlight MT Light"/>
        <w:b w:val="0"/>
        <w:bCs w:val="0"/>
        <w:i w:val="0"/>
        <w:color w:val="000000"/>
        <w:sz w:val="52"/>
        <w:szCs w:val="48"/>
        <w:u w:val="single"/>
        <w14:shadow w14:blurRad="50800" w14:dist="38100" w14:dir="2700000" w14:sx="100000" w14:sy="100000" w14:kx="0" w14:ky="0" w14:algn="tl">
          <w14:srgbClr w14:val="000000">
            <w14:alpha w14:val="60000"/>
          </w14:srgbClr>
        </w14:shadow>
      </w:rPr>
    </w:pPr>
    <w:r w:rsidRPr="005A683F">
      <w:rPr>
        <w:rFonts w:ascii="Footlight MT Light" w:hAnsi="Footlight MT Light"/>
        <w:i w:val="0"/>
        <w:color w:val="000000"/>
        <w:sz w:val="52"/>
        <w:szCs w:val="48"/>
        <w:u w:val="single"/>
        <w14:shadow w14:blurRad="50800" w14:dist="38100" w14:dir="2700000" w14:sx="100000" w14:sy="100000" w14:kx="0" w14:ky="0" w14:algn="tl">
          <w14:srgbClr w14:val="000000">
            <w14:alpha w14:val="60000"/>
          </w14:srgbClr>
        </w14:shadow>
      </w:rPr>
      <w:t>SZPITAL</w:t>
    </w:r>
    <w:r>
      <w:rPr>
        <w:rFonts w:ascii="Footlight MT Light" w:hAnsi="Footlight MT Light"/>
        <w:i w:val="0"/>
        <w:color w:val="000000"/>
        <w:sz w:val="52"/>
        <w:szCs w:val="48"/>
        <w:u w:val="single"/>
        <w14:shadow w14:blurRad="50800" w14:dist="38100" w14:dir="2700000" w14:sx="100000" w14:sy="100000" w14:kx="0" w14:ky="0" w14:algn="tl">
          <w14:srgbClr w14:val="000000">
            <w14:alpha w14:val="60000"/>
          </w14:srgbClr>
        </w14:shadow>
      </w:rPr>
      <w:t xml:space="preserve"> </w:t>
    </w:r>
    <w:r w:rsidRPr="005A683F">
      <w:rPr>
        <w:rFonts w:ascii="Footlight MT Light" w:hAnsi="Footlight MT Light"/>
        <w:i w:val="0"/>
        <w:color w:val="000000"/>
        <w:sz w:val="52"/>
        <w:szCs w:val="48"/>
        <w:u w:val="single"/>
        <w14:shadow w14:blurRad="50800" w14:dist="38100" w14:dir="2700000" w14:sx="100000" w14:sy="100000" w14:kx="0" w14:ky="0" w14:algn="tl">
          <w14:srgbClr w14:val="000000">
            <w14:alpha w14:val="60000"/>
          </w14:srgbClr>
        </w14:shadow>
      </w:rPr>
      <w:t>PSYCHIATRYCZNY</w:t>
    </w:r>
  </w:p>
  <w:p w14:paraId="283FEB10" w14:textId="51025000" w:rsidR="002A4D64" w:rsidRPr="005A683F" w:rsidRDefault="002A4D64" w:rsidP="005A683F">
    <w:pPr>
      <w:pStyle w:val="Nagwek"/>
      <w:spacing w:before="0" w:after="0"/>
      <w:ind w:firstLine="567"/>
      <w:jc w:val="center"/>
      <w:rPr>
        <w:u w:val="single"/>
      </w:rPr>
    </w:pPr>
    <w:r w:rsidRPr="005A683F">
      <w:rPr>
        <w:rFonts w:ascii="Book Antiqua" w:hAnsi="Book Antiqua"/>
        <w:sz w:val="32"/>
        <w:u w:val="single"/>
        <w14:shadow w14:blurRad="50800" w14:dist="38100" w14:dir="2700000" w14:sx="100000" w14:sy="100000" w14:kx="0" w14:ky="0" w14:algn="tl">
          <w14:srgbClr w14:val="000000">
            <w14:alpha w14:val="60000"/>
          </w14:srgbClr>
        </w14:shadow>
      </w:rPr>
      <w:t>34 -120 Andrychów; ul.</w:t>
    </w:r>
    <w:r w:rsidRPr="005A683F">
      <w:rPr>
        <w:rFonts w:ascii="Book Antiqua" w:hAnsi="Book Antiqua"/>
        <w:sz w:val="32"/>
        <w:u w:val="single"/>
      </w:rPr>
      <w:t xml:space="preserve"> </w:t>
    </w:r>
    <w:r w:rsidRPr="005A683F">
      <w:rPr>
        <w:rFonts w:ascii="Book Antiqua" w:hAnsi="Book Antiqua"/>
        <w:sz w:val="32"/>
        <w:u w:val="single"/>
        <w14:shadow w14:blurRad="50800" w14:dist="38100" w14:dir="2700000" w14:sx="100000" w14:sy="100000" w14:kx="0" w14:ky="0" w14:algn="tl">
          <w14:srgbClr w14:val="000000">
            <w14:alpha w14:val="60000"/>
          </w14:srgbClr>
        </w14:shadow>
      </w:rPr>
      <w:t>J.</w:t>
    </w:r>
    <w:r w:rsidRPr="005A683F">
      <w:rPr>
        <w:rFonts w:ascii="Book Antiqua" w:hAnsi="Book Antiqua"/>
        <w:sz w:val="32"/>
        <w:u w:val="single"/>
      </w:rPr>
      <w:t xml:space="preserve"> </w:t>
    </w:r>
    <w:r w:rsidRPr="005A683F">
      <w:rPr>
        <w:rFonts w:ascii="Book Antiqua" w:hAnsi="Book Antiqua"/>
        <w:sz w:val="32"/>
        <w:u w:val="single"/>
        <w14:shadow w14:blurRad="50800" w14:dist="38100" w14:dir="2700000" w14:sx="100000" w14:sy="100000" w14:kx="0" w14:ky="0" w14:algn="tl">
          <w14:srgbClr w14:val="000000">
            <w14:alpha w14:val="60000"/>
          </w14:srgbClr>
        </w14:shadow>
      </w:rPr>
      <w:t>Dąbrowskiego 19</w:t>
    </w:r>
  </w:p>
  <w:p w14:paraId="1C6FC009" w14:textId="77777777" w:rsidR="002A4D64" w:rsidRDefault="002A4D64" w:rsidP="005A683F">
    <w:pPr>
      <w:pStyle w:val="Nagwek"/>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val="0"/>
        <w:bCs w:val="0"/>
        <w:i w:val="0"/>
        <w:iCs w:val="0"/>
        <w:strike w:val="0"/>
        <w:dstrike w:val="0"/>
        <w:color w:val="000000"/>
        <w:sz w:val="18"/>
        <w:szCs w:val="18"/>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val="0"/>
        <w:bCs w:val="0"/>
        <w:i w:val="0"/>
        <w:iCs w:val="0"/>
        <w:strike w:val="0"/>
        <w:dstrike w:val="0"/>
        <w:color w:val="000000"/>
        <w:sz w:val="18"/>
        <w:szCs w:val="18"/>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val="0"/>
        <w:bCs w:val="0"/>
        <w:i w:val="0"/>
        <w:iCs w:val="0"/>
        <w:strike w:val="0"/>
        <w:dstrike w:val="0"/>
        <w:color w:val="000000"/>
        <w:sz w:val="18"/>
        <w:szCs w:val="18"/>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trike w:val="0"/>
        <w:dstrike w:val="0"/>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strike w:val="0"/>
        <w:dstrike w:val="0"/>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strike w:val="0"/>
        <w:dstrike w:val="0"/>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CA6ACB"/>
    <w:multiLevelType w:val="multilevel"/>
    <w:tmpl w:val="8B5CCDD8"/>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 w15:restartNumberingAfterBreak="0">
    <w:nsid w:val="01832ABC"/>
    <w:multiLevelType w:val="multilevel"/>
    <w:tmpl w:val="3B323628"/>
    <w:styleLink w:val="WW8Num31"/>
    <w:lvl w:ilvl="0">
      <w:start w:val="1"/>
      <w:numFmt w:val="decimal"/>
      <w:lvlText w:val="%1."/>
      <w:lvlJc w:val="left"/>
      <w:pPr>
        <w:ind w:left="720" w:hanging="360"/>
      </w:pPr>
      <w:rPr>
        <w:sz w:val="22"/>
        <w:szCs w:val="22"/>
        <w:lang w:val="pl-PL"/>
      </w:r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rPr>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B7A03"/>
    <w:multiLevelType w:val="multilevel"/>
    <w:tmpl w:val="1C3225DE"/>
    <w:styleLink w:val="WW8Num9"/>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6B3F30"/>
    <w:multiLevelType w:val="multilevel"/>
    <w:tmpl w:val="AD3C4B74"/>
    <w:styleLink w:val="WW8Num20"/>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3DC4FB5"/>
    <w:multiLevelType w:val="multilevel"/>
    <w:tmpl w:val="35F451D4"/>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048D535B"/>
    <w:multiLevelType w:val="multilevel"/>
    <w:tmpl w:val="40E61640"/>
    <w:styleLink w:val="WW8Num13"/>
    <w:lvl w:ilvl="0">
      <w:start w:val="1"/>
      <w:numFmt w:val="lowerLetter"/>
      <w:lvlText w:val="%1)"/>
      <w:lvlJc w:val="left"/>
      <w:pPr>
        <w:ind w:left="108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FB085E"/>
    <w:multiLevelType w:val="multilevel"/>
    <w:tmpl w:val="4984E0B2"/>
    <w:styleLink w:val="WW8Num21"/>
    <w:lvl w:ilvl="0">
      <w:numFmt w:val="bullet"/>
      <w:lvlText w:val=""/>
      <w:lvlJc w:val="left"/>
      <w:pPr>
        <w:ind w:left="720" w:hanging="360"/>
      </w:pPr>
      <w:rPr>
        <w:rFonts w:ascii="Wingdings" w:eastAsia="Times New Roman"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7EE5D9A"/>
    <w:multiLevelType w:val="multilevel"/>
    <w:tmpl w:val="567C6D98"/>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11" w15:restartNumberingAfterBreak="0">
    <w:nsid w:val="08FF5BF4"/>
    <w:multiLevelType w:val="multilevel"/>
    <w:tmpl w:val="E296588A"/>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3E43D5"/>
    <w:multiLevelType w:val="multilevel"/>
    <w:tmpl w:val="143A736A"/>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3" w15:restartNumberingAfterBreak="0">
    <w:nsid w:val="0A5212EA"/>
    <w:multiLevelType w:val="multilevel"/>
    <w:tmpl w:val="7C14773C"/>
    <w:styleLink w:val="WWNum2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4" w15:restartNumberingAfterBreak="0">
    <w:nsid w:val="0A5D3A6B"/>
    <w:multiLevelType w:val="hybridMultilevel"/>
    <w:tmpl w:val="ADCCF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D82C66"/>
    <w:multiLevelType w:val="multilevel"/>
    <w:tmpl w:val="E2EE71EE"/>
    <w:styleLink w:val="List1"/>
    <w:lvl w:ilvl="0">
      <w:start w:val="1"/>
      <w:numFmt w:val="decimal"/>
      <w:lvlText w:val="%1."/>
      <w:lvlJc w:val="left"/>
      <w:pPr>
        <w:ind w:left="227" w:hanging="227"/>
      </w:pPr>
    </w:lvl>
    <w:lvl w:ilvl="1">
      <w:start w:val="1"/>
      <w:numFmt w:val="decimal"/>
      <w:lvlText w:val="%2."/>
      <w:lvlJc w:val="left"/>
      <w:pPr>
        <w:ind w:left="652" w:hanging="567"/>
      </w:p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16" w15:restartNumberingAfterBreak="0">
    <w:nsid w:val="0AE6443C"/>
    <w:multiLevelType w:val="multilevel"/>
    <w:tmpl w:val="EC121BBE"/>
    <w:styleLink w:val="WW8Num5"/>
    <w:lvl w:ilvl="0">
      <w:start w:val="1"/>
      <w:numFmt w:val="decimal"/>
      <w:lvlText w:val="%1."/>
      <w:lvlJc w:val="left"/>
      <w:pPr>
        <w:ind w:left="720" w:hanging="360"/>
      </w:pPr>
      <w:rPr>
        <w:rFonts w:ascii="Tahoma" w:hAnsi="Tahoma" w:cs="Tahoma"/>
        <w:i/>
        <w:i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BD63788"/>
    <w:multiLevelType w:val="multilevel"/>
    <w:tmpl w:val="46BAD20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00778E"/>
    <w:multiLevelType w:val="multilevel"/>
    <w:tmpl w:val="AF80783C"/>
    <w:styleLink w:val="Numbering5"/>
    <w:lvl w:ilvl="0">
      <w:start w:val="1"/>
      <w:numFmt w:val="decimal"/>
      <w:lvlText w:val="%1."/>
      <w:lvlJc w:val="left"/>
      <w:pPr>
        <w:ind w:left="227" w:hanging="227"/>
      </w:pPr>
      <w:rPr>
        <w:sz w:val="24"/>
        <w:szCs w:val="24"/>
      </w:rPr>
    </w:lvl>
    <w:lvl w:ilvl="1">
      <w:start w:val="2"/>
      <w:numFmt w:val="decimal"/>
      <w:lvlText w:val="%1.%2."/>
      <w:lvlJc w:val="left"/>
      <w:pPr>
        <w:ind w:left="624" w:hanging="369"/>
      </w:pPr>
      <w:rPr>
        <w:sz w:val="24"/>
        <w:szCs w:val="24"/>
      </w:rPr>
    </w:lvl>
    <w:lvl w:ilvl="2">
      <w:start w:val="3"/>
      <w:numFmt w:val="lowerLetter"/>
      <w:lvlText w:val="%3)"/>
      <w:lvlJc w:val="left"/>
      <w:pPr>
        <w:ind w:left="879" w:hanging="255"/>
      </w:pPr>
      <w:rPr>
        <w:sz w:val="24"/>
        <w:szCs w:val="24"/>
      </w:rPr>
    </w:lvl>
    <w:lvl w:ilvl="3">
      <w:numFmt w:val="bullet"/>
      <w:lvlText w:val="•"/>
      <w:lvlJc w:val="left"/>
      <w:pPr>
        <w:ind w:left="1134" w:hanging="224"/>
      </w:pPr>
      <w:rPr>
        <w:rFonts w:ascii="StarSymbol" w:hAnsi="StarSymbol"/>
        <w:sz w:val="24"/>
        <w:szCs w:val="24"/>
      </w:rPr>
    </w:lvl>
    <w:lvl w:ilvl="4">
      <w:numFmt w:val="bullet"/>
      <w:lvlText w:val="•"/>
      <w:lvlJc w:val="left"/>
      <w:pPr>
        <w:ind w:left="1358" w:hanging="224"/>
      </w:pPr>
      <w:rPr>
        <w:rFonts w:ascii="StarSymbol" w:hAnsi="StarSymbol"/>
        <w:sz w:val="24"/>
        <w:szCs w:val="24"/>
      </w:rPr>
    </w:lvl>
    <w:lvl w:ilvl="5">
      <w:numFmt w:val="bullet"/>
      <w:lvlText w:val="•"/>
      <w:lvlJc w:val="left"/>
      <w:pPr>
        <w:ind w:left="1582" w:hanging="224"/>
      </w:pPr>
      <w:rPr>
        <w:rFonts w:ascii="StarSymbol" w:hAnsi="StarSymbol"/>
        <w:sz w:val="24"/>
        <w:szCs w:val="24"/>
      </w:rPr>
    </w:lvl>
    <w:lvl w:ilvl="6">
      <w:numFmt w:val="bullet"/>
      <w:lvlText w:val="•"/>
      <w:lvlJc w:val="left"/>
      <w:pPr>
        <w:ind w:left="1806" w:hanging="224"/>
      </w:pPr>
      <w:rPr>
        <w:rFonts w:ascii="StarSymbol" w:hAnsi="StarSymbol"/>
        <w:sz w:val="24"/>
        <w:szCs w:val="24"/>
      </w:rPr>
    </w:lvl>
    <w:lvl w:ilvl="7">
      <w:numFmt w:val="bullet"/>
      <w:lvlText w:val="•"/>
      <w:lvlJc w:val="left"/>
      <w:pPr>
        <w:ind w:left="2030" w:hanging="224"/>
      </w:pPr>
      <w:rPr>
        <w:rFonts w:ascii="StarSymbol" w:hAnsi="StarSymbol"/>
        <w:sz w:val="24"/>
        <w:szCs w:val="24"/>
      </w:rPr>
    </w:lvl>
    <w:lvl w:ilvl="8">
      <w:numFmt w:val="bullet"/>
      <w:lvlText w:val="•"/>
      <w:lvlJc w:val="left"/>
      <w:pPr>
        <w:ind w:left="2254" w:hanging="224"/>
      </w:pPr>
      <w:rPr>
        <w:rFonts w:ascii="StarSymbol" w:hAnsi="StarSymbol"/>
        <w:sz w:val="24"/>
        <w:szCs w:val="24"/>
      </w:rPr>
    </w:lvl>
  </w:abstractNum>
  <w:abstractNum w:abstractNumId="19" w15:restartNumberingAfterBreak="0">
    <w:nsid w:val="0D1A5A98"/>
    <w:multiLevelType w:val="multilevel"/>
    <w:tmpl w:val="6FCAF6E2"/>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0" w15:restartNumberingAfterBreak="0">
    <w:nsid w:val="0D74546C"/>
    <w:multiLevelType w:val="multilevel"/>
    <w:tmpl w:val="1BCCC8EC"/>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21" w15:restartNumberingAfterBreak="0">
    <w:nsid w:val="0E951381"/>
    <w:multiLevelType w:val="multilevel"/>
    <w:tmpl w:val="CC6860B6"/>
    <w:lvl w:ilvl="0">
      <w:start w:val="5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2B112D"/>
    <w:multiLevelType w:val="multilevel"/>
    <w:tmpl w:val="59F6C3E8"/>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0030635"/>
    <w:multiLevelType w:val="multilevel"/>
    <w:tmpl w:val="B33A6E4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0C17085"/>
    <w:multiLevelType w:val="multilevel"/>
    <w:tmpl w:val="C9623F52"/>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5" w15:restartNumberingAfterBreak="0">
    <w:nsid w:val="1499532F"/>
    <w:multiLevelType w:val="multilevel"/>
    <w:tmpl w:val="07F809EC"/>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6" w15:restartNumberingAfterBreak="0">
    <w:nsid w:val="191E5875"/>
    <w:multiLevelType w:val="hybridMultilevel"/>
    <w:tmpl w:val="7AAA2B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201C48"/>
    <w:multiLevelType w:val="multilevel"/>
    <w:tmpl w:val="744C0B6A"/>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28" w15:restartNumberingAfterBreak="0">
    <w:nsid w:val="195C0761"/>
    <w:multiLevelType w:val="multilevel"/>
    <w:tmpl w:val="67BE65F2"/>
    <w:styleLink w:val="WW8Num1"/>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29" w15:restartNumberingAfterBreak="0">
    <w:nsid w:val="197F4BF0"/>
    <w:multiLevelType w:val="multilevel"/>
    <w:tmpl w:val="E1A034F4"/>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1A0C76C9"/>
    <w:multiLevelType w:val="multilevel"/>
    <w:tmpl w:val="9F2A74BA"/>
    <w:styleLink w:val="WW8Num25"/>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A265FA1"/>
    <w:multiLevelType w:val="multilevel"/>
    <w:tmpl w:val="2C6CB504"/>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B165534"/>
    <w:multiLevelType w:val="multilevel"/>
    <w:tmpl w:val="0A4EBC28"/>
    <w:styleLink w:val="WW8Num24"/>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1C594175"/>
    <w:multiLevelType w:val="multilevel"/>
    <w:tmpl w:val="D4F0BA3E"/>
    <w:styleLink w:val="Lista21"/>
    <w:lvl w:ilvl="0">
      <w:numFmt w:val="bullet"/>
      <w:pStyle w:val="Contents2"/>
      <w:lvlText w:val="–"/>
      <w:lvlJc w:val="left"/>
      <w:pPr>
        <w:ind w:left="170" w:hanging="170"/>
      </w:pPr>
      <w:rPr>
        <w:rFonts w:ascii="StarSymbol" w:hAnsi="StarSymbol"/>
        <w:sz w:val="24"/>
        <w:szCs w:val="24"/>
      </w:rPr>
    </w:lvl>
    <w:lvl w:ilvl="1">
      <w:numFmt w:val="bullet"/>
      <w:lvlText w:val="–"/>
      <w:lvlJc w:val="left"/>
      <w:pPr>
        <w:ind w:left="340" w:hanging="170"/>
      </w:pPr>
      <w:rPr>
        <w:rFonts w:ascii="StarSymbol" w:hAnsi="StarSymbol"/>
        <w:sz w:val="24"/>
        <w:szCs w:val="24"/>
      </w:rPr>
    </w:lvl>
    <w:lvl w:ilvl="2">
      <w:numFmt w:val="bullet"/>
      <w:lvlText w:val="–"/>
      <w:lvlJc w:val="left"/>
      <w:pPr>
        <w:ind w:left="510" w:hanging="170"/>
      </w:pPr>
      <w:rPr>
        <w:rFonts w:ascii="StarSymbol" w:hAnsi="StarSymbol"/>
        <w:sz w:val="24"/>
        <w:szCs w:val="24"/>
      </w:rPr>
    </w:lvl>
    <w:lvl w:ilvl="3">
      <w:numFmt w:val="bullet"/>
      <w:lvlText w:val="–"/>
      <w:lvlJc w:val="left"/>
      <w:pPr>
        <w:ind w:left="680" w:hanging="170"/>
      </w:pPr>
      <w:rPr>
        <w:rFonts w:ascii="StarSymbol" w:hAnsi="StarSymbol"/>
        <w:sz w:val="24"/>
        <w:szCs w:val="24"/>
      </w:rPr>
    </w:lvl>
    <w:lvl w:ilvl="4">
      <w:numFmt w:val="bullet"/>
      <w:lvlText w:val="–"/>
      <w:lvlJc w:val="left"/>
      <w:pPr>
        <w:ind w:left="850" w:hanging="170"/>
      </w:pPr>
      <w:rPr>
        <w:rFonts w:ascii="StarSymbol" w:hAnsi="StarSymbol"/>
        <w:sz w:val="24"/>
        <w:szCs w:val="24"/>
      </w:rPr>
    </w:lvl>
    <w:lvl w:ilvl="5">
      <w:numFmt w:val="bullet"/>
      <w:lvlText w:val="–"/>
      <w:lvlJc w:val="left"/>
      <w:pPr>
        <w:ind w:left="1020" w:hanging="170"/>
      </w:pPr>
      <w:rPr>
        <w:rFonts w:ascii="StarSymbol" w:hAnsi="StarSymbol"/>
        <w:sz w:val="24"/>
        <w:szCs w:val="24"/>
      </w:rPr>
    </w:lvl>
    <w:lvl w:ilvl="6">
      <w:numFmt w:val="bullet"/>
      <w:lvlText w:val="–"/>
      <w:lvlJc w:val="left"/>
      <w:pPr>
        <w:ind w:left="1191" w:hanging="170"/>
      </w:pPr>
      <w:rPr>
        <w:rFonts w:ascii="StarSymbol" w:hAnsi="StarSymbol"/>
        <w:sz w:val="24"/>
        <w:szCs w:val="24"/>
      </w:rPr>
    </w:lvl>
    <w:lvl w:ilvl="7">
      <w:numFmt w:val="bullet"/>
      <w:lvlText w:val="–"/>
      <w:lvlJc w:val="left"/>
      <w:pPr>
        <w:ind w:left="1361" w:hanging="170"/>
      </w:pPr>
      <w:rPr>
        <w:rFonts w:ascii="StarSymbol" w:hAnsi="StarSymbol"/>
        <w:sz w:val="24"/>
        <w:szCs w:val="24"/>
      </w:rPr>
    </w:lvl>
    <w:lvl w:ilvl="8">
      <w:numFmt w:val="bullet"/>
      <w:lvlText w:val="–"/>
      <w:lvlJc w:val="left"/>
      <w:pPr>
        <w:ind w:left="1531" w:hanging="170"/>
      </w:pPr>
      <w:rPr>
        <w:rFonts w:ascii="StarSymbol" w:hAnsi="StarSymbol"/>
        <w:sz w:val="24"/>
        <w:szCs w:val="24"/>
      </w:rPr>
    </w:lvl>
  </w:abstractNum>
  <w:abstractNum w:abstractNumId="35" w15:restartNumberingAfterBreak="0">
    <w:nsid w:val="1CB3451D"/>
    <w:multiLevelType w:val="multilevel"/>
    <w:tmpl w:val="5602E4CC"/>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36" w15:restartNumberingAfterBreak="0">
    <w:nsid w:val="1CEE121C"/>
    <w:multiLevelType w:val="multilevel"/>
    <w:tmpl w:val="FDA2E492"/>
    <w:styleLink w:val="WW8Num30"/>
    <w:lvl w:ilvl="0">
      <w:numFmt w:val="bullet"/>
      <w:lvlText w:val=""/>
      <w:lvlJc w:val="left"/>
      <w:pPr>
        <w:ind w:left="720" w:hanging="360"/>
      </w:pPr>
      <w:rPr>
        <w:rFonts w:ascii="Symbol" w:hAnsi="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DE6396F"/>
    <w:multiLevelType w:val="multilevel"/>
    <w:tmpl w:val="40C8AF5E"/>
    <w:styleLink w:val="WW8Num55"/>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8361B2"/>
    <w:multiLevelType w:val="multilevel"/>
    <w:tmpl w:val="8FC633C0"/>
    <w:styleLink w:val="WW8Num4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9" w15:restartNumberingAfterBreak="0">
    <w:nsid w:val="235B1D86"/>
    <w:multiLevelType w:val="multilevel"/>
    <w:tmpl w:val="14684D60"/>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rPr>
        <w:b w:val="0"/>
        <w:i w:val="0"/>
        <w:iCs w:val="0"/>
      </w:rPr>
    </w:lvl>
    <w:lvl w:ilvl="4">
      <w:numFmt w:val="bullet"/>
      <w:lvlText w:val="•"/>
      <w:lvlJc w:val="left"/>
      <w:pPr>
        <w:ind w:left="2160" w:hanging="360"/>
      </w:pPr>
      <w:rPr>
        <w:rFonts w:ascii="StarSymbol" w:eastAsia="StarSymbol" w:hAnsi="StarSymbol" w:cs="StarSymbol"/>
        <w:sz w:val="18"/>
        <w:szCs w:val="18"/>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A64964"/>
    <w:multiLevelType w:val="multilevel"/>
    <w:tmpl w:val="88909B2C"/>
    <w:styleLink w:val="WW8Num1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 w15:restartNumberingAfterBreak="0">
    <w:nsid w:val="28161D06"/>
    <w:multiLevelType w:val="multilevel"/>
    <w:tmpl w:val="2F9005DC"/>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86F6D1C"/>
    <w:multiLevelType w:val="multilevel"/>
    <w:tmpl w:val="33E0851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StarSymbol" w:hAnsi="StarSymbol" w:cs="StarSymbol"/>
        <w:sz w:val="18"/>
        <w:szCs w:val="18"/>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4" w15:restartNumberingAfterBreak="0">
    <w:nsid w:val="2B2B47A0"/>
    <w:multiLevelType w:val="multilevel"/>
    <w:tmpl w:val="F6E694D6"/>
    <w:styleLink w:val="WW8Num66"/>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7269F0"/>
    <w:multiLevelType w:val="multilevel"/>
    <w:tmpl w:val="B40E012A"/>
    <w:styleLink w:val="WW8Num8"/>
    <w:lvl w:ilvl="0">
      <w:start w:val="1"/>
      <w:numFmt w:val="lowerLetter"/>
      <w:lvlText w:val="%1)"/>
      <w:lvlJc w:val="left"/>
      <w:pPr>
        <w:ind w:left="1004" w:hanging="360"/>
      </w:pPr>
      <w:rPr>
        <w:sz w:val="22"/>
        <w:szCs w:val="22"/>
        <w:lang w:val="pl-PL"/>
      </w:r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6" w15:restartNumberingAfterBreak="0">
    <w:nsid w:val="2EBA58A7"/>
    <w:multiLevelType w:val="multilevel"/>
    <w:tmpl w:val="6A0248BC"/>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7" w15:restartNumberingAfterBreak="0">
    <w:nsid w:val="300606FE"/>
    <w:multiLevelType w:val="multilevel"/>
    <w:tmpl w:val="EEDE7618"/>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308C2F8A"/>
    <w:multiLevelType w:val="multilevel"/>
    <w:tmpl w:val="073A9AF6"/>
    <w:styleLink w:val="WW8Num40"/>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30B419B4"/>
    <w:multiLevelType w:val="multilevel"/>
    <w:tmpl w:val="95DCC322"/>
    <w:styleLink w:val="Lista5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50" w15:restartNumberingAfterBreak="0">
    <w:nsid w:val="319312EE"/>
    <w:multiLevelType w:val="multilevel"/>
    <w:tmpl w:val="B72469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2A04EF7"/>
    <w:multiLevelType w:val="multilevel"/>
    <w:tmpl w:val="1F406170"/>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341A1562"/>
    <w:multiLevelType w:val="hybridMultilevel"/>
    <w:tmpl w:val="CC649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017965"/>
    <w:multiLevelType w:val="multilevel"/>
    <w:tmpl w:val="B5EE1B06"/>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5" w15:restartNumberingAfterBreak="0">
    <w:nsid w:val="378A6112"/>
    <w:multiLevelType w:val="multilevel"/>
    <w:tmpl w:val="14684D60"/>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rPr>
        <w:b w:val="0"/>
        <w:i w:val="0"/>
        <w:iCs w:val="0"/>
      </w:rPr>
    </w:lvl>
    <w:lvl w:ilvl="4">
      <w:numFmt w:val="bullet"/>
      <w:lvlText w:val="•"/>
      <w:lvlJc w:val="left"/>
      <w:pPr>
        <w:ind w:left="2160" w:hanging="360"/>
      </w:pPr>
      <w:rPr>
        <w:rFonts w:ascii="StarSymbol" w:eastAsia="StarSymbol" w:hAnsi="StarSymbol" w:cs="StarSymbol"/>
        <w:sz w:val="18"/>
        <w:szCs w:val="18"/>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6" w15:restartNumberingAfterBreak="0">
    <w:nsid w:val="387A5C4F"/>
    <w:multiLevelType w:val="multilevel"/>
    <w:tmpl w:val="199A912C"/>
    <w:styleLink w:val="WW8Num41"/>
    <w:lvl w:ilvl="0">
      <w:start w:val="1"/>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7" w15:restartNumberingAfterBreak="0">
    <w:nsid w:val="3AC306D5"/>
    <w:multiLevelType w:val="multilevel"/>
    <w:tmpl w:val="6FEC4788"/>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CA83927"/>
    <w:multiLevelType w:val="multilevel"/>
    <w:tmpl w:val="99E08D98"/>
    <w:styleLink w:val="WWNum5"/>
    <w:lvl w:ilvl="0">
      <w:start w:val="1"/>
      <w:numFmt w:val="decimal"/>
      <w:lvlText w:val="%1."/>
      <w:lvlJc w:val="left"/>
      <w:pPr>
        <w:ind w:left="1065" w:hanging="705"/>
      </w:pPr>
      <w:rPr>
        <w:rFonts w:cs="Tahoma"/>
        <w:b/>
        <w:sz w:val="16"/>
        <w:szCs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3D2E4D72"/>
    <w:multiLevelType w:val="multilevel"/>
    <w:tmpl w:val="885EEAFE"/>
    <w:styleLink w:val="Lista31"/>
    <w:lvl w:ilvl="0">
      <w:numFmt w:val="bullet"/>
      <w:lvlText w:val="☑"/>
      <w:lvlJc w:val="left"/>
      <w:pPr>
        <w:ind w:left="224" w:hanging="224"/>
      </w:pPr>
      <w:rPr>
        <w:rFonts w:ascii="StarSymbol" w:hAnsi="StarSymbol"/>
        <w:sz w:val="24"/>
        <w:szCs w:val="24"/>
      </w:rPr>
    </w:lvl>
    <w:lvl w:ilvl="1">
      <w:numFmt w:val="bullet"/>
      <w:lvlText w:val="□"/>
      <w:lvlJc w:val="left"/>
      <w:pPr>
        <w:ind w:left="448" w:hanging="224"/>
      </w:pPr>
      <w:rPr>
        <w:rFonts w:ascii="StarSymbol" w:hAnsi="StarSymbol"/>
        <w:sz w:val="24"/>
        <w:szCs w:val="24"/>
      </w:rPr>
    </w:lvl>
    <w:lvl w:ilvl="2">
      <w:numFmt w:val="bullet"/>
      <w:lvlText w:val="☑"/>
      <w:lvlJc w:val="left"/>
      <w:pPr>
        <w:ind w:left="224" w:hanging="224"/>
      </w:pPr>
      <w:rPr>
        <w:rFonts w:ascii="StarSymbol" w:hAnsi="StarSymbol"/>
        <w:sz w:val="24"/>
        <w:szCs w:val="24"/>
      </w:rPr>
    </w:lvl>
    <w:lvl w:ilvl="3">
      <w:numFmt w:val="bullet"/>
      <w:lvlText w:val="□"/>
      <w:lvlJc w:val="left"/>
      <w:pPr>
        <w:ind w:left="448" w:hanging="224"/>
      </w:pPr>
      <w:rPr>
        <w:rFonts w:ascii="StarSymbol" w:hAnsi="StarSymbol"/>
        <w:sz w:val="24"/>
        <w:szCs w:val="24"/>
      </w:rPr>
    </w:lvl>
    <w:lvl w:ilvl="4">
      <w:numFmt w:val="bullet"/>
      <w:lvlText w:val="☑"/>
      <w:lvlJc w:val="left"/>
      <w:pPr>
        <w:ind w:left="224" w:hanging="224"/>
      </w:pPr>
      <w:rPr>
        <w:rFonts w:ascii="StarSymbol" w:hAnsi="StarSymbol"/>
        <w:sz w:val="24"/>
        <w:szCs w:val="24"/>
      </w:rPr>
    </w:lvl>
    <w:lvl w:ilvl="5">
      <w:numFmt w:val="bullet"/>
      <w:lvlText w:val="□"/>
      <w:lvlJc w:val="left"/>
      <w:pPr>
        <w:ind w:left="448" w:hanging="224"/>
      </w:pPr>
      <w:rPr>
        <w:rFonts w:ascii="StarSymbol" w:hAnsi="StarSymbol"/>
        <w:sz w:val="24"/>
        <w:szCs w:val="24"/>
      </w:rPr>
    </w:lvl>
    <w:lvl w:ilvl="6">
      <w:numFmt w:val="bullet"/>
      <w:lvlText w:val="☑"/>
      <w:lvlJc w:val="left"/>
      <w:pPr>
        <w:ind w:left="224" w:hanging="224"/>
      </w:pPr>
      <w:rPr>
        <w:rFonts w:ascii="StarSymbol" w:hAnsi="StarSymbol"/>
        <w:sz w:val="24"/>
        <w:szCs w:val="24"/>
      </w:rPr>
    </w:lvl>
    <w:lvl w:ilvl="7">
      <w:numFmt w:val="bullet"/>
      <w:lvlText w:val="□"/>
      <w:lvlJc w:val="left"/>
      <w:pPr>
        <w:ind w:left="448" w:hanging="224"/>
      </w:pPr>
      <w:rPr>
        <w:rFonts w:ascii="StarSymbol" w:hAnsi="StarSymbol"/>
        <w:sz w:val="24"/>
        <w:szCs w:val="24"/>
      </w:rPr>
    </w:lvl>
    <w:lvl w:ilvl="8">
      <w:numFmt w:val="bullet"/>
      <w:lvlText w:val="☑"/>
      <w:lvlJc w:val="left"/>
      <w:pPr>
        <w:ind w:left="224" w:hanging="224"/>
      </w:pPr>
      <w:rPr>
        <w:rFonts w:ascii="StarSymbol" w:hAnsi="StarSymbol"/>
        <w:sz w:val="24"/>
        <w:szCs w:val="24"/>
      </w:rPr>
    </w:lvl>
  </w:abstractNum>
  <w:abstractNum w:abstractNumId="60" w15:restartNumberingAfterBreak="0">
    <w:nsid w:val="40217A17"/>
    <w:multiLevelType w:val="multilevel"/>
    <w:tmpl w:val="0B342F34"/>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61" w15:restartNumberingAfterBreak="0">
    <w:nsid w:val="415C21DF"/>
    <w:multiLevelType w:val="multilevel"/>
    <w:tmpl w:val="A9B2994E"/>
    <w:lvl w:ilvl="0">
      <w:start w:val="1"/>
      <w:numFmt w:val="upperRoman"/>
      <w:lvlText w:val="%1."/>
      <w:lvlJc w:val="left"/>
      <w:pPr>
        <w:ind w:left="720" w:hanging="360"/>
      </w:pPr>
      <w:rPr>
        <w:sz w:val="24"/>
        <w:szCs w:val="24"/>
      </w:rPr>
    </w:lvl>
    <w:lvl w:ilvl="1">
      <w:start w:val="1"/>
      <w:numFmt w:val="decimal"/>
      <w:lvlText w:val="%2."/>
      <w:lvlJc w:val="left"/>
      <w:pPr>
        <w:ind w:left="1080" w:hanging="360"/>
      </w:pPr>
      <w:rPr>
        <w:strike w:val="0"/>
        <w:color w:val="auto"/>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4367FED"/>
    <w:multiLevelType w:val="multilevel"/>
    <w:tmpl w:val="DF762D1C"/>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63" w15:restartNumberingAfterBreak="0">
    <w:nsid w:val="44617303"/>
    <w:multiLevelType w:val="multilevel"/>
    <w:tmpl w:val="0CDC9290"/>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55A46B9"/>
    <w:multiLevelType w:val="multilevel"/>
    <w:tmpl w:val="DDA0FB44"/>
    <w:styleLink w:val="WWNum16"/>
    <w:lvl w:ilvl="0">
      <w:start w:val="1"/>
      <w:numFmt w:val="lowerLetter"/>
      <w:lvlText w:val="%1)"/>
      <w:lvlJc w:val="left"/>
      <w:pPr>
        <w:ind w:left="567" w:hanging="28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82D1CA9"/>
    <w:multiLevelType w:val="multilevel"/>
    <w:tmpl w:val="4E1A9D9C"/>
    <w:styleLink w:val="RTFNum4"/>
    <w:lvl w:ilvl="0">
      <w:start w:val="1"/>
      <w:numFmt w:val="decimal"/>
      <w:lvlText w:val="%1."/>
      <w:lvlJc w:val="left"/>
      <w:pPr>
        <w:ind w:left="720" w:hanging="360"/>
      </w:pPr>
      <w:rPr>
        <w:rFonts w:eastAsia="Times New Roman"/>
        <w:b w:val="0"/>
        <w:bCs w:val="0"/>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66" w15:restartNumberingAfterBreak="0">
    <w:nsid w:val="4A364425"/>
    <w:multiLevelType w:val="multilevel"/>
    <w:tmpl w:val="24145BE8"/>
    <w:styleLink w:val="WW8Num16"/>
    <w:lvl w:ilvl="0">
      <w:start w:val="1"/>
      <w:numFmt w:val="decimal"/>
      <w:lvlText w:val="%1."/>
      <w:lvlJc w:val="left"/>
      <w:pPr>
        <w:ind w:left="41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11B25"/>
    <w:multiLevelType w:val="multilevel"/>
    <w:tmpl w:val="2C52BD96"/>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9" w15:restartNumberingAfterBreak="0">
    <w:nsid w:val="4AF54E12"/>
    <w:multiLevelType w:val="multilevel"/>
    <w:tmpl w:val="F7C6139A"/>
    <w:lvl w:ilvl="0">
      <w:start w:val="1"/>
      <w:numFmt w:val="decimal"/>
      <w:lvlText w:val="%1."/>
      <w:lvlJc w:val="left"/>
      <w:pPr>
        <w:ind w:left="720" w:hanging="360"/>
      </w:pPr>
      <w:rPr>
        <w:rFonts w:ascii="Tahoma" w:hAnsi="Tahoma" w:cs="Tahoma" w:hint="default"/>
        <w:sz w:val="22"/>
        <w:szCs w:val="22"/>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0" w15:restartNumberingAfterBreak="0">
    <w:nsid w:val="4BBE7527"/>
    <w:multiLevelType w:val="multilevel"/>
    <w:tmpl w:val="6AF4A63A"/>
    <w:styleLink w:val="RTFNum8"/>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71" w15:restartNumberingAfterBreak="0">
    <w:nsid w:val="4BC6281D"/>
    <w:multiLevelType w:val="multilevel"/>
    <w:tmpl w:val="2E5625A2"/>
    <w:styleLink w:val="RTFNum6"/>
    <w:lvl w:ilvl="0">
      <w:numFmt w:val="bullet"/>
      <w:lvlText w:val="-"/>
      <w:lvlJc w:val="left"/>
      <w:pPr>
        <w:ind w:left="1080" w:hanging="360"/>
      </w:pPr>
      <w:rPr>
        <w:rFonts w:ascii="Times New Roman" w:eastAsia="Times New Roman" w:hAnsi="Times New Roman"/>
        <w:b w:val="0"/>
        <w:bCs w:val="0"/>
      </w:rPr>
    </w:lvl>
    <w:lvl w:ilvl="1">
      <w:numFmt w:val="bullet"/>
      <w:lvlText w:val="o"/>
      <w:lvlJc w:val="left"/>
      <w:pPr>
        <w:ind w:left="1800" w:hanging="360"/>
      </w:pPr>
      <w:rPr>
        <w:rFonts w:ascii="Courier New" w:eastAsia="Times New Roman" w:hAnsi="Courier New"/>
      </w:rPr>
    </w:lvl>
    <w:lvl w:ilvl="2">
      <w:numFmt w:val="bullet"/>
      <w:lvlText w:val=""/>
      <w:lvlJc w:val="left"/>
      <w:pPr>
        <w:ind w:left="2520" w:hanging="360"/>
      </w:pPr>
      <w:rPr>
        <w:rFonts w:ascii="Wingdings" w:eastAsia="Times New Roman" w:hAnsi="Wingdings"/>
      </w:rPr>
    </w:lvl>
    <w:lvl w:ilvl="3">
      <w:numFmt w:val="bullet"/>
      <w:lvlText w:val=""/>
      <w:lvlJc w:val="left"/>
      <w:pPr>
        <w:ind w:left="3240" w:hanging="360"/>
      </w:pPr>
      <w:rPr>
        <w:rFonts w:ascii="Symbol" w:eastAsia="Times New Roman" w:hAnsi="Symbol"/>
      </w:rPr>
    </w:lvl>
    <w:lvl w:ilvl="4">
      <w:numFmt w:val="bullet"/>
      <w:lvlText w:val="o"/>
      <w:lvlJc w:val="left"/>
      <w:pPr>
        <w:ind w:left="3960" w:hanging="360"/>
      </w:pPr>
      <w:rPr>
        <w:rFonts w:ascii="Courier New" w:eastAsia="Times New Roman" w:hAnsi="Courier New"/>
      </w:rPr>
    </w:lvl>
    <w:lvl w:ilvl="5">
      <w:numFmt w:val="bullet"/>
      <w:lvlText w:val=""/>
      <w:lvlJc w:val="left"/>
      <w:pPr>
        <w:ind w:left="4680" w:hanging="360"/>
      </w:pPr>
      <w:rPr>
        <w:rFonts w:ascii="Wingdings" w:eastAsia="Times New Roman" w:hAnsi="Wingdings"/>
      </w:rPr>
    </w:lvl>
    <w:lvl w:ilvl="6">
      <w:numFmt w:val="bullet"/>
      <w:lvlText w:val=""/>
      <w:lvlJc w:val="left"/>
      <w:pPr>
        <w:ind w:left="5400" w:hanging="360"/>
      </w:pPr>
      <w:rPr>
        <w:rFonts w:ascii="Symbol" w:eastAsia="Times New Roman" w:hAnsi="Symbol"/>
      </w:rPr>
    </w:lvl>
    <w:lvl w:ilvl="7">
      <w:numFmt w:val="bullet"/>
      <w:lvlText w:val="o"/>
      <w:lvlJc w:val="left"/>
      <w:pPr>
        <w:ind w:left="6120" w:hanging="360"/>
      </w:pPr>
      <w:rPr>
        <w:rFonts w:ascii="Courier New" w:eastAsia="Times New Roman" w:hAnsi="Courier New"/>
      </w:rPr>
    </w:lvl>
    <w:lvl w:ilvl="8">
      <w:numFmt w:val="bullet"/>
      <w:lvlText w:val=""/>
      <w:lvlJc w:val="left"/>
      <w:pPr>
        <w:ind w:left="6840" w:hanging="360"/>
      </w:pPr>
      <w:rPr>
        <w:rFonts w:ascii="Wingdings" w:eastAsia="Times New Roman" w:hAnsi="Wingdings"/>
      </w:rPr>
    </w:lvl>
  </w:abstractNum>
  <w:abstractNum w:abstractNumId="72" w15:restartNumberingAfterBreak="0">
    <w:nsid w:val="4C201BE2"/>
    <w:multiLevelType w:val="multilevel"/>
    <w:tmpl w:val="E14A6586"/>
    <w:styleLink w:val="WW8Num2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3" w15:restartNumberingAfterBreak="0">
    <w:nsid w:val="4DA32874"/>
    <w:multiLevelType w:val="hybridMultilevel"/>
    <w:tmpl w:val="475E6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2B1765"/>
    <w:multiLevelType w:val="multilevel"/>
    <w:tmpl w:val="BA782422"/>
    <w:lvl w:ilvl="0">
      <w:start w:val="9"/>
      <w:numFmt w:val="decimal"/>
      <w:lvlText w:val="%1."/>
      <w:lvlJc w:val="left"/>
      <w:pPr>
        <w:ind w:left="720" w:hanging="360"/>
      </w:pPr>
      <w:rPr>
        <w:rFonts w:hint="default"/>
        <w:sz w:val="24"/>
        <w:szCs w:val="24"/>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sz w:val="24"/>
        <w:szCs w:val="24"/>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75" w15:restartNumberingAfterBreak="0">
    <w:nsid w:val="52B52143"/>
    <w:multiLevelType w:val="multilevel"/>
    <w:tmpl w:val="7520DAE6"/>
    <w:styleLink w:val="WW8Num1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6" w15:restartNumberingAfterBreak="0">
    <w:nsid w:val="52B70109"/>
    <w:multiLevelType w:val="multilevel"/>
    <w:tmpl w:val="D30CF1F0"/>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DCD590D"/>
    <w:multiLevelType w:val="multilevel"/>
    <w:tmpl w:val="0F187E1C"/>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8" w15:restartNumberingAfterBreak="0">
    <w:nsid w:val="60141C98"/>
    <w:multiLevelType w:val="multilevel"/>
    <w:tmpl w:val="7244068A"/>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1DA4329"/>
    <w:multiLevelType w:val="multilevel"/>
    <w:tmpl w:val="92DEC292"/>
    <w:lvl w:ilvl="0">
      <w:start w:val="1"/>
      <w:numFmt w:val="decimal"/>
      <w:lvlText w:val="%1."/>
      <w:lvlJc w:val="left"/>
      <w:pPr>
        <w:ind w:left="1003" w:hanging="360"/>
      </w:pPr>
      <w:rPr>
        <w:rFonts w:ascii="Tahoma" w:hAnsi="Tahoma" w:cs="Tahoma" w:hint="default"/>
        <w:b w:val="0"/>
        <w:bCs/>
        <w:sz w:val="24"/>
        <w:szCs w:val="24"/>
      </w:rPr>
    </w:lvl>
    <w:lvl w:ilvl="1">
      <w:start w:val="1"/>
      <w:numFmt w:val="decimal"/>
      <w:lvlText w:val="%2)"/>
      <w:lvlJc w:val="left"/>
      <w:pPr>
        <w:ind w:left="1363" w:hanging="360"/>
      </w:pPr>
    </w:lvl>
    <w:lvl w:ilvl="2">
      <w:start w:val="1"/>
      <w:numFmt w:val="decimal"/>
      <w:lvlText w:val="%3."/>
      <w:lvlJc w:val="left"/>
      <w:pPr>
        <w:ind w:left="1723" w:hanging="360"/>
      </w:pPr>
      <w:rPr>
        <w:sz w:val="24"/>
        <w:szCs w:val="24"/>
      </w:rPr>
    </w:lvl>
    <w:lvl w:ilvl="3">
      <w:start w:val="1"/>
      <w:numFmt w:val="decimal"/>
      <w:lvlText w:val="%4."/>
      <w:lvlJc w:val="left"/>
      <w:pPr>
        <w:ind w:left="2083" w:hanging="360"/>
      </w:pPr>
      <w:rPr>
        <w:sz w:val="24"/>
        <w:szCs w:val="24"/>
      </w:rPr>
    </w:lvl>
    <w:lvl w:ilvl="4">
      <w:start w:val="1"/>
      <w:numFmt w:val="decimal"/>
      <w:lvlText w:val="%5."/>
      <w:lvlJc w:val="left"/>
      <w:pPr>
        <w:ind w:left="2443" w:hanging="360"/>
      </w:pPr>
      <w:rPr>
        <w:sz w:val="24"/>
        <w:szCs w:val="24"/>
      </w:rPr>
    </w:lvl>
    <w:lvl w:ilvl="5">
      <w:start w:val="1"/>
      <w:numFmt w:val="decimal"/>
      <w:lvlText w:val="%6."/>
      <w:lvlJc w:val="left"/>
      <w:pPr>
        <w:ind w:left="2803" w:hanging="360"/>
      </w:pPr>
      <w:rPr>
        <w:sz w:val="24"/>
        <w:szCs w:val="24"/>
      </w:rPr>
    </w:lvl>
    <w:lvl w:ilvl="6">
      <w:start w:val="1"/>
      <w:numFmt w:val="decimal"/>
      <w:lvlText w:val="%7."/>
      <w:lvlJc w:val="left"/>
      <w:pPr>
        <w:ind w:left="3163" w:hanging="360"/>
      </w:pPr>
      <w:rPr>
        <w:sz w:val="24"/>
        <w:szCs w:val="24"/>
      </w:rPr>
    </w:lvl>
    <w:lvl w:ilvl="7">
      <w:start w:val="1"/>
      <w:numFmt w:val="decimal"/>
      <w:lvlText w:val="%8."/>
      <w:lvlJc w:val="left"/>
      <w:pPr>
        <w:ind w:left="3523" w:hanging="360"/>
      </w:pPr>
      <w:rPr>
        <w:sz w:val="24"/>
        <w:szCs w:val="24"/>
      </w:rPr>
    </w:lvl>
    <w:lvl w:ilvl="8">
      <w:start w:val="1"/>
      <w:numFmt w:val="decimal"/>
      <w:lvlText w:val="%9."/>
      <w:lvlJc w:val="left"/>
      <w:pPr>
        <w:ind w:left="3883" w:hanging="360"/>
      </w:pPr>
      <w:rPr>
        <w:sz w:val="24"/>
        <w:szCs w:val="24"/>
      </w:rPr>
    </w:lvl>
  </w:abstractNum>
  <w:abstractNum w:abstractNumId="80" w15:restartNumberingAfterBreak="0">
    <w:nsid w:val="62286311"/>
    <w:multiLevelType w:val="multilevel"/>
    <w:tmpl w:val="3A74FC08"/>
    <w:lvl w:ilvl="0">
      <w:start w:val="1"/>
      <w:numFmt w:val="decimal"/>
      <w:lvlText w:val="%1."/>
      <w:lvlJc w:val="left"/>
      <w:pPr>
        <w:ind w:left="720" w:hanging="360"/>
      </w:pPr>
      <w:rPr>
        <w:rFonts w:ascii="Tahoma" w:hAnsi="Tahoma" w:cs="Tahoma"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3A02D0C"/>
    <w:multiLevelType w:val="multilevel"/>
    <w:tmpl w:val="A1083D48"/>
    <w:styleLink w:val="WW8Num3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2" w15:restartNumberingAfterBreak="0">
    <w:nsid w:val="640B4A7D"/>
    <w:multiLevelType w:val="multilevel"/>
    <w:tmpl w:val="B244915E"/>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3" w15:restartNumberingAfterBreak="0">
    <w:nsid w:val="681A0CE3"/>
    <w:multiLevelType w:val="multilevel"/>
    <w:tmpl w:val="13342B5A"/>
    <w:styleLink w:val="RTFNum2"/>
    <w:lvl w:ilvl="0">
      <w:start w:val="1"/>
      <w:numFmt w:val="decimal"/>
      <w:lvlText w:val="%1."/>
      <w:lvlJc w:val="left"/>
      <w:pPr>
        <w:ind w:left="36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84" w15:restartNumberingAfterBreak="0">
    <w:nsid w:val="6A201A3C"/>
    <w:multiLevelType w:val="multilevel"/>
    <w:tmpl w:val="6EEE422E"/>
    <w:styleLink w:val="Lista4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85" w15:restartNumberingAfterBreak="0">
    <w:nsid w:val="6B1B49ED"/>
    <w:multiLevelType w:val="multilevel"/>
    <w:tmpl w:val="B6C41F72"/>
    <w:styleLink w:val="RTFNum7"/>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86" w15:restartNumberingAfterBreak="0">
    <w:nsid w:val="6B8D5591"/>
    <w:multiLevelType w:val="multilevel"/>
    <w:tmpl w:val="EA24F5C4"/>
    <w:styleLink w:val="WW8Num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6BD63448"/>
    <w:multiLevelType w:val="multilevel"/>
    <w:tmpl w:val="BEA086EA"/>
    <w:styleLink w:val="Numbering11"/>
    <w:lvl w:ilvl="0">
      <w:start w:val="1"/>
      <w:numFmt w:val="decimal"/>
      <w:lvlText w:val="%1."/>
      <w:lvlJc w:val="left"/>
      <w:pPr>
        <w:ind w:left="283" w:hanging="283"/>
      </w:pPr>
      <w:rPr>
        <w:sz w:val="24"/>
        <w:szCs w:val="24"/>
      </w:rPr>
    </w:lvl>
    <w:lvl w:ilvl="1">
      <w:start w:val="1"/>
      <w:numFmt w:val="upperLetter"/>
      <w:lvlText w:val="%2."/>
      <w:lvlJc w:val="left"/>
      <w:pPr>
        <w:ind w:left="567" w:hanging="283"/>
      </w:pPr>
    </w:lvl>
    <w:lvl w:ilvl="2">
      <w:start w:val="1"/>
      <w:numFmt w:val="decimal"/>
      <w:lvlText w:val="%3)"/>
      <w:lvlJc w:val="left"/>
      <w:pPr>
        <w:ind w:left="850" w:hanging="283"/>
      </w:pPr>
      <w:rPr>
        <w:sz w:val="24"/>
        <w:szCs w:val="24"/>
      </w:rPr>
    </w:lvl>
    <w:lvl w:ilvl="3">
      <w:start w:val="1"/>
      <w:numFmt w:val="lowerLetter"/>
      <w:lvlText w:val="%4)"/>
      <w:lvlJc w:val="left"/>
      <w:pPr>
        <w:ind w:left="1134" w:hanging="283"/>
      </w:pPr>
    </w:lvl>
    <w:lvl w:ilvl="4">
      <w:start w:val="1"/>
      <w:numFmt w:val="decimal"/>
      <w:lvlText w:val="%5."/>
      <w:lvlJc w:val="left"/>
      <w:pPr>
        <w:ind w:left="1417" w:hanging="283"/>
      </w:pPr>
      <w:rPr>
        <w:sz w:val="24"/>
        <w:szCs w:val="24"/>
      </w:rPr>
    </w:lvl>
    <w:lvl w:ilvl="5">
      <w:start w:val="1"/>
      <w:numFmt w:val="decimal"/>
      <w:lvlText w:val="%6."/>
      <w:lvlJc w:val="left"/>
      <w:pPr>
        <w:ind w:left="1701" w:hanging="283"/>
      </w:pPr>
      <w:rPr>
        <w:sz w:val="24"/>
        <w:szCs w:val="24"/>
      </w:rPr>
    </w:lvl>
    <w:lvl w:ilvl="6">
      <w:start w:val="1"/>
      <w:numFmt w:val="decimal"/>
      <w:lvlText w:val="%7."/>
      <w:lvlJc w:val="left"/>
      <w:pPr>
        <w:ind w:left="1984" w:hanging="283"/>
      </w:pPr>
      <w:rPr>
        <w:sz w:val="24"/>
        <w:szCs w:val="24"/>
      </w:rPr>
    </w:lvl>
    <w:lvl w:ilvl="7">
      <w:start w:val="1"/>
      <w:numFmt w:val="decimal"/>
      <w:lvlText w:val="%8."/>
      <w:lvlJc w:val="left"/>
      <w:pPr>
        <w:ind w:left="2268" w:hanging="283"/>
      </w:pPr>
      <w:rPr>
        <w:sz w:val="24"/>
        <w:szCs w:val="24"/>
      </w:rPr>
    </w:lvl>
    <w:lvl w:ilvl="8">
      <w:start w:val="1"/>
      <w:numFmt w:val="decimal"/>
      <w:lvlText w:val="%9."/>
      <w:lvlJc w:val="left"/>
      <w:pPr>
        <w:ind w:left="2551" w:hanging="283"/>
      </w:pPr>
      <w:rPr>
        <w:sz w:val="24"/>
        <w:szCs w:val="24"/>
      </w:rPr>
    </w:lvl>
  </w:abstractNum>
  <w:abstractNum w:abstractNumId="88" w15:restartNumberingAfterBreak="0">
    <w:nsid w:val="6D5C22E4"/>
    <w:multiLevelType w:val="multilevel"/>
    <w:tmpl w:val="97A41DA8"/>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0A70D6C"/>
    <w:multiLevelType w:val="multilevel"/>
    <w:tmpl w:val="463AA728"/>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0" w15:restartNumberingAfterBreak="0">
    <w:nsid w:val="746C2DD0"/>
    <w:multiLevelType w:val="multilevel"/>
    <w:tmpl w:val="6DEA15E4"/>
    <w:lvl w:ilvl="0">
      <w:start w:val="1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4D605B7"/>
    <w:multiLevelType w:val="multilevel"/>
    <w:tmpl w:val="7DD23F48"/>
    <w:lvl w:ilvl="0">
      <w:start w:val="1"/>
      <w:numFmt w:val="decimal"/>
      <w:lvlText w:val="%1."/>
      <w:lvlJc w:val="left"/>
      <w:pPr>
        <w:ind w:left="1004" w:hanging="360"/>
      </w:pPr>
      <w:rPr>
        <w:rFonts w:ascii="Tahoma" w:hAnsi="Tahoma" w:cs="Tahoma" w:hint="default"/>
        <w:b w:val="0"/>
        <w:sz w:val="22"/>
        <w:szCs w:val="22"/>
      </w:rPr>
    </w:lvl>
    <w:lvl w:ilvl="1">
      <w:start w:val="1"/>
      <w:numFmt w:val="decimal"/>
      <w:lvlText w:val="%2."/>
      <w:lvlJc w:val="left"/>
      <w:pPr>
        <w:ind w:left="1364" w:hanging="360"/>
      </w:pPr>
      <w:rPr>
        <w:sz w:val="24"/>
        <w:szCs w:val="24"/>
      </w:rPr>
    </w:lvl>
    <w:lvl w:ilvl="2">
      <w:start w:val="1"/>
      <w:numFmt w:val="decimal"/>
      <w:lvlText w:val="%3)"/>
      <w:lvlJc w:val="left"/>
      <w:pPr>
        <w:ind w:left="1724" w:hanging="360"/>
      </w:pPr>
    </w:lvl>
    <w:lvl w:ilvl="3">
      <w:start w:val="1"/>
      <w:numFmt w:val="decimal"/>
      <w:lvlText w:val="%4."/>
      <w:lvlJc w:val="left"/>
      <w:pPr>
        <w:ind w:left="2084" w:hanging="360"/>
      </w:pPr>
      <w:rPr>
        <w:sz w:val="24"/>
        <w:szCs w:val="24"/>
      </w:rPr>
    </w:lvl>
    <w:lvl w:ilvl="4">
      <w:start w:val="1"/>
      <w:numFmt w:val="decimal"/>
      <w:lvlText w:val="%5."/>
      <w:lvlJc w:val="left"/>
      <w:pPr>
        <w:ind w:left="2444" w:hanging="360"/>
      </w:pPr>
      <w:rPr>
        <w:sz w:val="24"/>
        <w:szCs w:val="24"/>
      </w:rPr>
    </w:lvl>
    <w:lvl w:ilvl="5">
      <w:start w:val="1"/>
      <w:numFmt w:val="decimal"/>
      <w:lvlText w:val="%6."/>
      <w:lvlJc w:val="left"/>
      <w:pPr>
        <w:ind w:left="2804" w:hanging="360"/>
      </w:pPr>
      <w:rPr>
        <w:sz w:val="24"/>
        <w:szCs w:val="24"/>
      </w:rPr>
    </w:lvl>
    <w:lvl w:ilvl="6">
      <w:start w:val="1"/>
      <w:numFmt w:val="decimal"/>
      <w:lvlText w:val="%7."/>
      <w:lvlJc w:val="left"/>
      <w:pPr>
        <w:ind w:left="3164" w:hanging="360"/>
      </w:pPr>
      <w:rPr>
        <w:sz w:val="24"/>
        <w:szCs w:val="24"/>
      </w:rPr>
    </w:lvl>
    <w:lvl w:ilvl="7">
      <w:start w:val="1"/>
      <w:numFmt w:val="decimal"/>
      <w:lvlText w:val="%8."/>
      <w:lvlJc w:val="left"/>
      <w:pPr>
        <w:ind w:left="3524" w:hanging="360"/>
      </w:pPr>
      <w:rPr>
        <w:sz w:val="24"/>
        <w:szCs w:val="24"/>
      </w:rPr>
    </w:lvl>
    <w:lvl w:ilvl="8">
      <w:start w:val="1"/>
      <w:numFmt w:val="decimal"/>
      <w:lvlText w:val="%9."/>
      <w:lvlJc w:val="left"/>
      <w:pPr>
        <w:ind w:left="3884" w:hanging="360"/>
      </w:pPr>
      <w:rPr>
        <w:sz w:val="24"/>
        <w:szCs w:val="24"/>
      </w:rPr>
    </w:lvl>
  </w:abstractNum>
  <w:abstractNum w:abstractNumId="92" w15:restartNumberingAfterBreak="0">
    <w:nsid w:val="777F1064"/>
    <w:multiLevelType w:val="multilevel"/>
    <w:tmpl w:val="0AB08686"/>
    <w:lvl w:ilvl="0">
      <w:start w:val="1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814592E"/>
    <w:multiLevelType w:val="multilevel"/>
    <w:tmpl w:val="C3D09B0A"/>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7F3FBF"/>
    <w:multiLevelType w:val="multilevel"/>
    <w:tmpl w:val="7A48BE2E"/>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9C55B31"/>
    <w:multiLevelType w:val="multilevel"/>
    <w:tmpl w:val="7A1CFD2E"/>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6" w15:restartNumberingAfterBreak="0">
    <w:nsid w:val="7A8349F8"/>
    <w:multiLevelType w:val="multilevel"/>
    <w:tmpl w:val="DF369E42"/>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7AAA1770"/>
    <w:multiLevelType w:val="multilevel"/>
    <w:tmpl w:val="ADFAC4EC"/>
    <w:styleLink w:val="WW8Num5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15:restartNumberingAfterBreak="0">
    <w:nsid w:val="7BAF4C91"/>
    <w:multiLevelType w:val="multilevel"/>
    <w:tmpl w:val="3788C1DE"/>
    <w:lvl w:ilvl="0">
      <w:start w:val="1"/>
      <w:numFmt w:val="decimal"/>
      <w:lvlText w:val="%1."/>
      <w:lvlJc w:val="left"/>
      <w:pPr>
        <w:ind w:left="706" w:hanging="360"/>
      </w:pPr>
      <w:rPr>
        <w:sz w:val="22"/>
        <w:szCs w:val="22"/>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99" w15:restartNumberingAfterBreak="0">
    <w:nsid w:val="7C644A7D"/>
    <w:multiLevelType w:val="multilevel"/>
    <w:tmpl w:val="A896F794"/>
    <w:styleLink w:val="RTFNum3"/>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100" w15:restartNumberingAfterBreak="0">
    <w:nsid w:val="7F5F28B0"/>
    <w:multiLevelType w:val="multilevel"/>
    <w:tmpl w:val="BB16DA82"/>
    <w:lvl w:ilvl="0">
      <w:start w:val="1"/>
      <w:numFmt w:val="decimal"/>
      <w:lvlText w:val="%1."/>
      <w:lvlJc w:val="left"/>
      <w:pPr>
        <w:ind w:left="756" w:hanging="360"/>
      </w:pPr>
      <w:rPr>
        <w:b w:val="0"/>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num w:numId="1">
    <w:abstractNumId w:val="87"/>
  </w:num>
  <w:num w:numId="2">
    <w:abstractNumId w:val="35"/>
  </w:num>
  <w:num w:numId="3">
    <w:abstractNumId w:val="18"/>
  </w:num>
  <w:num w:numId="4">
    <w:abstractNumId w:val="15"/>
  </w:num>
  <w:num w:numId="5">
    <w:abstractNumId w:val="34"/>
  </w:num>
  <w:num w:numId="6">
    <w:abstractNumId w:val="59"/>
  </w:num>
  <w:num w:numId="7">
    <w:abstractNumId w:val="84"/>
  </w:num>
  <w:num w:numId="8">
    <w:abstractNumId w:val="49"/>
  </w:num>
  <w:num w:numId="9">
    <w:abstractNumId w:val="75"/>
  </w:num>
  <w:num w:numId="10">
    <w:abstractNumId w:val="38"/>
  </w:num>
  <w:num w:numId="11">
    <w:abstractNumId w:val="81"/>
  </w:num>
  <w:num w:numId="12">
    <w:abstractNumId w:val="41"/>
  </w:num>
  <w:num w:numId="13">
    <w:abstractNumId w:val="46"/>
  </w:num>
  <w:num w:numId="14">
    <w:abstractNumId w:val="89"/>
  </w:num>
  <w:num w:numId="15">
    <w:abstractNumId w:val="24"/>
  </w:num>
  <w:num w:numId="16">
    <w:abstractNumId w:val="72"/>
  </w:num>
  <w:num w:numId="17">
    <w:abstractNumId w:val="33"/>
  </w:num>
  <w:num w:numId="18">
    <w:abstractNumId w:val="95"/>
  </w:num>
  <w:num w:numId="19">
    <w:abstractNumId w:val="56"/>
  </w:num>
  <w:num w:numId="20">
    <w:abstractNumId w:val="88"/>
  </w:num>
  <w:num w:numId="21">
    <w:abstractNumId w:val="28"/>
  </w:num>
  <w:num w:numId="22">
    <w:abstractNumId w:val="44"/>
  </w:num>
  <w:num w:numId="23">
    <w:abstractNumId w:val="57"/>
  </w:num>
  <w:num w:numId="24">
    <w:abstractNumId w:val="60"/>
  </w:num>
  <w:num w:numId="25">
    <w:abstractNumId w:val="37"/>
  </w:num>
  <w:num w:numId="26">
    <w:abstractNumId w:val="45"/>
    <w:lvlOverride w:ilvl="0">
      <w:lvl w:ilvl="0">
        <w:start w:val="1"/>
        <w:numFmt w:val="lowerLetter"/>
        <w:lvlText w:val="%1)"/>
        <w:lvlJc w:val="left"/>
        <w:pPr>
          <w:ind w:left="1004" w:hanging="360"/>
        </w:pPr>
        <w:rPr>
          <w:rFonts w:ascii="Tahoma" w:hAnsi="Tahoma" w:cs="Tahoma" w:hint="default"/>
          <w:sz w:val="22"/>
          <w:szCs w:val="22"/>
          <w:lang w:val="pl-PL"/>
        </w:rPr>
      </w:lvl>
    </w:lvlOverride>
  </w:num>
  <w:num w:numId="27">
    <w:abstractNumId w:val="47"/>
  </w:num>
  <w:num w:numId="28">
    <w:abstractNumId w:val="9"/>
  </w:num>
  <w:num w:numId="29">
    <w:abstractNumId w:val="76"/>
  </w:num>
  <w:num w:numId="30">
    <w:abstractNumId w:val="31"/>
    <w:lvlOverride w:ilvl="0">
      <w:lvl w:ilvl="0">
        <w:start w:val="1"/>
        <w:numFmt w:val="upperLetter"/>
        <w:lvlText w:val="%1."/>
        <w:lvlJc w:val="left"/>
        <w:pPr>
          <w:ind w:left="720" w:hanging="360"/>
        </w:pPr>
        <w:rPr>
          <w:rFonts w:ascii="Tahoma" w:hAnsi="Tahoma" w:cs="Tahoma" w:hint="default"/>
          <w:szCs w:val="22"/>
        </w:rPr>
      </w:lvl>
    </w:lvlOverride>
  </w:num>
  <w:num w:numId="31">
    <w:abstractNumId w:val="22"/>
  </w:num>
  <w:num w:numId="32">
    <w:abstractNumId w:val="23"/>
  </w:num>
  <w:num w:numId="33">
    <w:abstractNumId w:val="4"/>
  </w:num>
  <w:num w:numId="34">
    <w:abstractNumId w:val="10"/>
  </w:num>
  <w:num w:numId="35">
    <w:abstractNumId w:val="94"/>
  </w:num>
  <w:num w:numId="36">
    <w:abstractNumId w:val="66"/>
  </w:num>
  <w:num w:numId="37">
    <w:abstractNumId w:val="29"/>
  </w:num>
  <w:num w:numId="38">
    <w:abstractNumId w:val="78"/>
  </w:num>
  <w:num w:numId="39">
    <w:abstractNumId w:val="42"/>
  </w:num>
  <w:num w:numId="40">
    <w:abstractNumId w:val="5"/>
  </w:num>
  <w:num w:numId="41">
    <w:abstractNumId w:val="6"/>
  </w:num>
  <w:num w:numId="42">
    <w:abstractNumId w:val="36"/>
  </w:num>
  <w:num w:numId="43">
    <w:abstractNumId w:val="30"/>
  </w:num>
  <w:num w:numId="44">
    <w:abstractNumId w:val="63"/>
  </w:num>
  <w:num w:numId="45">
    <w:abstractNumId w:val="8"/>
  </w:num>
  <w:num w:numId="46">
    <w:abstractNumId w:val="93"/>
    <w:lvlOverride w:ilvl="0">
      <w:lvl w:ilvl="0">
        <w:start w:val="1"/>
        <w:numFmt w:val="decimal"/>
        <w:lvlText w:val="%1."/>
        <w:lvlJc w:val="left"/>
        <w:pPr>
          <w:ind w:left="720" w:hanging="360"/>
        </w:pPr>
        <w:rPr>
          <w:rFonts w:ascii="Tahoma" w:hAnsi="Tahoma" w:cs="Tahoma" w:hint="default"/>
          <w:b w:val="0"/>
          <w:sz w:val="22"/>
          <w:szCs w:val="22"/>
        </w:rPr>
      </w:lvl>
    </w:lvlOverride>
  </w:num>
  <w:num w:numId="47">
    <w:abstractNumId w:val="97"/>
  </w:num>
  <w:num w:numId="48">
    <w:abstractNumId w:val="11"/>
  </w:num>
  <w:num w:numId="49">
    <w:abstractNumId w:val="12"/>
  </w:num>
  <w:num w:numId="50">
    <w:abstractNumId w:val="27"/>
  </w:num>
  <w:num w:numId="51">
    <w:abstractNumId w:val="48"/>
  </w:num>
  <w:num w:numId="52">
    <w:abstractNumId w:val="51"/>
  </w:num>
  <w:num w:numId="53">
    <w:abstractNumId w:val="62"/>
  </w:num>
  <w:num w:numId="54">
    <w:abstractNumId w:val="20"/>
  </w:num>
  <w:num w:numId="55">
    <w:abstractNumId w:val="68"/>
  </w:num>
  <w:num w:numId="56">
    <w:abstractNumId w:val="86"/>
  </w:num>
  <w:num w:numId="57">
    <w:abstractNumId w:val="96"/>
  </w:num>
  <w:num w:numId="58">
    <w:abstractNumId w:val="99"/>
  </w:num>
  <w:num w:numId="59">
    <w:abstractNumId w:val="65"/>
  </w:num>
  <w:num w:numId="60">
    <w:abstractNumId w:val="85"/>
  </w:num>
  <w:num w:numId="61">
    <w:abstractNumId w:val="83"/>
  </w:num>
  <w:num w:numId="62">
    <w:abstractNumId w:val="70"/>
  </w:num>
  <w:num w:numId="63">
    <w:abstractNumId w:val="71"/>
  </w:num>
  <w:num w:numId="64">
    <w:abstractNumId w:val="17"/>
  </w:num>
  <w:num w:numId="65">
    <w:abstractNumId w:val="16"/>
  </w:num>
  <w:num w:numId="66">
    <w:abstractNumId w:val="64"/>
  </w:num>
  <w:num w:numId="67">
    <w:abstractNumId w:val="7"/>
  </w:num>
  <w:num w:numId="68">
    <w:abstractNumId w:val="61"/>
  </w:num>
  <w:num w:numId="69">
    <w:abstractNumId w:val="3"/>
  </w:num>
  <w:num w:numId="70">
    <w:abstractNumId w:val="100"/>
  </w:num>
  <w:num w:numId="71">
    <w:abstractNumId w:val="37"/>
    <w:lvlOverride w:ilvl="0">
      <w:startOverride w:val="1"/>
    </w:lvlOverride>
  </w:num>
  <w:num w:numId="72">
    <w:abstractNumId w:val="45"/>
    <w:lvlOverride w:ilvl="0">
      <w:startOverride w:val="1"/>
    </w:lvlOverride>
  </w:num>
  <w:num w:numId="73">
    <w:abstractNumId w:val="43"/>
  </w:num>
  <w:num w:numId="74">
    <w:abstractNumId w:val="60"/>
    <w:lvlOverride w:ilvl="0">
      <w:startOverride w:val="2"/>
    </w:lvlOverride>
  </w:num>
  <w:num w:numId="75">
    <w:abstractNumId w:val="47"/>
    <w:lvlOverride w:ilvl="0">
      <w:startOverride w:val="1"/>
    </w:lvlOverride>
  </w:num>
  <w:num w:numId="76">
    <w:abstractNumId w:val="31"/>
    <w:lvlOverride w:ilvl="0">
      <w:startOverride w:val="1"/>
      <w:lvl w:ilvl="0">
        <w:start w:val="1"/>
        <w:numFmt w:val="upperLetter"/>
        <w:lvlText w:val="%1."/>
        <w:lvlJc w:val="left"/>
        <w:pPr>
          <w:ind w:left="720" w:hanging="360"/>
        </w:pPr>
        <w:rPr>
          <w:szCs w:val="22"/>
        </w:rPr>
      </w:lvl>
    </w:lvlOverride>
  </w:num>
  <w:num w:numId="77">
    <w:abstractNumId w:val="80"/>
  </w:num>
  <w:num w:numId="78">
    <w:abstractNumId w:val="91"/>
  </w:num>
  <w:num w:numId="79">
    <w:abstractNumId w:val="90"/>
  </w:num>
  <w:num w:numId="80">
    <w:abstractNumId w:val="21"/>
  </w:num>
  <w:num w:numId="81">
    <w:abstractNumId w:val="79"/>
  </w:num>
  <w:num w:numId="82">
    <w:abstractNumId w:val="19"/>
  </w:num>
  <w:num w:numId="83">
    <w:abstractNumId w:val="92"/>
  </w:num>
  <w:num w:numId="84">
    <w:abstractNumId w:val="98"/>
  </w:num>
  <w:num w:numId="85">
    <w:abstractNumId w:val="82"/>
  </w:num>
  <w:num w:numId="86">
    <w:abstractNumId w:val="54"/>
  </w:num>
  <w:num w:numId="87">
    <w:abstractNumId w:val="25"/>
  </w:num>
  <w:num w:numId="88">
    <w:abstractNumId w:val="77"/>
  </w:num>
  <w:num w:numId="89">
    <w:abstractNumId w:val="67"/>
  </w:num>
  <w:num w:numId="90">
    <w:abstractNumId w:val="40"/>
  </w:num>
  <w:num w:numId="91">
    <w:abstractNumId w:val="32"/>
  </w:num>
  <w:num w:numId="92">
    <w:abstractNumId w:val="52"/>
  </w:num>
  <w:num w:numId="93">
    <w:abstractNumId w:val="58"/>
  </w:num>
  <w:num w:numId="94">
    <w:abstractNumId w:val="50"/>
  </w:num>
  <w:num w:numId="95">
    <w:abstractNumId w:val="74"/>
  </w:num>
  <w:num w:numId="96">
    <w:abstractNumId w:val="53"/>
  </w:num>
  <w:num w:numId="97">
    <w:abstractNumId w:val="13"/>
  </w:num>
  <w:num w:numId="98">
    <w:abstractNumId w:val="39"/>
  </w:num>
  <w:num w:numId="99">
    <w:abstractNumId w:val="69"/>
  </w:num>
  <w:num w:numId="100">
    <w:abstractNumId w:val="73"/>
  </w:num>
  <w:num w:numId="101">
    <w:abstractNumId w:val="31"/>
  </w:num>
  <w:num w:numId="102">
    <w:abstractNumId w:val="14"/>
  </w:num>
  <w:num w:numId="103">
    <w:abstractNumId w:val="26"/>
  </w:num>
  <w:num w:numId="104">
    <w:abstractNumId w:val="45"/>
  </w:num>
  <w:num w:numId="105">
    <w:abstractNumId w:val="55"/>
  </w:num>
  <w:num w:numId="106">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autoHyphenation/>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71"/>
    <w:rsid w:val="00000299"/>
    <w:rsid w:val="000051DE"/>
    <w:rsid w:val="0001103F"/>
    <w:rsid w:val="000134A6"/>
    <w:rsid w:val="000140A2"/>
    <w:rsid w:val="000146E0"/>
    <w:rsid w:val="0001582D"/>
    <w:rsid w:val="00017D7C"/>
    <w:rsid w:val="000218AF"/>
    <w:rsid w:val="000246DA"/>
    <w:rsid w:val="00024708"/>
    <w:rsid w:val="00024CEB"/>
    <w:rsid w:val="0002582D"/>
    <w:rsid w:val="000305E6"/>
    <w:rsid w:val="00032A06"/>
    <w:rsid w:val="00032FC5"/>
    <w:rsid w:val="000356C2"/>
    <w:rsid w:val="00036C18"/>
    <w:rsid w:val="00036F17"/>
    <w:rsid w:val="00045BED"/>
    <w:rsid w:val="000575A3"/>
    <w:rsid w:val="000625D2"/>
    <w:rsid w:val="000634F1"/>
    <w:rsid w:val="00063C1B"/>
    <w:rsid w:val="00064343"/>
    <w:rsid w:val="00071FBF"/>
    <w:rsid w:val="0007373D"/>
    <w:rsid w:val="00075F62"/>
    <w:rsid w:val="00077468"/>
    <w:rsid w:val="00085E1F"/>
    <w:rsid w:val="000976CB"/>
    <w:rsid w:val="000A0968"/>
    <w:rsid w:val="000A321D"/>
    <w:rsid w:val="000A4077"/>
    <w:rsid w:val="000A5BDD"/>
    <w:rsid w:val="000B0E10"/>
    <w:rsid w:val="000B494A"/>
    <w:rsid w:val="000B5275"/>
    <w:rsid w:val="000B588C"/>
    <w:rsid w:val="000B7378"/>
    <w:rsid w:val="000C188E"/>
    <w:rsid w:val="000C437E"/>
    <w:rsid w:val="000C4CA8"/>
    <w:rsid w:val="000D257D"/>
    <w:rsid w:val="000D264B"/>
    <w:rsid w:val="000D4E11"/>
    <w:rsid w:val="000E0829"/>
    <w:rsid w:val="000E0A76"/>
    <w:rsid w:val="000E0B73"/>
    <w:rsid w:val="000E2B29"/>
    <w:rsid w:val="000E2EBA"/>
    <w:rsid w:val="000E4861"/>
    <w:rsid w:val="000E6E4A"/>
    <w:rsid w:val="000F4372"/>
    <w:rsid w:val="000F4F38"/>
    <w:rsid w:val="000F664B"/>
    <w:rsid w:val="000F7F44"/>
    <w:rsid w:val="00101D48"/>
    <w:rsid w:val="001040E4"/>
    <w:rsid w:val="001065D5"/>
    <w:rsid w:val="00111F65"/>
    <w:rsid w:val="00113E0F"/>
    <w:rsid w:val="00116BB5"/>
    <w:rsid w:val="001227C0"/>
    <w:rsid w:val="00122FF1"/>
    <w:rsid w:val="00123C27"/>
    <w:rsid w:val="001244DD"/>
    <w:rsid w:val="00126993"/>
    <w:rsid w:val="00127636"/>
    <w:rsid w:val="00132E1E"/>
    <w:rsid w:val="00134602"/>
    <w:rsid w:val="00142728"/>
    <w:rsid w:val="00143B58"/>
    <w:rsid w:val="001521C7"/>
    <w:rsid w:val="00153638"/>
    <w:rsid w:val="00153A34"/>
    <w:rsid w:val="00156301"/>
    <w:rsid w:val="001667B9"/>
    <w:rsid w:val="0017000E"/>
    <w:rsid w:val="00171F4F"/>
    <w:rsid w:val="001736D5"/>
    <w:rsid w:val="00173A1E"/>
    <w:rsid w:val="00174E74"/>
    <w:rsid w:val="001765E6"/>
    <w:rsid w:val="0017677E"/>
    <w:rsid w:val="001774CD"/>
    <w:rsid w:val="00180C9C"/>
    <w:rsid w:val="00181A40"/>
    <w:rsid w:val="00181F3A"/>
    <w:rsid w:val="0018754E"/>
    <w:rsid w:val="00191F2F"/>
    <w:rsid w:val="0019218C"/>
    <w:rsid w:val="001924CE"/>
    <w:rsid w:val="00197E06"/>
    <w:rsid w:val="001A0199"/>
    <w:rsid w:val="001A1144"/>
    <w:rsid w:val="001A1704"/>
    <w:rsid w:val="001A570F"/>
    <w:rsid w:val="001A7088"/>
    <w:rsid w:val="001B4487"/>
    <w:rsid w:val="001B4942"/>
    <w:rsid w:val="001B73BE"/>
    <w:rsid w:val="001C0F1E"/>
    <w:rsid w:val="001C2864"/>
    <w:rsid w:val="001C4AA8"/>
    <w:rsid w:val="001C5149"/>
    <w:rsid w:val="001C6B92"/>
    <w:rsid w:val="001D21A6"/>
    <w:rsid w:val="001E121F"/>
    <w:rsid w:val="001E1D63"/>
    <w:rsid w:val="001E23F8"/>
    <w:rsid w:val="001E3909"/>
    <w:rsid w:val="001E3D6E"/>
    <w:rsid w:val="001E5AE5"/>
    <w:rsid w:val="001E76D6"/>
    <w:rsid w:val="001F0376"/>
    <w:rsid w:val="001F0BE0"/>
    <w:rsid w:val="001F333F"/>
    <w:rsid w:val="001F4B94"/>
    <w:rsid w:val="001F6D3E"/>
    <w:rsid w:val="001F72CD"/>
    <w:rsid w:val="001F72DB"/>
    <w:rsid w:val="00212AA4"/>
    <w:rsid w:val="002144E4"/>
    <w:rsid w:val="00214880"/>
    <w:rsid w:val="00220C1F"/>
    <w:rsid w:val="00227BC6"/>
    <w:rsid w:val="00231AFB"/>
    <w:rsid w:val="00231CDB"/>
    <w:rsid w:val="00240204"/>
    <w:rsid w:val="00240505"/>
    <w:rsid w:val="00242CAD"/>
    <w:rsid w:val="002445F7"/>
    <w:rsid w:val="002475EA"/>
    <w:rsid w:val="002546DA"/>
    <w:rsid w:val="00260BC1"/>
    <w:rsid w:val="00262382"/>
    <w:rsid w:val="00263852"/>
    <w:rsid w:val="002710AC"/>
    <w:rsid w:val="002753B2"/>
    <w:rsid w:val="00276742"/>
    <w:rsid w:val="00277982"/>
    <w:rsid w:val="00282393"/>
    <w:rsid w:val="00283C15"/>
    <w:rsid w:val="002904C6"/>
    <w:rsid w:val="00292DD8"/>
    <w:rsid w:val="002937B9"/>
    <w:rsid w:val="00293920"/>
    <w:rsid w:val="00294357"/>
    <w:rsid w:val="002949FD"/>
    <w:rsid w:val="00296CC2"/>
    <w:rsid w:val="002A4D64"/>
    <w:rsid w:val="002A639F"/>
    <w:rsid w:val="002A681A"/>
    <w:rsid w:val="002A7361"/>
    <w:rsid w:val="002B068E"/>
    <w:rsid w:val="002B0BEB"/>
    <w:rsid w:val="002B2E63"/>
    <w:rsid w:val="002B3957"/>
    <w:rsid w:val="002C0670"/>
    <w:rsid w:val="002C2C84"/>
    <w:rsid w:val="002C77BA"/>
    <w:rsid w:val="002D2369"/>
    <w:rsid w:val="002D3F95"/>
    <w:rsid w:val="002D42D2"/>
    <w:rsid w:val="002D538F"/>
    <w:rsid w:val="002D59FC"/>
    <w:rsid w:val="002E089A"/>
    <w:rsid w:val="002E1344"/>
    <w:rsid w:val="002E13CB"/>
    <w:rsid w:val="002E3925"/>
    <w:rsid w:val="002E5F7F"/>
    <w:rsid w:val="002E6B66"/>
    <w:rsid w:val="002E7783"/>
    <w:rsid w:val="002F1AD0"/>
    <w:rsid w:val="002F1BC9"/>
    <w:rsid w:val="002F21B5"/>
    <w:rsid w:val="002F272F"/>
    <w:rsid w:val="002F53BC"/>
    <w:rsid w:val="002F65E2"/>
    <w:rsid w:val="002F6FD6"/>
    <w:rsid w:val="002F70C5"/>
    <w:rsid w:val="002F7F1D"/>
    <w:rsid w:val="003043F0"/>
    <w:rsid w:val="00313E44"/>
    <w:rsid w:val="003145B7"/>
    <w:rsid w:val="0032002E"/>
    <w:rsid w:val="003220D1"/>
    <w:rsid w:val="0033038E"/>
    <w:rsid w:val="00340C02"/>
    <w:rsid w:val="00340D5B"/>
    <w:rsid w:val="00340E72"/>
    <w:rsid w:val="00343285"/>
    <w:rsid w:val="003461FB"/>
    <w:rsid w:val="00346C9E"/>
    <w:rsid w:val="00350A8C"/>
    <w:rsid w:val="00351BFC"/>
    <w:rsid w:val="00354AF1"/>
    <w:rsid w:val="0035684F"/>
    <w:rsid w:val="003568F2"/>
    <w:rsid w:val="00356AFE"/>
    <w:rsid w:val="003674F8"/>
    <w:rsid w:val="003749C9"/>
    <w:rsid w:val="00376035"/>
    <w:rsid w:val="00381084"/>
    <w:rsid w:val="0038619C"/>
    <w:rsid w:val="00391496"/>
    <w:rsid w:val="00391B0B"/>
    <w:rsid w:val="003925C1"/>
    <w:rsid w:val="003938BB"/>
    <w:rsid w:val="00395282"/>
    <w:rsid w:val="00395D7B"/>
    <w:rsid w:val="00396C77"/>
    <w:rsid w:val="003A2212"/>
    <w:rsid w:val="003A3EB4"/>
    <w:rsid w:val="003A42E9"/>
    <w:rsid w:val="003A52E4"/>
    <w:rsid w:val="003A5D26"/>
    <w:rsid w:val="003B1938"/>
    <w:rsid w:val="003B4FC5"/>
    <w:rsid w:val="003B6033"/>
    <w:rsid w:val="003B6571"/>
    <w:rsid w:val="003C10FD"/>
    <w:rsid w:val="003C256D"/>
    <w:rsid w:val="003C29C3"/>
    <w:rsid w:val="003C4FBC"/>
    <w:rsid w:val="003C559C"/>
    <w:rsid w:val="003C62CB"/>
    <w:rsid w:val="003D0183"/>
    <w:rsid w:val="003D22F0"/>
    <w:rsid w:val="003D44DB"/>
    <w:rsid w:val="003D79F4"/>
    <w:rsid w:val="003E4CC5"/>
    <w:rsid w:val="003E5F3C"/>
    <w:rsid w:val="003E6065"/>
    <w:rsid w:val="003F13C1"/>
    <w:rsid w:val="003F4759"/>
    <w:rsid w:val="003F653E"/>
    <w:rsid w:val="003F65EE"/>
    <w:rsid w:val="003F74C3"/>
    <w:rsid w:val="00402344"/>
    <w:rsid w:val="00405355"/>
    <w:rsid w:val="00405729"/>
    <w:rsid w:val="00411056"/>
    <w:rsid w:val="00411E6E"/>
    <w:rsid w:val="00414831"/>
    <w:rsid w:val="00421280"/>
    <w:rsid w:val="004265D8"/>
    <w:rsid w:val="004274F9"/>
    <w:rsid w:val="00430369"/>
    <w:rsid w:val="00430C17"/>
    <w:rsid w:val="00431AAC"/>
    <w:rsid w:val="00433652"/>
    <w:rsid w:val="004420E6"/>
    <w:rsid w:val="00446779"/>
    <w:rsid w:val="00450002"/>
    <w:rsid w:val="004500DF"/>
    <w:rsid w:val="00451A66"/>
    <w:rsid w:val="0047330E"/>
    <w:rsid w:val="004737DD"/>
    <w:rsid w:val="00482487"/>
    <w:rsid w:val="00486B5C"/>
    <w:rsid w:val="00492845"/>
    <w:rsid w:val="004931B1"/>
    <w:rsid w:val="004967F9"/>
    <w:rsid w:val="00496CAC"/>
    <w:rsid w:val="004A04A6"/>
    <w:rsid w:val="004A063C"/>
    <w:rsid w:val="004A3FCC"/>
    <w:rsid w:val="004A47E8"/>
    <w:rsid w:val="004B6EC3"/>
    <w:rsid w:val="004C01EA"/>
    <w:rsid w:val="004C1430"/>
    <w:rsid w:val="004C6887"/>
    <w:rsid w:val="004D007C"/>
    <w:rsid w:val="004D2604"/>
    <w:rsid w:val="004E00D3"/>
    <w:rsid w:val="004F1130"/>
    <w:rsid w:val="004F21E4"/>
    <w:rsid w:val="004F3A50"/>
    <w:rsid w:val="004F5783"/>
    <w:rsid w:val="004F6F89"/>
    <w:rsid w:val="005009AB"/>
    <w:rsid w:val="00502131"/>
    <w:rsid w:val="0050327A"/>
    <w:rsid w:val="005135B1"/>
    <w:rsid w:val="00517BA3"/>
    <w:rsid w:val="0052698E"/>
    <w:rsid w:val="0052724F"/>
    <w:rsid w:val="00531210"/>
    <w:rsid w:val="0053723C"/>
    <w:rsid w:val="00537608"/>
    <w:rsid w:val="00540703"/>
    <w:rsid w:val="00563B36"/>
    <w:rsid w:val="00563BCD"/>
    <w:rsid w:val="00567639"/>
    <w:rsid w:val="00571172"/>
    <w:rsid w:val="00573559"/>
    <w:rsid w:val="005764B3"/>
    <w:rsid w:val="00576B38"/>
    <w:rsid w:val="005771C4"/>
    <w:rsid w:val="00577FE7"/>
    <w:rsid w:val="005803F9"/>
    <w:rsid w:val="005846E6"/>
    <w:rsid w:val="0058547C"/>
    <w:rsid w:val="00585E1A"/>
    <w:rsid w:val="005932BB"/>
    <w:rsid w:val="00594984"/>
    <w:rsid w:val="00597279"/>
    <w:rsid w:val="005A0B8A"/>
    <w:rsid w:val="005A3A71"/>
    <w:rsid w:val="005A4DF8"/>
    <w:rsid w:val="005A683F"/>
    <w:rsid w:val="005B0BFD"/>
    <w:rsid w:val="005C0112"/>
    <w:rsid w:val="005C0871"/>
    <w:rsid w:val="005C342F"/>
    <w:rsid w:val="005D13A6"/>
    <w:rsid w:val="005D3616"/>
    <w:rsid w:val="005D753D"/>
    <w:rsid w:val="005E0CF7"/>
    <w:rsid w:val="005E1F8A"/>
    <w:rsid w:val="005E286A"/>
    <w:rsid w:val="005E66D2"/>
    <w:rsid w:val="005F0ECA"/>
    <w:rsid w:val="005F2FAF"/>
    <w:rsid w:val="005F3FC7"/>
    <w:rsid w:val="005F6A62"/>
    <w:rsid w:val="00600ED1"/>
    <w:rsid w:val="00603285"/>
    <w:rsid w:val="006042AB"/>
    <w:rsid w:val="00604947"/>
    <w:rsid w:val="0061010A"/>
    <w:rsid w:val="006113DB"/>
    <w:rsid w:val="00622AAE"/>
    <w:rsid w:val="006232D9"/>
    <w:rsid w:val="00624C2E"/>
    <w:rsid w:val="00635F32"/>
    <w:rsid w:val="00637D81"/>
    <w:rsid w:val="006412F8"/>
    <w:rsid w:val="006444E0"/>
    <w:rsid w:val="00646DD5"/>
    <w:rsid w:val="0065145D"/>
    <w:rsid w:val="006514A3"/>
    <w:rsid w:val="0065420A"/>
    <w:rsid w:val="00655923"/>
    <w:rsid w:val="00655D2C"/>
    <w:rsid w:val="0065626B"/>
    <w:rsid w:val="0066068E"/>
    <w:rsid w:val="00661415"/>
    <w:rsid w:val="00661BEB"/>
    <w:rsid w:val="00671C07"/>
    <w:rsid w:val="0067201B"/>
    <w:rsid w:val="00680837"/>
    <w:rsid w:val="00681337"/>
    <w:rsid w:val="006817D1"/>
    <w:rsid w:val="00684E19"/>
    <w:rsid w:val="00685CD2"/>
    <w:rsid w:val="00686089"/>
    <w:rsid w:val="006A224E"/>
    <w:rsid w:val="006A56FA"/>
    <w:rsid w:val="006B2308"/>
    <w:rsid w:val="006B238A"/>
    <w:rsid w:val="006B3BCD"/>
    <w:rsid w:val="006B4770"/>
    <w:rsid w:val="006B50B7"/>
    <w:rsid w:val="006B58E3"/>
    <w:rsid w:val="006B7746"/>
    <w:rsid w:val="006C2D10"/>
    <w:rsid w:val="006C43E0"/>
    <w:rsid w:val="006C4842"/>
    <w:rsid w:val="006C5DFE"/>
    <w:rsid w:val="006D6EFD"/>
    <w:rsid w:val="006E1215"/>
    <w:rsid w:val="006E3784"/>
    <w:rsid w:val="006E4B8B"/>
    <w:rsid w:val="006E63FF"/>
    <w:rsid w:val="006E7B35"/>
    <w:rsid w:val="006F6E72"/>
    <w:rsid w:val="006F782F"/>
    <w:rsid w:val="00700B62"/>
    <w:rsid w:val="00704C5F"/>
    <w:rsid w:val="0071184B"/>
    <w:rsid w:val="0071307E"/>
    <w:rsid w:val="007141C7"/>
    <w:rsid w:val="007201DE"/>
    <w:rsid w:val="00725E78"/>
    <w:rsid w:val="00727CFF"/>
    <w:rsid w:val="00740D34"/>
    <w:rsid w:val="00741A7E"/>
    <w:rsid w:val="007425DE"/>
    <w:rsid w:val="007438B7"/>
    <w:rsid w:val="00746545"/>
    <w:rsid w:val="0075192A"/>
    <w:rsid w:val="00752FD4"/>
    <w:rsid w:val="00754545"/>
    <w:rsid w:val="00756BB6"/>
    <w:rsid w:val="00760F71"/>
    <w:rsid w:val="00761617"/>
    <w:rsid w:val="00761B48"/>
    <w:rsid w:val="00762A20"/>
    <w:rsid w:val="00763770"/>
    <w:rsid w:val="00765E94"/>
    <w:rsid w:val="00770EAD"/>
    <w:rsid w:val="00786BC3"/>
    <w:rsid w:val="00790A9F"/>
    <w:rsid w:val="007943C1"/>
    <w:rsid w:val="00797C1F"/>
    <w:rsid w:val="007A20B5"/>
    <w:rsid w:val="007A3165"/>
    <w:rsid w:val="007A3436"/>
    <w:rsid w:val="007A502F"/>
    <w:rsid w:val="007A7274"/>
    <w:rsid w:val="007A7D14"/>
    <w:rsid w:val="007B0363"/>
    <w:rsid w:val="007B38F3"/>
    <w:rsid w:val="007B470F"/>
    <w:rsid w:val="007B507E"/>
    <w:rsid w:val="007B5284"/>
    <w:rsid w:val="007B5E1E"/>
    <w:rsid w:val="007B71BA"/>
    <w:rsid w:val="007C4B84"/>
    <w:rsid w:val="007C66F9"/>
    <w:rsid w:val="007D0D5A"/>
    <w:rsid w:val="007D33C5"/>
    <w:rsid w:val="007D56BA"/>
    <w:rsid w:val="007E2D98"/>
    <w:rsid w:val="007F0B86"/>
    <w:rsid w:val="007F65A3"/>
    <w:rsid w:val="007F73E5"/>
    <w:rsid w:val="007F7C9E"/>
    <w:rsid w:val="00801117"/>
    <w:rsid w:val="008018A9"/>
    <w:rsid w:val="00813624"/>
    <w:rsid w:val="00813673"/>
    <w:rsid w:val="00821AB3"/>
    <w:rsid w:val="00823976"/>
    <w:rsid w:val="00823AE7"/>
    <w:rsid w:val="008241A1"/>
    <w:rsid w:val="0083335D"/>
    <w:rsid w:val="00836619"/>
    <w:rsid w:val="00837587"/>
    <w:rsid w:val="008412AF"/>
    <w:rsid w:val="00842F61"/>
    <w:rsid w:val="008478E2"/>
    <w:rsid w:val="008529DA"/>
    <w:rsid w:val="00854079"/>
    <w:rsid w:val="00857F4A"/>
    <w:rsid w:val="0086165E"/>
    <w:rsid w:val="00861B13"/>
    <w:rsid w:val="00861C8C"/>
    <w:rsid w:val="008650E7"/>
    <w:rsid w:val="00867EFC"/>
    <w:rsid w:val="00873E35"/>
    <w:rsid w:val="008771DC"/>
    <w:rsid w:val="0087798C"/>
    <w:rsid w:val="00880A1C"/>
    <w:rsid w:val="008818DD"/>
    <w:rsid w:val="008828D8"/>
    <w:rsid w:val="00887C53"/>
    <w:rsid w:val="00892D26"/>
    <w:rsid w:val="00894729"/>
    <w:rsid w:val="00895E30"/>
    <w:rsid w:val="008973F4"/>
    <w:rsid w:val="008A140A"/>
    <w:rsid w:val="008A1C92"/>
    <w:rsid w:val="008C0CEA"/>
    <w:rsid w:val="008C4788"/>
    <w:rsid w:val="008C4C7C"/>
    <w:rsid w:val="008C7A29"/>
    <w:rsid w:val="008D6C05"/>
    <w:rsid w:val="008D77A8"/>
    <w:rsid w:val="008E042E"/>
    <w:rsid w:val="008E3706"/>
    <w:rsid w:val="008E50E1"/>
    <w:rsid w:val="008E6B79"/>
    <w:rsid w:val="008E71BA"/>
    <w:rsid w:val="008F3429"/>
    <w:rsid w:val="008F4E59"/>
    <w:rsid w:val="008F7BA9"/>
    <w:rsid w:val="009004B0"/>
    <w:rsid w:val="009030EF"/>
    <w:rsid w:val="00912034"/>
    <w:rsid w:val="0091629B"/>
    <w:rsid w:val="0092034B"/>
    <w:rsid w:val="00921F9E"/>
    <w:rsid w:val="0092353D"/>
    <w:rsid w:val="00925487"/>
    <w:rsid w:val="00926026"/>
    <w:rsid w:val="00931008"/>
    <w:rsid w:val="0093116D"/>
    <w:rsid w:val="00934511"/>
    <w:rsid w:val="00937E93"/>
    <w:rsid w:val="00940EBC"/>
    <w:rsid w:val="00941148"/>
    <w:rsid w:val="0094403D"/>
    <w:rsid w:val="0094778D"/>
    <w:rsid w:val="009534B1"/>
    <w:rsid w:val="00960A4B"/>
    <w:rsid w:val="00964719"/>
    <w:rsid w:val="00970B9B"/>
    <w:rsid w:val="0097289C"/>
    <w:rsid w:val="009A0B96"/>
    <w:rsid w:val="009A2D76"/>
    <w:rsid w:val="009A3435"/>
    <w:rsid w:val="009A42D6"/>
    <w:rsid w:val="009A4D2A"/>
    <w:rsid w:val="009C7386"/>
    <w:rsid w:val="009D42F4"/>
    <w:rsid w:val="009E7817"/>
    <w:rsid w:val="009F4AA1"/>
    <w:rsid w:val="00A04480"/>
    <w:rsid w:val="00A07A03"/>
    <w:rsid w:val="00A07FD7"/>
    <w:rsid w:val="00A11272"/>
    <w:rsid w:val="00A11933"/>
    <w:rsid w:val="00A12AE7"/>
    <w:rsid w:val="00A1426B"/>
    <w:rsid w:val="00A14FAF"/>
    <w:rsid w:val="00A17086"/>
    <w:rsid w:val="00A21031"/>
    <w:rsid w:val="00A2127A"/>
    <w:rsid w:val="00A26025"/>
    <w:rsid w:val="00A35C20"/>
    <w:rsid w:val="00A42F09"/>
    <w:rsid w:val="00A447A5"/>
    <w:rsid w:val="00A50A04"/>
    <w:rsid w:val="00A52928"/>
    <w:rsid w:val="00A53AC7"/>
    <w:rsid w:val="00A55F21"/>
    <w:rsid w:val="00A563E1"/>
    <w:rsid w:val="00A60C5F"/>
    <w:rsid w:val="00A6182A"/>
    <w:rsid w:val="00A6530E"/>
    <w:rsid w:val="00A705BC"/>
    <w:rsid w:val="00A72BD8"/>
    <w:rsid w:val="00A72CE6"/>
    <w:rsid w:val="00A736AA"/>
    <w:rsid w:val="00A737FD"/>
    <w:rsid w:val="00A765D7"/>
    <w:rsid w:val="00A83EBB"/>
    <w:rsid w:val="00A85C5C"/>
    <w:rsid w:val="00A92C05"/>
    <w:rsid w:val="00A93F67"/>
    <w:rsid w:val="00A95D16"/>
    <w:rsid w:val="00A96DD0"/>
    <w:rsid w:val="00A972BE"/>
    <w:rsid w:val="00AA7821"/>
    <w:rsid w:val="00AA7F02"/>
    <w:rsid w:val="00AC1F74"/>
    <w:rsid w:val="00AC5667"/>
    <w:rsid w:val="00AC74E4"/>
    <w:rsid w:val="00AD1C5D"/>
    <w:rsid w:val="00AD2777"/>
    <w:rsid w:val="00AD4BB9"/>
    <w:rsid w:val="00AD77F5"/>
    <w:rsid w:val="00AE5644"/>
    <w:rsid w:val="00AF00E4"/>
    <w:rsid w:val="00AF4A41"/>
    <w:rsid w:val="00AF56CD"/>
    <w:rsid w:val="00B04812"/>
    <w:rsid w:val="00B06BFF"/>
    <w:rsid w:val="00B112DD"/>
    <w:rsid w:val="00B13217"/>
    <w:rsid w:val="00B13CC8"/>
    <w:rsid w:val="00B16254"/>
    <w:rsid w:val="00B21492"/>
    <w:rsid w:val="00B251D0"/>
    <w:rsid w:val="00B26F5B"/>
    <w:rsid w:val="00B278D1"/>
    <w:rsid w:val="00B30C94"/>
    <w:rsid w:val="00B333C4"/>
    <w:rsid w:val="00B37B94"/>
    <w:rsid w:val="00B40771"/>
    <w:rsid w:val="00B44BCB"/>
    <w:rsid w:val="00B453DD"/>
    <w:rsid w:val="00B53332"/>
    <w:rsid w:val="00B55AA7"/>
    <w:rsid w:val="00B5601F"/>
    <w:rsid w:val="00B560AA"/>
    <w:rsid w:val="00B560EE"/>
    <w:rsid w:val="00B56604"/>
    <w:rsid w:val="00B60D35"/>
    <w:rsid w:val="00B63BB0"/>
    <w:rsid w:val="00B64A94"/>
    <w:rsid w:val="00B66E2B"/>
    <w:rsid w:val="00B706A7"/>
    <w:rsid w:val="00B7152E"/>
    <w:rsid w:val="00B722BB"/>
    <w:rsid w:val="00B73CF1"/>
    <w:rsid w:val="00B759F1"/>
    <w:rsid w:val="00B7694D"/>
    <w:rsid w:val="00B81D3B"/>
    <w:rsid w:val="00B82190"/>
    <w:rsid w:val="00B8417A"/>
    <w:rsid w:val="00B84991"/>
    <w:rsid w:val="00B85759"/>
    <w:rsid w:val="00B87B5A"/>
    <w:rsid w:val="00B955A6"/>
    <w:rsid w:val="00B961A0"/>
    <w:rsid w:val="00B9626A"/>
    <w:rsid w:val="00BA4BE5"/>
    <w:rsid w:val="00BA6FDF"/>
    <w:rsid w:val="00BA7E62"/>
    <w:rsid w:val="00BB0463"/>
    <w:rsid w:val="00BB1186"/>
    <w:rsid w:val="00BC1036"/>
    <w:rsid w:val="00BC2216"/>
    <w:rsid w:val="00BC505F"/>
    <w:rsid w:val="00BC588A"/>
    <w:rsid w:val="00BC7BCE"/>
    <w:rsid w:val="00BD06AD"/>
    <w:rsid w:val="00BD13C4"/>
    <w:rsid w:val="00BE1A3A"/>
    <w:rsid w:val="00BE7E44"/>
    <w:rsid w:val="00C003E5"/>
    <w:rsid w:val="00C02C5D"/>
    <w:rsid w:val="00C039DB"/>
    <w:rsid w:val="00C10A71"/>
    <w:rsid w:val="00C10F3F"/>
    <w:rsid w:val="00C1555D"/>
    <w:rsid w:val="00C22E02"/>
    <w:rsid w:val="00C31035"/>
    <w:rsid w:val="00C332DE"/>
    <w:rsid w:val="00C33E1F"/>
    <w:rsid w:val="00C3455B"/>
    <w:rsid w:val="00C36311"/>
    <w:rsid w:val="00C4115B"/>
    <w:rsid w:val="00C4376A"/>
    <w:rsid w:val="00C43C75"/>
    <w:rsid w:val="00C45F02"/>
    <w:rsid w:val="00C50077"/>
    <w:rsid w:val="00C50BC7"/>
    <w:rsid w:val="00C55C32"/>
    <w:rsid w:val="00C61EF0"/>
    <w:rsid w:val="00C65899"/>
    <w:rsid w:val="00C67EA5"/>
    <w:rsid w:val="00C705EC"/>
    <w:rsid w:val="00C712C0"/>
    <w:rsid w:val="00C77D3E"/>
    <w:rsid w:val="00C77E05"/>
    <w:rsid w:val="00C80D0E"/>
    <w:rsid w:val="00C84E31"/>
    <w:rsid w:val="00C85E17"/>
    <w:rsid w:val="00C86BB6"/>
    <w:rsid w:val="00C907B3"/>
    <w:rsid w:val="00CA59FA"/>
    <w:rsid w:val="00CA6F05"/>
    <w:rsid w:val="00CA7F28"/>
    <w:rsid w:val="00CB4E91"/>
    <w:rsid w:val="00CC0BE2"/>
    <w:rsid w:val="00CC1731"/>
    <w:rsid w:val="00CC2062"/>
    <w:rsid w:val="00CC2EA0"/>
    <w:rsid w:val="00CD0624"/>
    <w:rsid w:val="00CD239D"/>
    <w:rsid w:val="00CD2CAE"/>
    <w:rsid w:val="00CE0161"/>
    <w:rsid w:val="00CE2D3B"/>
    <w:rsid w:val="00CE6332"/>
    <w:rsid w:val="00CE6B61"/>
    <w:rsid w:val="00CE79FA"/>
    <w:rsid w:val="00CF68B8"/>
    <w:rsid w:val="00CF729B"/>
    <w:rsid w:val="00D00446"/>
    <w:rsid w:val="00D03164"/>
    <w:rsid w:val="00D03431"/>
    <w:rsid w:val="00D228DB"/>
    <w:rsid w:val="00D256BC"/>
    <w:rsid w:val="00D27E59"/>
    <w:rsid w:val="00D30501"/>
    <w:rsid w:val="00D349F4"/>
    <w:rsid w:val="00D379A5"/>
    <w:rsid w:val="00D4248A"/>
    <w:rsid w:val="00D436D9"/>
    <w:rsid w:val="00D451EE"/>
    <w:rsid w:val="00D4529B"/>
    <w:rsid w:val="00D46379"/>
    <w:rsid w:val="00D46E99"/>
    <w:rsid w:val="00D47828"/>
    <w:rsid w:val="00D50ADF"/>
    <w:rsid w:val="00D51925"/>
    <w:rsid w:val="00D53307"/>
    <w:rsid w:val="00D54959"/>
    <w:rsid w:val="00D569B5"/>
    <w:rsid w:val="00D641CD"/>
    <w:rsid w:val="00D642B9"/>
    <w:rsid w:val="00D65BAA"/>
    <w:rsid w:val="00D76693"/>
    <w:rsid w:val="00D772CA"/>
    <w:rsid w:val="00D8170A"/>
    <w:rsid w:val="00D87B93"/>
    <w:rsid w:val="00D90F46"/>
    <w:rsid w:val="00D9154E"/>
    <w:rsid w:val="00D91F57"/>
    <w:rsid w:val="00D92057"/>
    <w:rsid w:val="00D95720"/>
    <w:rsid w:val="00D959DB"/>
    <w:rsid w:val="00D95A8E"/>
    <w:rsid w:val="00D969C7"/>
    <w:rsid w:val="00D96EF9"/>
    <w:rsid w:val="00DA213A"/>
    <w:rsid w:val="00DA5D7E"/>
    <w:rsid w:val="00DA5E4C"/>
    <w:rsid w:val="00DA6603"/>
    <w:rsid w:val="00DB0656"/>
    <w:rsid w:val="00DB29CA"/>
    <w:rsid w:val="00DB407A"/>
    <w:rsid w:val="00DB726A"/>
    <w:rsid w:val="00DD0860"/>
    <w:rsid w:val="00DD26EF"/>
    <w:rsid w:val="00DD46C1"/>
    <w:rsid w:val="00DD7010"/>
    <w:rsid w:val="00DD7F01"/>
    <w:rsid w:val="00DE1E28"/>
    <w:rsid w:val="00DE27F7"/>
    <w:rsid w:val="00DE2F17"/>
    <w:rsid w:val="00DE49C2"/>
    <w:rsid w:val="00DE58CF"/>
    <w:rsid w:val="00E02006"/>
    <w:rsid w:val="00E02792"/>
    <w:rsid w:val="00E03733"/>
    <w:rsid w:val="00E05692"/>
    <w:rsid w:val="00E10416"/>
    <w:rsid w:val="00E1561D"/>
    <w:rsid w:val="00E1780C"/>
    <w:rsid w:val="00E212AF"/>
    <w:rsid w:val="00E23CED"/>
    <w:rsid w:val="00E24A52"/>
    <w:rsid w:val="00E26BE9"/>
    <w:rsid w:val="00E273BA"/>
    <w:rsid w:val="00E2762C"/>
    <w:rsid w:val="00E27BA3"/>
    <w:rsid w:val="00E30233"/>
    <w:rsid w:val="00E33F0E"/>
    <w:rsid w:val="00E36511"/>
    <w:rsid w:val="00E37AF9"/>
    <w:rsid w:val="00E46603"/>
    <w:rsid w:val="00E507F2"/>
    <w:rsid w:val="00E510F4"/>
    <w:rsid w:val="00E51EF3"/>
    <w:rsid w:val="00E66902"/>
    <w:rsid w:val="00E675C6"/>
    <w:rsid w:val="00E67C70"/>
    <w:rsid w:val="00E75AB5"/>
    <w:rsid w:val="00E82E56"/>
    <w:rsid w:val="00E847BD"/>
    <w:rsid w:val="00E85BD5"/>
    <w:rsid w:val="00E86826"/>
    <w:rsid w:val="00E90D09"/>
    <w:rsid w:val="00E90F44"/>
    <w:rsid w:val="00E9347E"/>
    <w:rsid w:val="00EA0377"/>
    <w:rsid w:val="00EA3B7D"/>
    <w:rsid w:val="00EA7288"/>
    <w:rsid w:val="00EB0463"/>
    <w:rsid w:val="00EB6D59"/>
    <w:rsid w:val="00EC1386"/>
    <w:rsid w:val="00EC1894"/>
    <w:rsid w:val="00EC1D88"/>
    <w:rsid w:val="00EC1F05"/>
    <w:rsid w:val="00EC29D9"/>
    <w:rsid w:val="00EC35FA"/>
    <w:rsid w:val="00EC3C7A"/>
    <w:rsid w:val="00EC5E46"/>
    <w:rsid w:val="00ED1B73"/>
    <w:rsid w:val="00ED2245"/>
    <w:rsid w:val="00ED3BCA"/>
    <w:rsid w:val="00ED5E23"/>
    <w:rsid w:val="00EE2A85"/>
    <w:rsid w:val="00EE40D1"/>
    <w:rsid w:val="00EF2AA2"/>
    <w:rsid w:val="00F00328"/>
    <w:rsid w:val="00F033C5"/>
    <w:rsid w:val="00F03E8B"/>
    <w:rsid w:val="00F0424E"/>
    <w:rsid w:val="00F05AA4"/>
    <w:rsid w:val="00F1350A"/>
    <w:rsid w:val="00F13E80"/>
    <w:rsid w:val="00F15197"/>
    <w:rsid w:val="00F1539B"/>
    <w:rsid w:val="00F224C6"/>
    <w:rsid w:val="00F22A41"/>
    <w:rsid w:val="00F22C57"/>
    <w:rsid w:val="00F25061"/>
    <w:rsid w:val="00F25B44"/>
    <w:rsid w:val="00F336E7"/>
    <w:rsid w:val="00F369B5"/>
    <w:rsid w:val="00F41754"/>
    <w:rsid w:val="00F43306"/>
    <w:rsid w:val="00F4695D"/>
    <w:rsid w:val="00F472AD"/>
    <w:rsid w:val="00F475CD"/>
    <w:rsid w:val="00F477F4"/>
    <w:rsid w:val="00F5023B"/>
    <w:rsid w:val="00F5399E"/>
    <w:rsid w:val="00F56D64"/>
    <w:rsid w:val="00F57F88"/>
    <w:rsid w:val="00F60229"/>
    <w:rsid w:val="00F60A35"/>
    <w:rsid w:val="00F615FA"/>
    <w:rsid w:val="00F62FF1"/>
    <w:rsid w:val="00F70780"/>
    <w:rsid w:val="00F71CCC"/>
    <w:rsid w:val="00F80DD6"/>
    <w:rsid w:val="00F80E04"/>
    <w:rsid w:val="00F86BB6"/>
    <w:rsid w:val="00F9177D"/>
    <w:rsid w:val="00F95A59"/>
    <w:rsid w:val="00FA0EA1"/>
    <w:rsid w:val="00FA35AE"/>
    <w:rsid w:val="00FA3707"/>
    <w:rsid w:val="00FB0DF3"/>
    <w:rsid w:val="00FB354E"/>
    <w:rsid w:val="00FB3D7D"/>
    <w:rsid w:val="00FB5344"/>
    <w:rsid w:val="00FB6143"/>
    <w:rsid w:val="00FC5BB0"/>
    <w:rsid w:val="00FD0C33"/>
    <w:rsid w:val="00FD412E"/>
    <w:rsid w:val="00FD61A0"/>
    <w:rsid w:val="00FE04C0"/>
    <w:rsid w:val="00FE4987"/>
    <w:rsid w:val="00FE69AE"/>
    <w:rsid w:val="00FF0AFA"/>
    <w:rsid w:val="00FF1F75"/>
    <w:rsid w:val="00FF36C0"/>
    <w:rsid w:val="00FF59D0"/>
    <w:rsid w:val="00FF6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2484"/>
  <w15:docId w15:val="{ABBE24CD-04A7-4359-8102-6E438F90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agwek"/>
    <w:next w:val="Textbody"/>
    <w:pPr>
      <w:jc w:val="center"/>
      <w:outlineLvl w:val="0"/>
    </w:pPr>
    <w:rPr>
      <w:b/>
      <w:bCs/>
    </w:rPr>
  </w:style>
  <w:style w:type="paragraph" w:styleId="Nagwek2">
    <w:name w:val="heading 2"/>
    <w:basedOn w:val="Nagwek"/>
    <w:next w:val="Textbody"/>
    <w:pPr>
      <w:spacing w:before="0" w:after="113"/>
      <w:outlineLvl w:val="1"/>
    </w:pPr>
    <w:rPr>
      <w:rFonts w:ascii="Times New Roman" w:hAnsi="Times New Roman"/>
      <w:b/>
      <w:bCs/>
      <w:i/>
      <w:iCs/>
    </w:rPr>
  </w:style>
  <w:style w:type="paragraph" w:styleId="Nagwek3">
    <w:name w:val="heading 3"/>
    <w:basedOn w:val="Nagwek"/>
    <w:next w:val="Textbody"/>
    <w:pPr>
      <w:outlineLvl w:val="2"/>
    </w:pPr>
    <w:rPr>
      <w:b/>
      <w:bCs/>
    </w:rPr>
  </w:style>
  <w:style w:type="paragraph" w:styleId="Nagwek4">
    <w:name w:val="heading 4"/>
    <w:basedOn w:val="Nagwek"/>
    <w:next w:val="Textbody"/>
    <w:pPr>
      <w:outlineLvl w:val="3"/>
    </w:pPr>
    <w:rPr>
      <w:rFonts w:ascii="Times New Roman" w:eastAsia="Arial Unicode MS" w:hAnsi="Times New Roman"/>
      <w:b/>
      <w:bCs/>
      <w:sz w:val="24"/>
      <w:szCs w:val="24"/>
    </w:rPr>
  </w:style>
  <w:style w:type="paragraph" w:styleId="Nagwek6">
    <w:name w:val="heading 6"/>
    <w:basedOn w:val="Standard"/>
    <w:next w:val="Standard"/>
    <w:pPr>
      <w:keepNext/>
      <w:spacing w:before="120" w:line="260" w:lineRule="atLeast"/>
      <w:jc w:val="both"/>
      <w:outlineLvl w:val="5"/>
    </w:pPr>
    <w:rPr>
      <w:b/>
      <w:sz w:val="22"/>
    </w:rPr>
  </w:style>
  <w:style w:type="paragraph" w:styleId="Nagwek8">
    <w:name w:val="heading 8"/>
    <w:basedOn w:val="Standard"/>
    <w:next w:val="Standard"/>
    <w:pPr>
      <w:keepNex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kern w:val="0"/>
    </w:rPr>
  </w:style>
  <w:style w:type="paragraph" w:customStyle="1" w:styleId="Textbody">
    <w:name w:val="Text body"/>
    <w:basedOn w:val="Standard"/>
    <w:pPr>
      <w:spacing w:after="283"/>
      <w:ind w:left="1219"/>
      <w:jc w:val="both"/>
    </w:pPr>
  </w:style>
  <w:style w:type="paragraph" w:styleId="Legenda">
    <w:name w:val="caption"/>
    <w:basedOn w:val="Standard"/>
    <w:pPr>
      <w:suppressLineNumbers/>
      <w:spacing w:before="120" w:after="120"/>
    </w:pPr>
    <w:rPr>
      <w:i/>
      <w:iCs/>
      <w:sz w:val="20"/>
      <w:szCs w:val="20"/>
    </w:rPr>
  </w:style>
  <w:style w:type="paragraph" w:styleId="Nagwek">
    <w:name w:val="header"/>
    <w:basedOn w:val="Standard"/>
    <w:next w:val="Textbody"/>
    <w:link w:val="NagwekZnak"/>
    <w:uiPriority w:val="99"/>
    <w:pPr>
      <w:keepNext/>
      <w:spacing w:before="240" w:after="120"/>
    </w:pPr>
    <w:rPr>
      <w:rFonts w:ascii="Arial" w:eastAsia="MS Mincho" w:hAnsi="Arial"/>
      <w:sz w:val="28"/>
      <w:szCs w:val="28"/>
    </w:r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Numbering1">
    <w:name w:val="Numbering 1"/>
    <w:basedOn w:val="Lista"/>
    <w:pPr>
      <w:spacing w:after="120"/>
      <w:ind w:left="360" w:hanging="360"/>
    </w:pPr>
  </w:style>
  <w:style w:type="paragraph" w:customStyle="1" w:styleId="Numbering2">
    <w:name w:val="Numbering 2"/>
    <w:basedOn w:val="Lista"/>
    <w:pPr>
      <w:spacing w:after="0"/>
      <w:ind w:left="283"/>
    </w:pPr>
  </w:style>
  <w:style w:type="paragraph" w:customStyle="1" w:styleId="Numbering3">
    <w:name w:val="Numbering 3"/>
    <w:basedOn w:val="Lista"/>
    <w:pPr>
      <w:spacing w:after="0"/>
      <w:ind w:left="652"/>
    </w:pPr>
  </w:style>
  <w:style w:type="paragraph" w:customStyle="1" w:styleId="Numbering4">
    <w:name w:val="Numbering 4"/>
    <w:basedOn w:val="Lista"/>
    <w:pPr>
      <w:spacing w:after="0"/>
      <w:ind w:left="1020"/>
    </w:pPr>
  </w:style>
  <w:style w:type="paragraph" w:styleId="Lista2">
    <w:name w:val="List 2"/>
    <w:basedOn w:val="Lista"/>
    <w:pPr>
      <w:spacing w:after="0"/>
      <w:ind w:left="283"/>
    </w:pPr>
  </w:style>
  <w:style w:type="paragraph" w:styleId="Lista3">
    <w:name w:val="List 3"/>
    <w:basedOn w:val="Lista"/>
    <w:pPr>
      <w:spacing w:after="0"/>
      <w:ind w:left="652"/>
    </w:p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Index">
    <w:name w:val="Index"/>
    <w:basedOn w:val="Standard"/>
    <w:pPr>
      <w:suppressLineNumbers/>
    </w:p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tabs>
        <w:tab w:val="right" w:leader="dot" w:pos="9637"/>
      </w:tabs>
      <w:spacing w:before="283" w:after="170"/>
      <w:ind w:right="283"/>
    </w:pPr>
    <w:rPr>
      <w:b/>
    </w:rPr>
  </w:style>
  <w:style w:type="paragraph" w:customStyle="1" w:styleId="Contents2">
    <w:name w:val="Contents 2"/>
    <w:basedOn w:val="Index"/>
    <w:pPr>
      <w:numPr>
        <w:numId w:val="5"/>
      </w:numPr>
      <w:tabs>
        <w:tab w:val="right" w:leader="dot" w:pos="7087"/>
      </w:tabs>
      <w:spacing w:after="11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WW-Tekstpodstawowy2">
    <w:name w:val="WW-Tekst podstawowy 2"/>
    <w:basedOn w:val="Standard"/>
    <w:pPr>
      <w:jc w:val="both"/>
    </w:pPr>
    <w:rPr>
      <w:sz w:val="22"/>
    </w:rPr>
  </w:style>
  <w:style w:type="paragraph" w:customStyle="1" w:styleId="Domylnie">
    <w:name w:val="Domy?lnie"/>
    <w:pPr>
      <w:suppressAutoHyphens/>
      <w:autoSpaceDE w:val="0"/>
    </w:pPr>
    <w:rPr>
      <w:lang w:val="en-US"/>
    </w:rPr>
  </w:style>
  <w:style w:type="paragraph" w:customStyle="1" w:styleId="Tretekstu">
    <w:name w:val="Tre?? tekstu"/>
    <w:basedOn w:val="Domylnie"/>
    <w:pPr>
      <w:ind w:left="652"/>
    </w:pPr>
    <w:rPr>
      <w:lang w:val="pl-PL"/>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Default">
    <w:name w:val="Default"/>
    <w:basedOn w:val="Standard"/>
    <w:pPr>
      <w:autoSpaceDE w:val="0"/>
    </w:pPr>
    <w:rPr>
      <w:rFonts w:ascii="Arial, Arial" w:eastAsia="Arial, Arial" w:hAnsi="Arial, Arial" w:cs="Arial, Arial"/>
      <w:color w:val="000000"/>
    </w:rPr>
  </w:style>
  <w:style w:type="paragraph" w:styleId="Akapitzlist">
    <w:name w:val="List Paragraph"/>
    <w:basedOn w:val="Standard"/>
    <w:uiPriority w:val="34"/>
    <w:qFormat/>
    <w:pPr>
      <w:ind w:left="708"/>
    </w:pPr>
  </w:style>
  <w:style w:type="paragraph" w:styleId="Tekstpodstawowywcity">
    <w:name w:val="Body Text Indent"/>
    <w:basedOn w:val="Normalny"/>
    <w:pPr>
      <w:widowControl/>
      <w:suppressAutoHyphens w:val="0"/>
      <w:ind w:left="360"/>
      <w:jc w:val="both"/>
      <w:textAlignment w:val="auto"/>
    </w:pPr>
    <w:rPr>
      <w:rFonts w:eastAsia="Times New Roman" w:cs="Times New Roman"/>
      <w:kern w:val="0"/>
      <w:szCs w:val="20"/>
    </w:rPr>
  </w:style>
  <w:style w:type="paragraph" w:customStyle="1" w:styleId="Style30">
    <w:name w:val="Style30"/>
    <w:basedOn w:val="Normalny"/>
    <w:pPr>
      <w:suppressAutoHyphens w:val="0"/>
      <w:autoSpaceDE w:val="0"/>
      <w:spacing w:line="348" w:lineRule="exact"/>
      <w:ind w:hanging="815"/>
      <w:textAlignment w:val="auto"/>
    </w:pPr>
    <w:rPr>
      <w:rFonts w:ascii="Segoe UI" w:eastAsia="Times New Roman" w:hAnsi="Segoe UI" w:cs="Segoe UI"/>
      <w:kern w:val="0"/>
    </w:rPr>
  </w:style>
  <w:style w:type="paragraph" w:customStyle="1" w:styleId="Style556">
    <w:name w:val="Style556"/>
    <w:basedOn w:val="Normalny"/>
    <w:pPr>
      <w:suppressAutoHyphens w:val="0"/>
      <w:autoSpaceDE w:val="0"/>
      <w:textAlignment w:val="auto"/>
    </w:pPr>
    <w:rPr>
      <w:rFonts w:ascii="Segoe UI" w:eastAsia="Times New Roman" w:hAnsi="Segoe UI" w:cs="Segoe UI"/>
      <w:kern w:val="0"/>
    </w:rPr>
  </w:style>
  <w:style w:type="paragraph" w:customStyle="1" w:styleId="Style1486">
    <w:name w:val="Style1486"/>
    <w:basedOn w:val="Normalny"/>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pPr>
      <w:suppressAutoHyphens w:val="0"/>
      <w:autoSpaceDE w:val="0"/>
      <w:jc w:val="both"/>
      <w:textAlignment w:val="auto"/>
    </w:pPr>
    <w:rPr>
      <w:rFonts w:eastAsia="Times New Roman" w:cs="Times New Roman"/>
      <w:kern w:val="0"/>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rPr>
  </w:style>
  <w:style w:type="paragraph" w:customStyle="1" w:styleId="Style1414">
    <w:name w:val="Style1414"/>
    <w:basedOn w:val="Normalny"/>
    <w:pPr>
      <w:suppressAutoHyphens w:val="0"/>
      <w:autoSpaceDE w:val="0"/>
      <w:spacing w:line="391" w:lineRule="exact"/>
      <w:jc w:val="both"/>
      <w:textAlignment w:val="auto"/>
    </w:pPr>
    <w:rPr>
      <w:rFonts w:ascii="Segoe UI" w:eastAsia="Times New Roman" w:hAnsi="Segoe UI" w:cs="Segoe UI"/>
      <w:kern w:val="0"/>
    </w:rPr>
  </w:style>
  <w:style w:type="paragraph" w:customStyle="1" w:styleId="Style150">
    <w:name w:val="Style150"/>
    <w:basedOn w:val="Normalny"/>
    <w:pPr>
      <w:suppressAutoHyphens w:val="0"/>
      <w:autoSpaceDE w:val="0"/>
      <w:spacing w:line="362" w:lineRule="exact"/>
      <w:ind w:hanging="262"/>
      <w:textAlignment w:val="auto"/>
    </w:pPr>
    <w:rPr>
      <w:rFonts w:ascii="Segoe UI" w:eastAsia="Times New Roman" w:hAnsi="Segoe UI" w:cs="Segoe UI"/>
      <w:kern w:val="0"/>
    </w:rPr>
  </w:style>
  <w:style w:type="paragraph" w:customStyle="1" w:styleId="Style662">
    <w:name w:val="Style662"/>
    <w:basedOn w:val="Normalny"/>
    <w:pPr>
      <w:suppressAutoHyphens w:val="0"/>
      <w:autoSpaceDE w:val="0"/>
      <w:spacing w:line="358" w:lineRule="exact"/>
      <w:jc w:val="both"/>
      <w:textAlignment w:val="auto"/>
    </w:pPr>
    <w:rPr>
      <w:rFonts w:ascii="Segoe UI" w:eastAsia="Times New Roman" w:hAnsi="Segoe UI" w:cs="Segoe UI"/>
      <w:kern w:val="0"/>
    </w:rPr>
  </w:style>
  <w:style w:type="paragraph" w:customStyle="1" w:styleId="Style432">
    <w:name w:val="Style432"/>
    <w:basedOn w:val="Normalny"/>
    <w:pPr>
      <w:suppressAutoHyphens w:val="0"/>
      <w:autoSpaceDE w:val="0"/>
      <w:spacing w:line="194" w:lineRule="exact"/>
      <w:ind w:hanging="963"/>
      <w:jc w:val="both"/>
      <w:textAlignment w:val="auto"/>
    </w:pPr>
    <w:rPr>
      <w:rFonts w:ascii="Segoe UI" w:eastAsia="Times New Roman" w:hAnsi="Segoe UI" w:cs="Segoe UI"/>
      <w:kern w:val="0"/>
    </w:rPr>
  </w:style>
  <w:style w:type="paragraph" w:customStyle="1" w:styleId="ProPublico">
    <w:name w:val="ProPublico"/>
    <w:pPr>
      <w:widowControl/>
      <w:suppressAutoHyphens/>
      <w:spacing w:line="360" w:lineRule="auto"/>
    </w:pPr>
    <w:rPr>
      <w:rFonts w:ascii="Arial" w:eastAsia="Arial" w:hAnsi="Arial" w:cs="Arial"/>
      <w:sz w:val="22"/>
      <w:szCs w:val="20"/>
      <w:lang w:eastAsia="zh-CN"/>
    </w:rPr>
  </w:style>
  <w:style w:type="paragraph" w:styleId="Podtytu">
    <w:name w:val="Subtitle"/>
    <w:basedOn w:val="Heading"/>
    <w:next w:val="Textbody"/>
    <w:pPr>
      <w:spacing w:before="60"/>
      <w:jc w:val="center"/>
    </w:pPr>
    <w:rPr>
      <w:sz w:val="36"/>
      <w:szCs w:val="36"/>
    </w:rPr>
  </w:style>
  <w:style w:type="paragraph" w:styleId="Tytu">
    <w:name w:val="Title"/>
    <w:basedOn w:val="Heading"/>
    <w:next w:val="Textbody"/>
    <w:pPr>
      <w:jc w:val="center"/>
    </w:pPr>
    <w:rPr>
      <w:b/>
      <w:bCs/>
      <w:sz w:val="56"/>
      <w:szCs w:val="56"/>
    </w:rPr>
  </w:style>
  <w:style w:type="paragraph" w:customStyle="1" w:styleId="Quotations">
    <w:name w:val="Quotations"/>
    <w:basedOn w:val="Standard"/>
    <w:pPr>
      <w:spacing w:after="283"/>
      <w:ind w:left="567" w:right="567"/>
    </w:pPr>
  </w:style>
  <w:style w:type="paragraph" w:styleId="Tekstpodstawowy2">
    <w:name w:val="Body Text 2"/>
    <w:basedOn w:val="Standard"/>
    <w:pPr>
      <w:jc w:val="both"/>
    </w:pPr>
    <w:rPr>
      <w:b/>
      <w:sz w:val="22"/>
    </w:rPr>
  </w:style>
  <w:style w:type="paragraph" w:styleId="Tekstpodstawowy3">
    <w:name w:val="Body Text 3"/>
    <w:basedOn w:val="Standard"/>
    <w:pPr>
      <w:jc w:val="center"/>
    </w:pPr>
    <w:rPr>
      <w:b/>
      <w:bCs/>
    </w:rPr>
  </w:style>
  <w:style w:type="paragraph" w:styleId="Tekstpodstawowywcity3">
    <w:name w:val="Body Text Indent 3"/>
    <w:basedOn w:val="Standard"/>
    <w:pPr>
      <w:ind w:left="426" w:hanging="426"/>
    </w:pPr>
    <w:rPr>
      <w:b/>
      <w:sz w:val="22"/>
    </w:rPr>
  </w:style>
  <w:style w:type="paragraph" w:styleId="NormalnyWeb">
    <w:name w:val="Normal (Web)"/>
    <w:basedOn w:val="Standard"/>
    <w:uiPriority w:val="99"/>
    <w:pPr>
      <w:spacing w:before="100" w:after="119"/>
    </w:pPr>
    <w:rPr>
      <w:rFonts w:eastAsia="Times New Roman" w:cs="Times New Roman"/>
    </w:rPr>
  </w:style>
  <w:style w:type="paragraph" w:customStyle="1" w:styleId="ust">
    <w:name w:val="ust"/>
    <w:pPr>
      <w:widowControl/>
      <w:suppressAutoHyphens/>
      <w:spacing w:before="60" w:after="60"/>
      <w:ind w:left="426" w:hanging="284"/>
      <w:jc w:val="both"/>
    </w:pPr>
    <w:rPr>
      <w:rFonts w:eastAsia="Times New Roman" w:cs="Times New Roman"/>
    </w:rPr>
  </w:style>
  <w:style w:type="paragraph" w:styleId="Indeks1">
    <w:name w:val="index 1"/>
    <w:basedOn w:val="Standard"/>
    <w:pPr>
      <w:tabs>
        <w:tab w:val="left" w:pos="1134"/>
      </w:tabs>
      <w:jc w:val="both"/>
    </w:pPr>
    <w:rPr>
      <w:sz w:val="22"/>
      <w:szCs w:val="22"/>
    </w:rPr>
  </w:style>
  <w:style w:type="paragraph" w:customStyle="1" w:styleId="tekst">
    <w:name w:val="tekst"/>
    <w:basedOn w:val="Standard"/>
    <w:pPr>
      <w:suppressLineNumbers/>
      <w:spacing w:before="60" w:after="60"/>
      <w:jc w:val="both"/>
    </w:pPr>
  </w:style>
  <w:style w:type="paragraph" w:customStyle="1" w:styleId="zlitpktzmpktliter">
    <w:name w:val="zlitpktzmpktliter"/>
    <w:basedOn w:val="Standard"/>
    <w:pPr>
      <w:spacing w:before="100" w:after="100"/>
    </w:pPr>
  </w:style>
  <w:style w:type="paragraph" w:customStyle="1" w:styleId="zlitczwsppktzmczciwsppktliter">
    <w:name w:val="zlitczwsppktzmczciwsppktliter"/>
    <w:basedOn w:val="Standard"/>
    <w:pPr>
      <w:spacing w:before="100" w:after="100"/>
    </w:pPr>
  </w:style>
  <w:style w:type="paragraph" w:customStyle="1" w:styleId="Tytu0">
    <w:name w:val="Tytu?"/>
    <w:basedOn w:val="Standard"/>
    <w:pPr>
      <w:jc w:val="center"/>
    </w:pPr>
    <w:rPr>
      <w:b/>
      <w:sz w:val="28"/>
    </w:rPr>
  </w:style>
  <w:style w:type="paragraph" w:customStyle="1" w:styleId="Tekstpodstawowywcity0">
    <w:name w:val="Tekst podstawowy wci?ty"/>
    <w:basedOn w:val="Standard"/>
    <w:pPr>
      <w:ind w:right="51"/>
      <w:jc w:val="both"/>
    </w:pPr>
  </w:style>
  <w:style w:type="paragraph" w:customStyle="1" w:styleId="Textbodyindent">
    <w:name w:val="Text body indent"/>
    <w:basedOn w:val="Standard"/>
    <w:pPr>
      <w:tabs>
        <w:tab w:val="left" w:pos="1418"/>
      </w:tabs>
      <w:ind w:left="709" w:hanging="709"/>
      <w:jc w:val="both"/>
    </w:pPr>
    <w:rPr>
      <w:sz w:val="22"/>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rPr>
      <w:sz w:val="22"/>
    </w:rPr>
  </w:style>
  <w:style w:type="paragraph" w:styleId="Tekstprzypisudolnego">
    <w:name w:val="footnote text"/>
    <w:basedOn w:val="Standard"/>
    <w:link w:val="TekstprzypisudolnegoZnak"/>
    <w:uiPriority w:val="99"/>
    <w:rPr>
      <w:rFonts w:eastAsia="Times New Roman" w:cs="Times New Roman"/>
      <w:sz w:val="20"/>
      <w:szCs w:val="20"/>
      <w:lang w:val="en-GB"/>
    </w:rPr>
  </w:style>
  <w:style w:type="character" w:customStyle="1" w:styleId="FootnoteSymbol">
    <w:name w:val="Footnote Symbol"/>
  </w:style>
  <w:style w:type="character" w:customStyle="1" w:styleId="NumberingSymbols">
    <w:name w:val="Numbering Symbols"/>
    <w:rPr>
      <w:sz w:val="24"/>
      <w:szCs w:val="24"/>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customStyle="1" w:styleId="WW8Num40z0">
    <w:name w:val="WW8Num40z0"/>
    <w:rPr>
      <w:b w:val="0"/>
      <w:i w:val="0"/>
    </w:rPr>
  </w:style>
  <w:style w:type="character" w:customStyle="1" w:styleId="WW8Num35z0">
    <w:name w:val="WW8Num35z0"/>
    <w:rPr>
      <w:b w:val="0"/>
      <w:i w:val="0"/>
    </w:rPr>
  </w:style>
  <w:style w:type="character" w:customStyle="1" w:styleId="WW8Num29z0">
    <w:name w:val="WW8Num29z0"/>
    <w:rPr>
      <w:b w:val="0"/>
      <w:i w:val="0"/>
    </w:rPr>
  </w:style>
  <w:style w:type="character" w:customStyle="1" w:styleId="WW8Num41z0">
    <w:name w:val="WW8Num41z0"/>
    <w:rPr>
      <w:b w:val="0"/>
      <w:i w:val="0"/>
    </w:rPr>
  </w:style>
  <w:style w:type="character" w:customStyle="1" w:styleId="StrongEmphasis">
    <w:name w:val="Strong Emphasis"/>
    <w:rPr>
      <w:b/>
      <w:bCs/>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FontStyle3317">
    <w:name w:val="Font Style3317"/>
    <w:basedOn w:val="Domylnaczcionkaakapitu"/>
    <w:rPr>
      <w:rFonts w:ascii="Segoe UI" w:hAnsi="Segoe UI" w:cs="Segoe UI"/>
      <w:b/>
      <w:bCs/>
      <w:color w:val="000000"/>
      <w:sz w:val="24"/>
      <w:szCs w:val="24"/>
    </w:rPr>
  </w:style>
  <w:style w:type="character" w:customStyle="1" w:styleId="FontStyle3316">
    <w:name w:val="Font Style3316"/>
    <w:basedOn w:val="Domylnaczcionkaakapitu"/>
    <w:rPr>
      <w:rFonts w:ascii="Segoe UI" w:hAnsi="Segoe UI" w:cs="Segoe UI"/>
      <w:b/>
      <w:bCs/>
      <w:color w:val="000000"/>
      <w:sz w:val="20"/>
      <w:szCs w:val="20"/>
    </w:rPr>
  </w:style>
  <w:style w:type="character" w:customStyle="1" w:styleId="FontStyle3319">
    <w:name w:val="Font Style3319"/>
    <w:basedOn w:val="Domylnaczcionkaakapitu"/>
    <w:rPr>
      <w:rFonts w:ascii="Segoe UI" w:hAnsi="Segoe UI" w:cs="Segoe UI"/>
      <w:i/>
      <w:iCs/>
      <w:color w:val="000000"/>
      <w:sz w:val="16"/>
      <w:szCs w:val="16"/>
    </w:rPr>
  </w:style>
  <w:style w:type="character" w:customStyle="1" w:styleId="FontStyle2207">
    <w:name w:val="Font Style2207"/>
    <w:basedOn w:val="Domylnaczcionkaakapitu"/>
    <w:rPr>
      <w:rFonts w:ascii="Segoe UI" w:hAnsi="Segoe UI" w:cs="Segoe UI"/>
      <w:color w:val="000000"/>
      <w:sz w:val="20"/>
      <w:szCs w:val="20"/>
    </w:rPr>
  </w:style>
  <w:style w:type="character" w:customStyle="1" w:styleId="FontStyle3320">
    <w:name w:val="Font Style3320"/>
    <w:basedOn w:val="Domylnaczcionkaakapitu"/>
    <w:rPr>
      <w:rFonts w:ascii="Segoe UI" w:hAnsi="Segoe UI" w:cs="Segoe UI"/>
      <w:color w:val="000000"/>
      <w:sz w:val="20"/>
      <w:szCs w:val="20"/>
    </w:rPr>
  </w:style>
  <w:style w:type="character" w:customStyle="1" w:styleId="FontStyle2371">
    <w:name w:val="Font Style2371"/>
    <w:basedOn w:val="Domylnaczcionkaakapitu"/>
    <w:rPr>
      <w:rFonts w:ascii="Segoe UI" w:hAnsi="Segoe UI" w:cs="Segoe UI"/>
      <w:b/>
      <w:bCs/>
      <w:color w:val="000000"/>
      <w:sz w:val="20"/>
      <w:szCs w:val="20"/>
    </w:rPr>
  </w:style>
  <w:style w:type="character" w:customStyle="1" w:styleId="FontStyle3321">
    <w:name w:val="Font Style3321"/>
    <w:basedOn w:val="Domylnaczcionkaakapitu"/>
    <w:rPr>
      <w:rFonts w:ascii="MS Reference Sans Serif" w:hAnsi="MS Reference Sans Serif" w:cs="MS Reference Sans Serif"/>
      <w:b/>
      <w:bCs/>
      <w:i/>
      <w:iCs/>
      <w:color w:val="000000"/>
      <w:spacing w:val="10"/>
      <w:sz w:val="14"/>
      <w:szCs w:val="14"/>
    </w:rPr>
  </w:style>
  <w:style w:type="character" w:customStyle="1" w:styleId="DNag3ZnakZnak">
    <w:name w:val="D Nagł. 3 Znak Znak"/>
    <w:rPr>
      <w:rFonts w:ascii="Arial" w:hAnsi="Arial" w:cs="Arial"/>
      <w:b/>
      <w:sz w:val="22"/>
      <w:lang w:val="pl-PL" w:bidi="ar-SA"/>
    </w:rPr>
  </w:style>
  <w:style w:type="character" w:customStyle="1" w:styleId="VisitedInternetLink">
    <w:name w:val="Visited Internet Link"/>
    <w:basedOn w:val="Domylnaczcionkaakapitu"/>
    <w:rPr>
      <w:color w:val="800080"/>
      <w:u w:val="single"/>
    </w:rPr>
  </w:style>
  <w:style w:type="character" w:customStyle="1" w:styleId="WW8Num66z0">
    <w:name w:val="WW8Num66z0"/>
    <w:rPr>
      <w:b w:val="0"/>
      <w:bCs/>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42z0">
    <w:name w:val="WW8Num42z0"/>
    <w:rPr>
      <w:b w:val="0"/>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bCs/>
      <w:sz w:val="22"/>
      <w:szCs w:val="22"/>
      <w:lang w:val="pl-PL"/>
    </w:rPr>
  </w:style>
  <w:style w:type="character" w:customStyle="1" w:styleId="WW8Num43z1">
    <w:name w:val="WW8Num43z1"/>
    <w:rPr>
      <w:rFonts w:cs="Times New Roman"/>
    </w:rPr>
  </w:style>
  <w:style w:type="character" w:customStyle="1" w:styleId="WW8Num55z0">
    <w:name w:val="WW8Num55z0"/>
  </w:style>
  <w:style w:type="character" w:customStyle="1" w:styleId="WW8Num55z1">
    <w:name w:val="WW8Num55z1"/>
    <w:rPr>
      <w:rFonts w:ascii="Times New Roman" w:hAnsi="Times New Roman" w:cs="Times New Roman"/>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8z0">
    <w:name w:val="WW8Num8z0"/>
    <w:rPr>
      <w:sz w:val="22"/>
      <w:szCs w:val="22"/>
      <w:lang w:val="pl-PL"/>
    </w:rPr>
  </w:style>
  <w:style w:type="character" w:customStyle="1" w:styleId="WW8Num8z1">
    <w:name w:val="WW8Num8z1"/>
    <w:rPr>
      <w:rFonts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1z0">
    <w:name w:val="WW8Num21z0"/>
    <w:rPr>
      <w:rFonts w:ascii="Times New Roman" w:eastAsia="Times New Roman" w:hAnsi="Times New Roman" w:cs="Times New Roman"/>
      <w:sz w:val="22"/>
      <w:szCs w:val="22"/>
    </w:rPr>
  </w:style>
  <w:style w:type="character" w:customStyle="1" w:styleId="WW8Num10z0">
    <w:name w:val="WW8Num10z0"/>
    <w:rPr>
      <w:b w:val="0"/>
      <w:bCs/>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0">
    <w:name w:val="WW8Num23z0"/>
    <w:rPr>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0">
    <w:name w:val="WW8Num37z0"/>
    <w:rPr>
      <w:b w:val="0"/>
      <w:bCs/>
      <w:sz w:val="22"/>
      <w:szCs w:val="22"/>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65z0">
    <w:name w:val="WW8Num65z0"/>
    <w:rPr>
      <w:sz w:val="22"/>
      <w:szCs w:val="22"/>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31z0">
    <w:name w:val="WW8Num31z0"/>
    <w:rPr>
      <w:sz w:val="22"/>
      <w:szCs w:val="22"/>
      <w:lang w:val="pl-PL"/>
    </w:rPr>
  </w:style>
  <w:style w:type="character" w:customStyle="1" w:styleId="WW8Num31z1">
    <w:name w:val="WW8Num31z1"/>
    <w:rPr>
      <w:rFonts w:ascii="Times New Roman" w:hAnsi="Times New Roman" w:cs="Times New Roman"/>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9z0">
    <w:name w:val="WW8Num59z0"/>
    <w:rPr>
      <w:rFonts w:cs="Times New Roman"/>
      <w:sz w:val="22"/>
      <w:szCs w:val="22"/>
      <w:lang w:val="pl-PL"/>
    </w:rPr>
  </w:style>
  <w:style w:type="character" w:customStyle="1" w:styleId="WW8Num63z0">
    <w:name w:val="WW8Num63z0"/>
    <w:rPr>
      <w:sz w:val="22"/>
      <w:szCs w:val="22"/>
      <w:lang w:val="pl-P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4z0">
    <w:name w:val="WW8Num74z0"/>
    <w:rPr>
      <w:rFonts w:ascii="Times New Roman" w:eastAsia="Times New Roman" w:hAnsi="Times New Roman" w:cs="Times New Roman"/>
      <w:sz w:val="22"/>
      <w:szCs w:val="22"/>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9z0">
    <w:name w:val="WW8Num9z0"/>
    <w:rPr>
      <w:b/>
      <w:bCs/>
      <w:sz w:val="22"/>
      <w:szCs w:val="22"/>
    </w:rPr>
  </w:style>
  <w:style w:type="character" w:customStyle="1" w:styleId="WW8Num20z0">
    <w:name w:val="WW8Num20z0"/>
    <w:rPr>
      <w:iCs/>
      <w:color w:val="000000"/>
      <w:sz w:val="22"/>
      <w:szCs w:val="22"/>
    </w:rPr>
  </w:style>
  <w:style w:type="character" w:customStyle="1" w:styleId="WW8Num30z0">
    <w:name w:val="WW8Num30z0"/>
    <w:rPr>
      <w:b/>
    </w:rPr>
  </w:style>
  <w:style w:type="character" w:customStyle="1" w:styleId="WW8Num25z0">
    <w:name w:val="WW8Num25z0"/>
    <w:rPr>
      <w:b/>
      <w:bCs/>
      <w:sz w:val="22"/>
      <w:szCs w:val="22"/>
    </w:rPr>
  </w:style>
  <w:style w:type="character" w:customStyle="1" w:styleId="WW8Num18z0">
    <w:name w:val="WW8Num18z0"/>
    <w:rPr>
      <w:b/>
      <w:bCs/>
      <w:sz w:val="22"/>
      <w:szCs w:val="22"/>
      <w:lang w:eastAsia="zh-CN"/>
    </w:rPr>
  </w:style>
  <w:style w:type="character" w:customStyle="1" w:styleId="WW8Num13z0">
    <w:name w:val="WW8Num13z0"/>
    <w:rPr>
      <w:b/>
      <w:bCs/>
      <w:sz w:val="22"/>
      <w:szCs w:val="22"/>
    </w:rPr>
  </w:style>
  <w:style w:type="character" w:customStyle="1" w:styleId="WW8Num33z0">
    <w:name w:val="WW8Num33z0"/>
    <w:rPr>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53z0">
    <w:name w:val="WW8Num53z0"/>
    <w:rPr>
      <w:rFonts w:cs="Times New Roman"/>
      <w:sz w:val="22"/>
      <w:szCs w:val="22"/>
    </w:rPr>
  </w:style>
  <w:style w:type="character" w:customStyle="1" w:styleId="WW8Num53z1">
    <w:name w:val="WW8Num53z1"/>
    <w:rPr>
      <w:rFonts w:cs="Times New Roman"/>
    </w:rPr>
  </w:style>
  <w:style w:type="character" w:customStyle="1" w:styleId="WW8Num45z0">
    <w:name w:val="WW8Num45z0"/>
    <w:rPr>
      <w:bC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sz w:val="22"/>
      <w:szCs w:val="22"/>
    </w:rPr>
  </w:style>
  <w:style w:type="character" w:customStyle="1" w:styleId="WW8Num46z1">
    <w:name w:val="WW8Num46z1"/>
    <w:rPr>
      <w:rFonts w:ascii="Courier New" w:hAnsi="Courier New" w:cs="Courier New"/>
      <w:sz w:val="22"/>
      <w:szCs w:val="22"/>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60z0">
    <w:name w:val="WW8Num60z0"/>
    <w:rPr>
      <w:rFonts w:ascii="Symbol, 'Times New Roman'" w:hAnsi="Symbol, 'Times New Roman'" w:cs="Symbol, 'Times New Roman'"/>
      <w:sz w:val="20"/>
    </w:rPr>
  </w:style>
  <w:style w:type="character" w:customStyle="1" w:styleId="WW8Num60z1">
    <w:name w:val="WW8Num60z1"/>
    <w:rPr>
      <w:rFonts w:ascii="Times New Roman" w:hAnsi="Times New Roman" w:cs="Times New Roman"/>
      <w:sz w:val="20"/>
    </w:rPr>
  </w:style>
  <w:style w:type="character" w:customStyle="1" w:styleId="WW8Num60z2">
    <w:name w:val="WW8Num60z2"/>
    <w:rPr>
      <w:rFonts w:ascii="Wingdings, Arial" w:hAnsi="Wingdings, Arial" w:cs="Wingdings, Arial"/>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0">
    <w:name w:val="WW8Num68z0"/>
    <w:rPr>
      <w:rFonts w:ascii="Symbol, 'Times New Roman'" w:hAnsi="Symbol, 'Times New Roman'" w:cs="Symbol, 'Times New Roman'"/>
      <w:sz w:val="20"/>
    </w:rPr>
  </w:style>
  <w:style w:type="character" w:customStyle="1" w:styleId="WW8Num68z1">
    <w:name w:val="WW8Num68z1"/>
    <w:rPr>
      <w:rFonts w:ascii="Times New Roman" w:hAnsi="Times New Roman" w:cs="Times New Roman"/>
      <w:sz w:val="20"/>
    </w:rPr>
  </w:style>
  <w:style w:type="character" w:customStyle="1" w:styleId="WW8Num68z2">
    <w:name w:val="WW8Num68z2"/>
    <w:rPr>
      <w:rFonts w:ascii="Wingdings, Arial" w:hAnsi="Wingdings, Arial" w:cs="Wingdings, Arial"/>
      <w:sz w:val="20"/>
    </w:rPr>
  </w:style>
  <w:style w:type="character" w:customStyle="1" w:styleId="WW8Num14z0">
    <w:name w:val="WW8Num14z0"/>
    <w:rPr>
      <w:rFonts w:ascii="Symbol, 'Times New Roman'" w:hAnsi="Symbol, 'Times New Roman'" w:cs="Symbol, 'Times New Roman'"/>
      <w:sz w:val="22"/>
      <w:szCs w:val="22"/>
      <w:lang w:val="pl-PL"/>
    </w:rPr>
  </w:style>
  <w:style w:type="character" w:customStyle="1" w:styleId="WW8Num14z1">
    <w:name w:val="WW8Num14z1"/>
    <w:rPr>
      <w:rFonts w:ascii="Courier New" w:hAnsi="Courier New" w:cs="Courier New"/>
    </w:rPr>
  </w:style>
  <w:style w:type="character" w:customStyle="1" w:styleId="WW8Num14z2">
    <w:name w:val="WW8Num14z2"/>
    <w:rPr>
      <w:rFonts w:ascii="Wingdings, Arial" w:hAnsi="Wingdings, Arial" w:cs="Wingdings, Arial"/>
    </w:rPr>
  </w:style>
  <w:style w:type="character" w:customStyle="1" w:styleId="WW8Num75z0">
    <w:name w:val="WW8Num75z0"/>
    <w:rPr>
      <w:rFonts w:ascii="Symbol, 'Times New Roman'" w:hAnsi="Symbol, 'Times New Roman'" w:cs="Symbol, 'Times New Roman'"/>
      <w:sz w:val="22"/>
      <w:szCs w:val="22"/>
    </w:rPr>
  </w:style>
  <w:style w:type="character" w:customStyle="1" w:styleId="WW8Num75z1">
    <w:name w:val="WW8Num75z1"/>
    <w:rPr>
      <w:rFonts w:cs="Times New Roman"/>
    </w:rPr>
  </w:style>
  <w:style w:type="character" w:customStyle="1" w:styleId="WW8Num26z0">
    <w:name w:val="WW8Num26z0"/>
    <w:rPr>
      <w:rFonts w:cs="Times New Roman"/>
    </w:rPr>
  </w:style>
  <w:style w:type="character" w:customStyle="1" w:styleId="Footnoteanchor">
    <w:name w:val="Footnote anchor"/>
    <w:rPr>
      <w:position w:val="0"/>
      <w:vertAlign w:val="superscript"/>
    </w:rPr>
  </w:style>
  <w:style w:type="character" w:customStyle="1" w:styleId="WW8Num76z0">
    <w:name w:val="WW8Num76z0"/>
    <w:rPr>
      <w:rFonts w:cs="Times New Roman"/>
      <w:b w:val="0"/>
      <w:bCs/>
      <w:i w:val="0"/>
      <w:sz w:val="22"/>
      <w:szCs w:val="22"/>
      <w:lang w:val="pl-PL"/>
    </w:rPr>
  </w:style>
  <w:style w:type="character" w:customStyle="1" w:styleId="WW8Num76z1">
    <w:name w:val="WW8Num76z1"/>
    <w:rPr>
      <w:rFonts w:cs="Times New Roman"/>
    </w:rPr>
  </w:style>
  <w:style w:type="character" w:customStyle="1" w:styleId="RTFNum31">
    <w:name w:val="RTF_Num 3 1"/>
    <w:rPr>
      <w:rFonts w:eastAsia="Times New Roman"/>
    </w:rPr>
  </w:style>
  <w:style w:type="character" w:customStyle="1" w:styleId="RTFNum32">
    <w:name w:val="RTF_Num 3 2"/>
    <w:rPr>
      <w:rFonts w:eastAsia="Times New Roman"/>
    </w:rPr>
  </w:style>
  <w:style w:type="character" w:customStyle="1" w:styleId="RTFNum33">
    <w:name w:val="RTF_Num 3 3"/>
    <w:rPr>
      <w:rFonts w:eastAsia="Times New Roman"/>
    </w:rPr>
  </w:style>
  <w:style w:type="character" w:customStyle="1" w:styleId="RTFNum34">
    <w:name w:val="RTF_Num 3 4"/>
    <w:rPr>
      <w:rFonts w:eastAsia="Times New Roman"/>
    </w:rPr>
  </w:style>
  <w:style w:type="character" w:customStyle="1" w:styleId="RTFNum35">
    <w:name w:val="RTF_Num 3 5"/>
    <w:rPr>
      <w:rFonts w:eastAsia="Times New Roman"/>
    </w:rPr>
  </w:style>
  <w:style w:type="character" w:customStyle="1" w:styleId="RTFNum36">
    <w:name w:val="RTF_Num 3 6"/>
    <w:rPr>
      <w:rFonts w:eastAsia="Times New Roman"/>
    </w:rPr>
  </w:style>
  <w:style w:type="character" w:customStyle="1" w:styleId="RTFNum37">
    <w:name w:val="RTF_Num 3 7"/>
    <w:rPr>
      <w:rFonts w:eastAsia="Times New Roman"/>
    </w:rPr>
  </w:style>
  <w:style w:type="character" w:customStyle="1" w:styleId="RTFNum38">
    <w:name w:val="RTF_Num 3 8"/>
    <w:rPr>
      <w:rFonts w:eastAsia="Times New Roman"/>
    </w:rPr>
  </w:style>
  <w:style w:type="character" w:customStyle="1" w:styleId="RTFNum39">
    <w:name w:val="RTF_Num 3 9"/>
    <w:rPr>
      <w:rFonts w:eastAsia="Times New Roman"/>
    </w:rPr>
  </w:style>
  <w:style w:type="character" w:customStyle="1" w:styleId="RTFNum41">
    <w:name w:val="RTF_Num 4 1"/>
    <w:rPr>
      <w:rFonts w:eastAsia="Times New Roman"/>
      <w:b w:val="0"/>
      <w:bCs w:val="0"/>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71">
    <w:name w:val="RTF_Num 7 1"/>
    <w:rPr>
      <w:rFonts w:eastAsia="Times New Roman"/>
      <w:b w:val="0"/>
      <w:bCs w:val="0"/>
    </w:rPr>
  </w:style>
  <w:style w:type="character" w:customStyle="1" w:styleId="RTFNum72">
    <w:name w:val="RTF_Num 7 2"/>
    <w:rPr>
      <w:rFonts w:eastAsia="Times New Roman"/>
    </w:rPr>
  </w:style>
  <w:style w:type="character" w:customStyle="1" w:styleId="RTFNum73">
    <w:name w:val="RTF_Num 7 3"/>
    <w:rPr>
      <w:rFonts w:eastAsia="Times New Roman"/>
    </w:rPr>
  </w:style>
  <w:style w:type="character" w:customStyle="1" w:styleId="RTFNum74">
    <w:name w:val="RTF_Num 7 4"/>
    <w:rPr>
      <w:rFonts w:eastAsia="Times New Roman"/>
    </w:rPr>
  </w:style>
  <w:style w:type="character" w:customStyle="1" w:styleId="RTFNum75">
    <w:name w:val="RTF_Num 7 5"/>
    <w:rPr>
      <w:rFonts w:eastAsia="Times New Roman"/>
    </w:rPr>
  </w:style>
  <w:style w:type="character" w:customStyle="1" w:styleId="RTFNum76">
    <w:name w:val="RTF_Num 7 6"/>
    <w:rPr>
      <w:rFonts w:eastAsia="Times New Roman"/>
    </w:rPr>
  </w:style>
  <w:style w:type="character" w:customStyle="1" w:styleId="RTFNum77">
    <w:name w:val="RTF_Num 7 7"/>
    <w:rPr>
      <w:rFonts w:eastAsia="Times New Roman"/>
    </w:rPr>
  </w:style>
  <w:style w:type="character" w:customStyle="1" w:styleId="RTFNum78">
    <w:name w:val="RTF_Num 7 8"/>
    <w:rPr>
      <w:rFonts w:eastAsia="Times New Roman"/>
    </w:rPr>
  </w:style>
  <w:style w:type="character" w:customStyle="1" w:styleId="RTFNum79">
    <w:name w:val="RTF_Num 7 9"/>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81">
    <w:name w:val="RTF_Num 8 1"/>
    <w:rPr>
      <w:rFonts w:eastAsia="Times New Roman"/>
      <w:b w:val="0"/>
      <w:bCs w:val="0"/>
    </w:rPr>
  </w:style>
  <w:style w:type="character" w:customStyle="1" w:styleId="RTFNum82">
    <w:name w:val="RTF_Num 8 2"/>
    <w:rPr>
      <w:rFonts w:eastAsia="Times New Roman"/>
    </w:rPr>
  </w:style>
  <w:style w:type="character" w:customStyle="1" w:styleId="RTFNum83">
    <w:name w:val="RTF_Num 8 3"/>
    <w:rPr>
      <w:rFonts w:eastAsia="Times New Roman"/>
    </w:rPr>
  </w:style>
  <w:style w:type="character" w:customStyle="1" w:styleId="RTFNum84">
    <w:name w:val="RTF_Num 8 4"/>
    <w:rPr>
      <w:rFonts w:eastAsia="Times New Roman"/>
    </w:rPr>
  </w:style>
  <w:style w:type="character" w:customStyle="1" w:styleId="RTFNum85">
    <w:name w:val="RTF_Num 8 5"/>
    <w:rPr>
      <w:rFonts w:eastAsia="Times New Roman"/>
    </w:rPr>
  </w:style>
  <w:style w:type="character" w:customStyle="1" w:styleId="RTFNum86">
    <w:name w:val="RTF_Num 8 6"/>
    <w:rPr>
      <w:rFonts w:eastAsia="Times New Roman"/>
    </w:rPr>
  </w:style>
  <w:style w:type="character" w:customStyle="1" w:styleId="RTFNum87">
    <w:name w:val="RTF_Num 8 7"/>
    <w:rPr>
      <w:rFonts w:eastAsia="Times New Roman"/>
    </w:rPr>
  </w:style>
  <w:style w:type="character" w:customStyle="1" w:styleId="RTFNum88">
    <w:name w:val="RTF_Num 8 8"/>
    <w:rPr>
      <w:rFonts w:eastAsia="Times New Roman"/>
    </w:rPr>
  </w:style>
  <w:style w:type="character" w:customStyle="1" w:styleId="RTFNum89">
    <w:name w:val="RTF_Num 8 9"/>
    <w:rPr>
      <w:rFonts w:eastAsia="Times New Roman"/>
    </w:rPr>
  </w:style>
  <w:style w:type="character" w:customStyle="1" w:styleId="RTFNum61">
    <w:name w:val="RTF_Num 6 1"/>
    <w:rPr>
      <w:rFonts w:eastAsia="Times New Roman"/>
      <w:b w:val="0"/>
      <w:bCs w:val="0"/>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pple-converted-space">
    <w:name w:val="apple-converted-space"/>
    <w:basedOn w:val="Domylnaczcionkaakapitu"/>
  </w:style>
  <w:style w:type="character" w:styleId="Odwoanieprzypisudolnego">
    <w:name w:val="footnote reference"/>
    <w:basedOn w:val="Domylnaczcionkaakapitu"/>
    <w:rPr>
      <w:position w:val="0"/>
      <w:vertAlign w:val="superscript"/>
    </w:rPr>
  </w:style>
  <w:style w:type="character" w:customStyle="1" w:styleId="Nagwek3Znak">
    <w:name w:val="Nagłówek 3 Znak"/>
    <w:rPr>
      <w:rFonts w:ascii="Tahoma" w:eastAsia="Times New Roman" w:hAnsi="Tahoma" w:cs="Tahoma"/>
      <w:bCs/>
      <w:sz w:val="18"/>
      <w:szCs w:val="18"/>
    </w:rPr>
  </w:style>
  <w:style w:type="character" w:customStyle="1" w:styleId="WW8Num5z0">
    <w:name w:val="WW8Num5z0"/>
    <w:rPr>
      <w:rFonts w:ascii="Tahoma" w:hAnsi="Tahoma" w:cs="Tahoma"/>
      <w:i/>
      <w:iCs/>
      <w:color w:val="000000"/>
      <w:sz w:val="18"/>
      <w:szCs w:val="18"/>
    </w:rPr>
  </w:style>
  <w:style w:type="paragraph" w:customStyle="1" w:styleId="Domynie">
    <w:name w:val="Domy徑nie"/>
    <w:pPr>
      <w:autoSpaceDE w:val="0"/>
      <w:textAlignment w:val="auto"/>
    </w:pPr>
    <w:rPr>
      <w:rFonts w:eastAsia="Times New Roman" w:cs="Times New Roman"/>
      <w:kern w:val="0"/>
      <w:lang w:bidi="hi-IN"/>
    </w:rPr>
  </w:style>
  <w:style w:type="character" w:customStyle="1" w:styleId="Tekstpodstawowywcity3Znak">
    <w:name w:val="Tekst podstawowy wcięty 3 Znak"/>
    <w:basedOn w:val="Domylnaczcionkaakapitu"/>
    <w:rPr>
      <w:b/>
      <w:kern w:val="0"/>
      <w:sz w:val="22"/>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Uwydatnienie">
    <w:name w:val="Emphasis"/>
    <w:qFormat/>
    <w:rsid w:val="0092353D"/>
    <w:rPr>
      <w:i/>
      <w:iCs/>
    </w:rPr>
  </w:style>
  <w:style w:type="numbering" w:customStyle="1" w:styleId="Numbering11">
    <w:name w:val="Numbering 1_1"/>
    <w:basedOn w:val="Bezlisty"/>
    <w:pPr>
      <w:numPr>
        <w:numId w:val="1"/>
      </w:numPr>
    </w:pPr>
  </w:style>
  <w:style w:type="numbering" w:customStyle="1" w:styleId="Numbering31">
    <w:name w:val="Numbering 3_1"/>
    <w:basedOn w:val="Bezlisty"/>
    <w:pPr>
      <w:numPr>
        <w:numId w:val="2"/>
      </w:numPr>
    </w:pPr>
  </w:style>
  <w:style w:type="numbering" w:customStyle="1" w:styleId="Numbering5">
    <w:name w:val="Numbering 5"/>
    <w:basedOn w:val="Bezlisty"/>
    <w:pPr>
      <w:numPr>
        <w:numId w:val="3"/>
      </w:numPr>
    </w:pPr>
  </w:style>
  <w:style w:type="numbering" w:customStyle="1" w:styleId="List1">
    <w:name w:val="List 1"/>
    <w:basedOn w:val="Bezlisty"/>
    <w:pPr>
      <w:numPr>
        <w:numId w:val="4"/>
      </w:numPr>
    </w:pPr>
  </w:style>
  <w:style w:type="numbering" w:customStyle="1" w:styleId="Lista21">
    <w:name w:val="Lista 21"/>
    <w:basedOn w:val="Bezlisty"/>
    <w:pPr>
      <w:numPr>
        <w:numId w:val="5"/>
      </w:numPr>
    </w:pPr>
  </w:style>
  <w:style w:type="numbering" w:customStyle="1" w:styleId="Lista31">
    <w:name w:val="Lista 31"/>
    <w:basedOn w:val="Bezlisty"/>
    <w:pPr>
      <w:numPr>
        <w:numId w:val="6"/>
      </w:numPr>
    </w:pPr>
  </w:style>
  <w:style w:type="numbering" w:customStyle="1" w:styleId="Lista41">
    <w:name w:val="Lista 41"/>
    <w:basedOn w:val="Bezlisty"/>
    <w:pPr>
      <w:numPr>
        <w:numId w:val="7"/>
      </w:numPr>
    </w:pPr>
  </w:style>
  <w:style w:type="numbering" w:customStyle="1" w:styleId="Lista51">
    <w:name w:val="Lista 51"/>
    <w:basedOn w:val="Bezlisty"/>
    <w:pPr>
      <w:numPr>
        <w:numId w:val="8"/>
      </w:numPr>
    </w:pPr>
  </w:style>
  <w:style w:type="numbering" w:customStyle="1" w:styleId="WW8Num19">
    <w:name w:val="WW8Num19"/>
    <w:basedOn w:val="Bezlisty"/>
    <w:pPr>
      <w:numPr>
        <w:numId w:val="9"/>
      </w:numPr>
    </w:pPr>
  </w:style>
  <w:style w:type="numbering" w:customStyle="1" w:styleId="WW8Num49">
    <w:name w:val="WW8Num49"/>
    <w:basedOn w:val="Bezlisty"/>
    <w:pPr>
      <w:numPr>
        <w:numId w:val="10"/>
      </w:numPr>
    </w:pPr>
  </w:style>
  <w:style w:type="numbering" w:customStyle="1" w:styleId="WW8Num39">
    <w:name w:val="WW8Num39"/>
    <w:basedOn w:val="Bezlisty"/>
    <w:pPr>
      <w:numPr>
        <w:numId w:val="11"/>
      </w:numPr>
    </w:pPr>
  </w:style>
  <w:style w:type="numbering" w:customStyle="1" w:styleId="WW8Num12">
    <w:name w:val="WW8Num12"/>
    <w:basedOn w:val="Bezlisty"/>
    <w:pPr>
      <w:numPr>
        <w:numId w:val="12"/>
      </w:numPr>
    </w:pPr>
  </w:style>
  <w:style w:type="numbering" w:customStyle="1" w:styleId="WW8Num47">
    <w:name w:val="WW8Num47"/>
    <w:basedOn w:val="Bezlisty"/>
    <w:pPr>
      <w:numPr>
        <w:numId w:val="13"/>
      </w:numPr>
    </w:pPr>
  </w:style>
  <w:style w:type="numbering" w:customStyle="1" w:styleId="WW8Num27">
    <w:name w:val="WW8Num27"/>
    <w:basedOn w:val="Bezlisty"/>
    <w:pPr>
      <w:numPr>
        <w:numId w:val="14"/>
      </w:numPr>
    </w:pPr>
  </w:style>
  <w:style w:type="numbering" w:customStyle="1" w:styleId="WW8Num35">
    <w:name w:val="WW8Num35"/>
    <w:basedOn w:val="Bezlisty"/>
    <w:pPr>
      <w:numPr>
        <w:numId w:val="15"/>
      </w:numPr>
    </w:pPr>
  </w:style>
  <w:style w:type="numbering" w:customStyle="1" w:styleId="WW8Num22">
    <w:name w:val="WW8Num22"/>
    <w:basedOn w:val="Bezlisty"/>
    <w:pPr>
      <w:numPr>
        <w:numId w:val="16"/>
      </w:numPr>
    </w:pPr>
  </w:style>
  <w:style w:type="numbering" w:customStyle="1" w:styleId="WW8Num24">
    <w:name w:val="WW8Num24"/>
    <w:basedOn w:val="Bezlisty"/>
    <w:pPr>
      <w:numPr>
        <w:numId w:val="17"/>
      </w:numPr>
    </w:pPr>
  </w:style>
  <w:style w:type="numbering" w:customStyle="1" w:styleId="WW8Num11">
    <w:name w:val="WW8Num11"/>
    <w:basedOn w:val="Bezlisty"/>
    <w:pPr>
      <w:numPr>
        <w:numId w:val="18"/>
      </w:numPr>
    </w:pPr>
  </w:style>
  <w:style w:type="numbering" w:customStyle="1" w:styleId="WW8Num41">
    <w:name w:val="WW8Num41"/>
    <w:basedOn w:val="Bezlisty"/>
    <w:pPr>
      <w:numPr>
        <w:numId w:val="19"/>
      </w:numPr>
    </w:pPr>
  </w:style>
  <w:style w:type="numbering" w:customStyle="1" w:styleId="numeracjaumowa">
    <w:name w:val="numeracja umowa"/>
    <w:basedOn w:val="Bezlisty"/>
    <w:pPr>
      <w:numPr>
        <w:numId w:val="20"/>
      </w:numPr>
    </w:pPr>
  </w:style>
  <w:style w:type="numbering" w:customStyle="1" w:styleId="WW8Num1">
    <w:name w:val="WW8Num1"/>
    <w:basedOn w:val="Bezlisty"/>
    <w:pPr>
      <w:numPr>
        <w:numId w:val="21"/>
      </w:numPr>
    </w:pPr>
  </w:style>
  <w:style w:type="numbering" w:customStyle="1" w:styleId="WW8Num66">
    <w:name w:val="WW8Num66"/>
    <w:basedOn w:val="Bezlisty"/>
    <w:pPr>
      <w:numPr>
        <w:numId w:val="22"/>
      </w:numPr>
    </w:pPr>
  </w:style>
  <w:style w:type="numbering" w:customStyle="1" w:styleId="WW8Num42">
    <w:name w:val="WW8Num42"/>
    <w:basedOn w:val="Bezlisty"/>
    <w:pPr>
      <w:numPr>
        <w:numId w:val="23"/>
      </w:numPr>
    </w:pPr>
  </w:style>
  <w:style w:type="numbering" w:customStyle="1" w:styleId="WW8Num43">
    <w:name w:val="WW8Num43"/>
    <w:basedOn w:val="Bezlisty"/>
    <w:pPr>
      <w:numPr>
        <w:numId w:val="24"/>
      </w:numPr>
    </w:pPr>
  </w:style>
  <w:style w:type="numbering" w:customStyle="1" w:styleId="WW8Num55">
    <w:name w:val="WW8Num55"/>
    <w:basedOn w:val="Bezlisty"/>
    <w:pPr>
      <w:numPr>
        <w:numId w:val="25"/>
      </w:numPr>
    </w:pPr>
  </w:style>
  <w:style w:type="numbering" w:customStyle="1" w:styleId="WW8Num8">
    <w:name w:val="WW8Num8"/>
    <w:basedOn w:val="Bezlisty"/>
    <w:pPr>
      <w:numPr>
        <w:numId w:val="104"/>
      </w:numPr>
    </w:pPr>
  </w:style>
  <w:style w:type="numbering" w:customStyle="1" w:styleId="WW8Num51">
    <w:name w:val="WW8Num51"/>
    <w:basedOn w:val="Bezlisty"/>
    <w:pPr>
      <w:numPr>
        <w:numId w:val="27"/>
      </w:numPr>
    </w:pPr>
  </w:style>
  <w:style w:type="numbering" w:customStyle="1" w:styleId="WW8Num21">
    <w:name w:val="WW8Num21"/>
    <w:basedOn w:val="Bezlisty"/>
    <w:pPr>
      <w:numPr>
        <w:numId w:val="28"/>
      </w:numPr>
    </w:pPr>
  </w:style>
  <w:style w:type="numbering" w:customStyle="1" w:styleId="WW8Num10">
    <w:name w:val="WW8Num10"/>
    <w:basedOn w:val="Bezlisty"/>
    <w:pPr>
      <w:numPr>
        <w:numId w:val="29"/>
      </w:numPr>
    </w:pPr>
  </w:style>
  <w:style w:type="numbering" w:customStyle="1" w:styleId="WW8Num23">
    <w:name w:val="WW8Num23"/>
    <w:basedOn w:val="Bezlisty"/>
    <w:pPr>
      <w:numPr>
        <w:numId w:val="101"/>
      </w:numPr>
    </w:pPr>
  </w:style>
  <w:style w:type="numbering" w:customStyle="1" w:styleId="WW8Num37">
    <w:name w:val="WW8Num37"/>
    <w:basedOn w:val="Bezlisty"/>
    <w:pPr>
      <w:numPr>
        <w:numId w:val="31"/>
      </w:numPr>
    </w:pPr>
  </w:style>
  <w:style w:type="numbering" w:customStyle="1" w:styleId="WW8Num65">
    <w:name w:val="WW8Num65"/>
    <w:basedOn w:val="Bezlisty"/>
    <w:pPr>
      <w:numPr>
        <w:numId w:val="32"/>
      </w:numPr>
    </w:pPr>
  </w:style>
  <w:style w:type="numbering" w:customStyle="1" w:styleId="WW8Num31">
    <w:name w:val="WW8Num31"/>
    <w:basedOn w:val="Bezlisty"/>
    <w:pPr>
      <w:numPr>
        <w:numId w:val="33"/>
      </w:numPr>
    </w:pPr>
  </w:style>
  <w:style w:type="numbering" w:customStyle="1" w:styleId="WW8Num59">
    <w:name w:val="WW8Num59"/>
    <w:basedOn w:val="Bezlisty"/>
    <w:pPr>
      <w:numPr>
        <w:numId w:val="34"/>
      </w:numPr>
    </w:pPr>
  </w:style>
  <w:style w:type="numbering" w:customStyle="1" w:styleId="WW8Num63">
    <w:name w:val="WW8Num63"/>
    <w:basedOn w:val="Bezlisty"/>
    <w:pPr>
      <w:numPr>
        <w:numId w:val="35"/>
      </w:numPr>
    </w:pPr>
  </w:style>
  <w:style w:type="numbering" w:customStyle="1" w:styleId="WW8Num16">
    <w:name w:val="WW8Num16"/>
    <w:basedOn w:val="Bezlisty"/>
    <w:pPr>
      <w:numPr>
        <w:numId w:val="36"/>
      </w:numPr>
    </w:pPr>
  </w:style>
  <w:style w:type="numbering" w:customStyle="1" w:styleId="WW8Num74">
    <w:name w:val="WW8Num74"/>
    <w:basedOn w:val="Bezlisty"/>
    <w:pPr>
      <w:numPr>
        <w:numId w:val="37"/>
      </w:numPr>
    </w:pPr>
  </w:style>
  <w:style w:type="numbering" w:customStyle="1" w:styleId="WW8Num58">
    <w:name w:val="WW8Num58"/>
    <w:basedOn w:val="Bezlisty"/>
    <w:pPr>
      <w:numPr>
        <w:numId w:val="38"/>
      </w:numPr>
    </w:pPr>
  </w:style>
  <w:style w:type="numbering" w:customStyle="1" w:styleId="WW8Num44">
    <w:name w:val="WW8Num44"/>
    <w:basedOn w:val="Bezlisty"/>
    <w:pPr>
      <w:numPr>
        <w:numId w:val="39"/>
      </w:numPr>
    </w:pPr>
  </w:style>
  <w:style w:type="numbering" w:customStyle="1" w:styleId="WW8Num9">
    <w:name w:val="WW8Num9"/>
    <w:basedOn w:val="Bezlisty"/>
    <w:pPr>
      <w:numPr>
        <w:numId w:val="40"/>
      </w:numPr>
    </w:pPr>
  </w:style>
  <w:style w:type="numbering" w:customStyle="1" w:styleId="WW8Num20">
    <w:name w:val="WW8Num20"/>
    <w:basedOn w:val="Bezlisty"/>
    <w:pPr>
      <w:numPr>
        <w:numId w:val="41"/>
      </w:numPr>
    </w:pPr>
  </w:style>
  <w:style w:type="numbering" w:customStyle="1" w:styleId="WW8Num30">
    <w:name w:val="WW8Num30"/>
    <w:basedOn w:val="Bezlisty"/>
    <w:pPr>
      <w:numPr>
        <w:numId w:val="42"/>
      </w:numPr>
    </w:pPr>
  </w:style>
  <w:style w:type="numbering" w:customStyle="1" w:styleId="WW8Num25">
    <w:name w:val="WW8Num25"/>
    <w:basedOn w:val="Bezlisty"/>
    <w:pPr>
      <w:numPr>
        <w:numId w:val="43"/>
      </w:numPr>
    </w:pPr>
  </w:style>
  <w:style w:type="numbering" w:customStyle="1" w:styleId="WW8Num18">
    <w:name w:val="WW8Num18"/>
    <w:basedOn w:val="Bezlisty"/>
    <w:pPr>
      <w:numPr>
        <w:numId w:val="44"/>
      </w:numPr>
    </w:pPr>
  </w:style>
  <w:style w:type="numbering" w:customStyle="1" w:styleId="WW8Num13">
    <w:name w:val="WW8Num13"/>
    <w:basedOn w:val="Bezlisty"/>
    <w:pPr>
      <w:numPr>
        <w:numId w:val="45"/>
      </w:numPr>
    </w:pPr>
  </w:style>
  <w:style w:type="numbering" w:customStyle="1" w:styleId="WW8Num33">
    <w:name w:val="WW8Num33"/>
    <w:basedOn w:val="Bezlisty"/>
    <w:pPr>
      <w:numPr>
        <w:numId w:val="106"/>
      </w:numPr>
    </w:pPr>
  </w:style>
  <w:style w:type="numbering" w:customStyle="1" w:styleId="WW8Num53">
    <w:name w:val="WW8Num53"/>
    <w:basedOn w:val="Bezlisty"/>
    <w:pPr>
      <w:numPr>
        <w:numId w:val="47"/>
      </w:numPr>
    </w:pPr>
  </w:style>
  <w:style w:type="numbering" w:customStyle="1" w:styleId="WW8Num45">
    <w:name w:val="WW8Num45"/>
    <w:basedOn w:val="Bezlisty"/>
    <w:pPr>
      <w:numPr>
        <w:numId w:val="48"/>
      </w:numPr>
    </w:pPr>
  </w:style>
  <w:style w:type="numbering" w:customStyle="1" w:styleId="WW8Num46">
    <w:name w:val="WW8Num46"/>
    <w:basedOn w:val="Bezlisty"/>
    <w:pPr>
      <w:numPr>
        <w:numId w:val="49"/>
      </w:numPr>
    </w:pPr>
  </w:style>
  <w:style w:type="numbering" w:customStyle="1" w:styleId="WW8Num60">
    <w:name w:val="WW8Num60"/>
    <w:basedOn w:val="Bezlisty"/>
    <w:pPr>
      <w:numPr>
        <w:numId w:val="50"/>
      </w:numPr>
    </w:pPr>
  </w:style>
  <w:style w:type="numbering" w:customStyle="1" w:styleId="WW8Num40">
    <w:name w:val="WW8Num40"/>
    <w:basedOn w:val="Bezlisty"/>
    <w:pPr>
      <w:numPr>
        <w:numId w:val="51"/>
      </w:numPr>
    </w:pPr>
  </w:style>
  <w:style w:type="numbering" w:customStyle="1" w:styleId="WW8Num48">
    <w:name w:val="WW8Num48"/>
    <w:basedOn w:val="Bezlisty"/>
    <w:pPr>
      <w:numPr>
        <w:numId w:val="52"/>
      </w:numPr>
    </w:pPr>
  </w:style>
  <w:style w:type="numbering" w:customStyle="1" w:styleId="WW8Num68">
    <w:name w:val="WW8Num68"/>
    <w:basedOn w:val="Bezlisty"/>
    <w:pPr>
      <w:numPr>
        <w:numId w:val="53"/>
      </w:numPr>
    </w:pPr>
  </w:style>
  <w:style w:type="numbering" w:customStyle="1" w:styleId="WW8Num14">
    <w:name w:val="WW8Num14"/>
    <w:basedOn w:val="Bezlisty"/>
    <w:pPr>
      <w:numPr>
        <w:numId w:val="54"/>
      </w:numPr>
    </w:pPr>
  </w:style>
  <w:style w:type="numbering" w:customStyle="1" w:styleId="WW8Num75">
    <w:name w:val="WW8Num75"/>
    <w:basedOn w:val="Bezlisty"/>
    <w:pPr>
      <w:numPr>
        <w:numId w:val="55"/>
      </w:numPr>
    </w:pPr>
  </w:style>
  <w:style w:type="numbering" w:customStyle="1" w:styleId="WW8Num26">
    <w:name w:val="WW8Num26"/>
    <w:basedOn w:val="Bezlisty"/>
    <w:pPr>
      <w:numPr>
        <w:numId w:val="56"/>
      </w:numPr>
    </w:pPr>
  </w:style>
  <w:style w:type="numbering" w:customStyle="1" w:styleId="WW8Num76">
    <w:name w:val="WW8Num76"/>
    <w:basedOn w:val="Bezlisty"/>
    <w:pPr>
      <w:numPr>
        <w:numId w:val="57"/>
      </w:numPr>
    </w:pPr>
  </w:style>
  <w:style w:type="numbering" w:customStyle="1" w:styleId="RTFNum3">
    <w:name w:val="RTF_Num 3"/>
    <w:basedOn w:val="Bezlisty"/>
    <w:pPr>
      <w:numPr>
        <w:numId w:val="58"/>
      </w:numPr>
    </w:pPr>
  </w:style>
  <w:style w:type="numbering" w:customStyle="1" w:styleId="RTFNum4">
    <w:name w:val="RTF_Num 4"/>
    <w:basedOn w:val="Bezlisty"/>
    <w:pPr>
      <w:numPr>
        <w:numId w:val="59"/>
      </w:numPr>
    </w:pPr>
  </w:style>
  <w:style w:type="numbering" w:customStyle="1" w:styleId="RTFNum7">
    <w:name w:val="RTF_Num 7"/>
    <w:basedOn w:val="Bezlisty"/>
    <w:pPr>
      <w:numPr>
        <w:numId w:val="60"/>
      </w:numPr>
    </w:pPr>
  </w:style>
  <w:style w:type="numbering" w:customStyle="1" w:styleId="RTFNum2">
    <w:name w:val="RTF_Num 2"/>
    <w:basedOn w:val="Bezlisty"/>
    <w:pPr>
      <w:numPr>
        <w:numId w:val="61"/>
      </w:numPr>
    </w:pPr>
  </w:style>
  <w:style w:type="numbering" w:customStyle="1" w:styleId="RTFNum8">
    <w:name w:val="RTF_Num 8"/>
    <w:basedOn w:val="Bezlisty"/>
    <w:pPr>
      <w:numPr>
        <w:numId w:val="62"/>
      </w:numPr>
    </w:pPr>
  </w:style>
  <w:style w:type="numbering" w:customStyle="1" w:styleId="RTFNum6">
    <w:name w:val="RTF_Num 6"/>
    <w:basedOn w:val="Bezlisty"/>
    <w:pPr>
      <w:numPr>
        <w:numId w:val="63"/>
      </w:numPr>
    </w:pPr>
  </w:style>
  <w:style w:type="numbering" w:customStyle="1" w:styleId="WW8Num4">
    <w:name w:val="WW8Num4"/>
    <w:basedOn w:val="Bezlisty"/>
    <w:pPr>
      <w:numPr>
        <w:numId w:val="64"/>
      </w:numPr>
    </w:pPr>
  </w:style>
  <w:style w:type="numbering" w:customStyle="1" w:styleId="WW8Num5">
    <w:name w:val="WW8Num5"/>
    <w:basedOn w:val="Bezlisty"/>
    <w:pPr>
      <w:numPr>
        <w:numId w:val="65"/>
      </w:numPr>
    </w:pPr>
  </w:style>
  <w:style w:type="numbering" w:customStyle="1" w:styleId="WWNum16">
    <w:name w:val="WWNum16"/>
    <w:basedOn w:val="Bezlisty"/>
    <w:pPr>
      <w:numPr>
        <w:numId w:val="66"/>
      </w:numPr>
    </w:pPr>
  </w:style>
  <w:style w:type="numbering" w:customStyle="1" w:styleId="WWNum3">
    <w:name w:val="WWNum3"/>
    <w:basedOn w:val="Bezlisty"/>
    <w:pPr>
      <w:numPr>
        <w:numId w:val="67"/>
      </w:numPr>
    </w:pPr>
  </w:style>
  <w:style w:type="paragraph" w:customStyle="1" w:styleId="normaltableau">
    <w:name w:val="normal_tableau"/>
    <w:basedOn w:val="Standard"/>
    <w:rsid w:val="001A570F"/>
    <w:pPr>
      <w:spacing w:before="120" w:after="120"/>
      <w:jc w:val="both"/>
    </w:pPr>
    <w:rPr>
      <w:rFonts w:ascii="Optima, 'Times New Roman'" w:eastAsia="Times New Roman" w:hAnsi="Optima, 'Times New Roman'" w:cs="Optima, 'Times New Roman'"/>
      <w:kern w:val="3"/>
      <w:lang w:val="en-GB" w:eastAsia="zh-CN" w:bidi="hi-IN"/>
    </w:rPr>
  </w:style>
  <w:style w:type="character" w:customStyle="1" w:styleId="TekstprzypisudolnegoZnak">
    <w:name w:val="Tekst przypisu dolnego Znak"/>
    <w:basedOn w:val="Domylnaczcionkaakapitu"/>
    <w:link w:val="Tekstprzypisudolnego"/>
    <w:uiPriority w:val="99"/>
    <w:rsid w:val="00E26BE9"/>
    <w:rPr>
      <w:rFonts w:eastAsia="Times New Roman" w:cs="Times New Roman"/>
      <w:kern w:val="0"/>
      <w:sz w:val="20"/>
      <w:szCs w:val="20"/>
      <w:lang w:val="en-GB"/>
    </w:rPr>
  </w:style>
  <w:style w:type="numbering" w:customStyle="1" w:styleId="WWNum5">
    <w:name w:val="WWNum5"/>
    <w:basedOn w:val="Bezlisty"/>
    <w:rsid w:val="00431AAC"/>
    <w:pPr>
      <w:numPr>
        <w:numId w:val="93"/>
      </w:numPr>
    </w:pPr>
  </w:style>
  <w:style w:type="numbering" w:customStyle="1" w:styleId="WWNum22">
    <w:name w:val="WWNum22"/>
    <w:basedOn w:val="Bezlisty"/>
    <w:rsid w:val="00431AAC"/>
    <w:pPr>
      <w:numPr>
        <w:numId w:val="94"/>
      </w:numPr>
    </w:pPr>
  </w:style>
  <w:style w:type="paragraph" w:customStyle="1" w:styleId="Tekstpodstawowy31">
    <w:name w:val="Tekst podstawowy 31"/>
    <w:basedOn w:val="Standard"/>
    <w:rsid w:val="00A04480"/>
    <w:pPr>
      <w:jc w:val="both"/>
      <w:textAlignment w:val="auto"/>
    </w:pPr>
    <w:rPr>
      <w:rFonts w:ascii="Arial" w:eastAsia="Times New Roman" w:hAnsi="Arial" w:cs="Arial"/>
      <w:bCs/>
      <w:kern w:val="3"/>
      <w:sz w:val="20"/>
      <w:lang w:val="en-GB" w:bidi="hi-IN"/>
    </w:rPr>
  </w:style>
  <w:style w:type="numbering" w:customStyle="1" w:styleId="WWNum23">
    <w:name w:val="WWNum23"/>
    <w:rsid w:val="001D21A6"/>
    <w:pPr>
      <w:numPr>
        <w:numId w:val="97"/>
      </w:numPr>
    </w:pPr>
  </w:style>
  <w:style w:type="paragraph" w:customStyle="1" w:styleId="msonormal0">
    <w:name w:val="msonormal"/>
    <w:basedOn w:val="Normalny"/>
    <w:rsid w:val="00EC35FA"/>
    <w:pPr>
      <w:widowControl/>
      <w:suppressAutoHyphens w:val="0"/>
      <w:autoSpaceDN/>
      <w:spacing w:before="100" w:beforeAutospacing="1" w:after="100" w:afterAutospacing="1"/>
      <w:textAlignment w:val="auto"/>
    </w:pPr>
    <w:rPr>
      <w:rFonts w:eastAsia="Times New Roman" w:cs="Times New Roman"/>
      <w:kern w:val="0"/>
    </w:rPr>
  </w:style>
  <w:style w:type="character" w:styleId="Hipercze">
    <w:name w:val="Hyperlink"/>
    <w:basedOn w:val="Domylnaczcionkaakapitu"/>
    <w:uiPriority w:val="99"/>
    <w:unhideWhenUsed/>
    <w:rsid w:val="008412AF"/>
    <w:rPr>
      <w:color w:val="0563C1" w:themeColor="hyperlink"/>
      <w:u w:val="single"/>
    </w:rPr>
  </w:style>
  <w:style w:type="character" w:styleId="Nierozpoznanawzmianka">
    <w:name w:val="Unresolved Mention"/>
    <w:basedOn w:val="Domylnaczcionkaakapitu"/>
    <w:uiPriority w:val="99"/>
    <w:semiHidden/>
    <w:unhideWhenUsed/>
    <w:rsid w:val="008412AF"/>
    <w:rPr>
      <w:color w:val="605E5C"/>
      <w:shd w:val="clear" w:color="auto" w:fill="E1DFDD"/>
    </w:rPr>
  </w:style>
  <w:style w:type="character" w:styleId="Odwoaniedokomentarza">
    <w:name w:val="annotation reference"/>
    <w:basedOn w:val="Domylnaczcionkaakapitu"/>
    <w:uiPriority w:val="99"/>
    <w:semiHidden/>
    <w:unhideWhenUsed/>
    <w:rsid w:val="00126993"/>
    <w:rPr>
      <w:sz w:val="16"/>
      <w:szCs w:val="16"/>
    </w:rPr>
  </w:style>
  <w:style w:type="paragraph" w:styleId="Tekstkomentarza">
    <w:name w:val="annotation text"/>
    <w:basedOn w:val="Normalny"/>
    <w:link w:val="TekstkomentarzaZnak"/>
    <w:uiPriority w:val="99"/>
    <w:semiHidden/>
    <w:unhideWhenUsed/>
    <w:rsid w:val="00126993"/>
    <w:rPr>
      <w:sz w:val="20"/>
      <w:szCs w:val="20"/>
    </w:rPr>
  </w:style>
  <w:style w:type="character" w:customStyle="1" w:styleId="TekstkomentarzaZnak">
    <w:name w:val="Tekst komentarza Znak"/>
    <w:basedOn w:val="Domylnaczcionkaakapitu"/>
    <w:link w:val="Tekstkomentarza"/>
    <w:uiPriority w:val="99"/>
    <w:semiHidden/>
    <w:rsid w:val="00126993"/>
    <w:rPr>
      <w:sz w:val="20"/>
      <w:szCs w:val="20"/>
    </w:rPr>
  </w:style>
  <w:style w:type="paragraph" w:styleId="Tematkomentarza">
    <w:name w:val="annotation subject"/>
    <w:basedOn w:val="Tekstkomentarza"/>
    <w:next w:val="Tekstkomentarza"/>
    <w:link w:val="TematkomentarzaZnak"/>
    <w:uiPriority w:val="99"/>
    <w:semiHidden/>
    <w:unhideWhenUsed/>
    <w:rsid w:val="00126993"/>
    <w:rPr>
      <w:b/>
      <w:bCs/>
    </w:rPr>
  </w:style>
  <w:style w:type="character" w:customStyle="1" w:styleId="TematkomentarzaZnak">
    <w:name w:val="Temat komentarza Znak"/>
    <w:basedOn w:val="TekstkomentarzaZnak"/>
    <w:link w:val="Tematkomentarza"/>
    <w:uiPriority w:val="99"/>
    <w:semiHidden/>
    <w:rsid w:val="00126993"/>
    <w:rPr>
      <w:b/>
      <w:bCs/>
      <w:sz w:val="20"/>
      <w:szCs w:val="20"/>
    </w:rPr>
  </w:style>
  <w:style w:type="character" w:customStyle="1" w:styleId="NagwekZnak">
    <w:name w:val="Nagłówek Znak"/>
    <w:link w:val="Nagwek"/>
    <w:uiPriority w:val="99"/>
    <w:rsid w:val="00813673"/>
    <w:rPr>
      <w:rFonts w:ascii="Arial" w:eastAsia="MS Mincho" w:hAnsi="Arial"/>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6314">
      <w:bodyDiv w:val="1"/>
      <w:marLeft w:val="0"/>
      <w:marRight w:val="0"/>
      <w:marTop w:val="0"/>
      <w:marBottom w:val="0"/>
      <w:divBdr>
        <w:top w:val="none" w:sz="0" w:space="0" w:color="auto"/>
        <w:left w:val="none" w:sz="0" w:space="0" w:color="auto"/>
        <w:bottom w:val="none" w:sz="0" w:space="0" w:color="auto"/>
        <w:right w:val="none" w:sz="0" w:space="0" w:color="auto"/>
      </w:divBdr>
    </w:div>
    <w:div w:id="448932650">
      <w:bodyDiv w:val="1"/>
      <w:marLeft w:val="0"/>
      <w:marRight w:val="0"/>
      <w:marTop w:val="0"/>
      <w:marBottom w:val="0"/>
      <w:divBdr>
        <w:top w:val="none" w:sz="0" w:space="0" w:color="auto"/>
        <w:left w:val="none" w:sz="0" w:space="0" w:color="auto"/>
        <w:bottom w:val="none" w:sz="0" w:space="0" w:color="auto"/>
        <w:right w:val="none" w:sz="0" w:space="0" w:color="auto"/>
      </w:divBdr>
    </w:div>
    <w:div w:id="520242214">
      <w:bodyDiv w:val="1"/>
      <w:marLeft w:val="0"/>
      <w:marRight w:val="0"/>
      <w:marTop w:val="0"/>
      <w:marBottom w:val="0"/>
      <w:divBdr>
        <w:top w:val="none" w:sz="0" w:space="0" w:color="auto"/>
        <w:left w:val="none" w:sz="0" w:space="0" w:color="auto"/>
        <w:bottom w:val="none" w:sz="0" w:space="0" w:color="auto"/>
        <w:right w:val="none" w:sz="0" w:space="0" w:color="auto"/>
      </w:divBdr>
    </w:div>
    <w:div w:id="1409694068">
      <w:bodyDiv w:val="1"/>
      <w:marLeft w:val="0"/>
      <w:marRight w:val="0"/>
      <w:marTop w:val="0"/>
      <w:marBottom w:val="0"/>
      <w:divBdr>
        <w:top w:val="none" w:sz="0" w:space="0" w:color="auto"/>
        <w:left w:val="none" w:sz="0" w:space="0" w:color="auto"/>
        <w:bottom w:val="none" w:sz="0" w:space="0" w:color="auto"/>
        <w:right w:val="none" w:sz="0" w:space="0" w:color="auto"/>
      </w:divBdr>
    </w:div>
    <w:div w:id="1842617014">
      <w:bodyDiv w:val="1"/>
      <w:marLeft w:val="0"/>
      <w:marRight w:val="0"/>
      <w:marTop w:val="0"/>
      <w:marBottom w:val="0"/>
      <w:divBdr>
        <w:top w:val="none" w:sz="0" w:space="0" w:color="auto"/>
        <w:left w:val="none" w:sz="0" w:space="0" w:color="auto"/>
        <w:bottom w:val="none" w:sz="0" w:space="0" w:color="auto"/>
        <w:right w:val="none" w:sz="0" w:space="0" w:color="auto"/>
      </w:divBdr>
    </w:div>
    <w:div w:id="2125954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hyperlink" Target="http://www.nb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zpital@szpital.info.pl" TargetMode="External"/><Relationship Id="rId17" Type="http://schemas.openxmlformats.org/officeDocument/2006/relationships/hyperlink" Target="http://www.szpital.info.pl" TargetMode="External"/><Relationship Id="rId2" Type="http://schemas.openxmlformats.org/officeDocument/2006/relationships/numbering" Target="numbering.xml"/><Relationship Id="rId16" Type="http://schemas.openxmlformats.org/officeDocument/2006/relationships/hyperlink" Target="http://www.szpital.info.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uzdek@szpital.info.pl" TargetMode="External"/><Relationship Id="rId5" Type="http://schemas.openxmlformats.org/officeDocument/2006/relationships/webSettings" Target="webSettings.xml"/><Relationship Id="rId15" Type="http://schemas.openxmlformats.org/officeDocument/2006/relationships/hyperlink" Target="mailto:szpital@szpital.info.pl" TargetMode="External"/><Relationship Id="rId23" Type="http://schemas.openxmlformats.org/officeDocument/2006/relationships/theme" Target="theme/theme1.xml"/><Relationship Id="rId10" Type="http://schemas.openxmlformats.org/officeDocument/2006/relationships/hyperlink" Target="http://www.szpital.inf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info.pl" TargetMode="External"/><Relationship Id="rId14" Type="http://schemas.openxmlformats.org/officeDocument/2006/relationships/hyperlink" Target="mailto:szpital@szpital.inf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65FF-6C20-495E-958E-9007A042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32</Pages>
  <Words>11338</Words>
  <Characters>68030</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Hatala</dc:creator>
  <cp:lastModifiedBy>MBURY</cp:lastModifiedBy>
  <cp:revision>36</cp:revision>
  <cp:lastPrinted>2019-07-18T07:37:00Z</cp:lastPrinted>
  <dcterms:created xsi:type="dcterms:W3CDTF">2019-07-12T04:28:00Z</dcterms:created>
  <dcterms:modified xsi:type="dcterms:W3CDTF">2019-07-18T07:47:00Z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otwarcia">
    <vt:lpwstr/>
  </property>
  <property fmtid="{D5CDD505-2E9C-101B-9397-08002B2CF9AE}" pid="3" name="Termin składania ofert">
    <vt:lpwstr/>
  </property>
  <property fmtid="{D5CDD505-2E9C-101B-9397-08002B2CF9AE}" pid="4" name="Termin wykonania">
    <vt:lpwstr/>
  </property>
  <property fmtid="{D5CDD505-2E9C-101B-9397-08002B2CF9AE}" pid="5" name="Wywieszenie">
    <vt:lpwstr/>
  </property>
</Properties>
</file>