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057993" w14:textId="77777777" w:rsidR="00C92E4B" w:rsidRDefault="00C92E4B">
      <w:pPr>
        <w:rPr>
          <w:rFonts w:ascii="Arial" w:hAnsi="Arial" w:cs="Arial"/>
        </w:rPr>
      </w:pPr>
    </w:p>
    <w:p w14:paraId="7E15D56A" w14:textId="77777777" w:rsidR="00C92E4B" w:rsidRDefault="00C92E4B">
      <w:pPr>
        <w:rPr>
          <w:rFonts w:ascii="Arial" w:hAnsi="Arial" w:cs="Arial"/>
        </w:rPr>
      </w:pPr>
    </w:p>
    <w:p w14:paraId="26A93B9F" w14:textId="77777777" w:rsidR="00C92E4B" w:rsidRDefault="00C92E4B">
      <w:pPr>
        <w:rPr>
          <w:rFonts w:ascii="Arial" w:hAnsi="Arial" w:cs="Arial"/>
        </w:rPr>
      </w:pPr>
    </w:p>
    <w:p w14:paraId="4560FCD5" w14:textId="77777777" w:rsidR="00C92E4B" w:rsidRDefault="00E62B5A" w:rsidP="001538E3">
      <w:pPr>
        <w:jc w:val="center"/>
      </w:pPr>
      <w:r>
        <w:rPr>
          <w:rFonts w:ascii="Arial" w:hAnsi="Arial" w:cs="Arial"/>
          <w:b/>
          <w:sz w:val="28"/>
          <w:szCs w:val="28"/>
        </w:rPr>
        <w:t>Dyrektor Wojewódzkiego Szpitala Psychiatrycznego w Andrychowie</w:t>
      </w:r>
    </w:p>
    <w:p w14:paraId="34D04874" w14:textId="77777777" w:rsidR="001A6EDC" w:rsidRDefault="00E62B5A">
      <w:pPr>
        <w:jc w:val="center"/>
      </w:pPr>
      <w:r>
        <w:rPr>
          <w:rFonts w:ascii="Arial" w:hAnsi="Arial" w:cs="Arial"/>
          <w:b/>
          <w:sz w:val="28"/>
          <w:szCs w:val="28"/>
        </w:rPr>
        <w:t>ul. Dąbrowskiego 19, 34-120 Andrychów,</w:t>
      </w:r>
    </w:p>
    <w:p w14:paraId="35785226" w14:textId="77777777" w:rsidR="001A6EDC" w:rsidRDefault="00E62B5A">
      <w:pPr>
        <w:jc w:val="center"/>
      </w:pPr>
      <w:r>
        <w:rPr>
          <w:rFonts w:ascii="Arial" w:hAnsi="Arial" w:cs="Arial"/>
          <w:b/>
          <w:sz w:val="28"/>
          <w:szCs w:val="28"/>
        </w:rPr>
        <w:t>tel.033 / 875 – 24 – 46,  fax 033 / 875 – 45 – 59,</w:t>
      </w:r>
    </w:p>
    <w:p w14:paraId="63F444A2" w14:textId="77777777" w:rsidR="001A6EDC" w:rsidRDefault="00E62B5A">
      <w:pPr>
        <w:jc w:val="center"/>
      </w:pPr>
      <w:r>
        <w:rPr>
          <w:rFonts w:ascii="Arial" w:hAnsi="Arial" w:cs="Arial"/>
          <w:b/>
          <w:sz w:val="28"/>
          <w:szCs w:val="28"/>
        </w:rPr>
        <w:t>e-mail zpital@szpital.info.pl</w:t>
      </w:r>
    </w:p>
    <w:p w14:paraId="2CF9E9F9" w14:textId="77777777" w:rsidR="001A6EDC" w:rsidRDefault="009E4E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hyperlink r:id="rId6" w:history="1">
        <w:r w:rsidR="00E62B5A">
          <w:rPr>
            <w:rStyle w:val="Hipercze"/>
            <w:rFonts w:ascii="Arial" w:hAnsi="Arial" w:cs="Arial"/>
            <w:b/>
            <w:sz w:val="28"/>
            <w:szCs w:val="28"/>
          </w:rPr>
          <w:t>www.szpital.info.pl</w:t>
        </w:r>
      </w:hyperlink>
    </w:p>
    <w:p w14:paraId="0A91B73F" w14:textId="77777777" w:rsidR="00DD313F" w:rsidRDefault="00DD313F">
      <w:pPr>
        <w:pStyle w:val="Tekstpodstawowy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32FB1CC" w14:textId="77777777" w:rsidR="00C92E4B" w:rsidRDefault="00C92E4B" w:rsidP="001538E3">
      <w:pPr>
        <w:pStyle w:val="Tekstpodstawowy"/>
        <w:jc w:val="center"/>
      </w:pPr>
    </w:p>
    <w:p w14:paraId="27C4A4A5" w14:textId="77777777" w:rsidR="00C92E4B" w:rsidRDefault="00E62B5A" w:rsidP="001538E3">
      <w:pPr>
        <w:pStyle w:val="Tekstpodstawowy"/>
        <w:jc w:val="center"/>
      </w:pPr>
      <w:r>
        <w:rPr>
          <w:rFonts w:ascii="Arial" w:hAnsi="Arial" w:cs="Arial"/>
          <w:b/>
          <w:sz w:val="28"/>
          <w:szCs w:val="28"/>
        </w:rPr>
        <w:t>OGŁASZA KONKURS OFERT</w:t>
      </w:r>
    </w:p>
    <w:p w14:paraId="3DED16FF" w14:textId="77777777" w:rsidR="00DD313F" w:rsidRDefault="00DD313F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</w:p>
    <w:p w14:paraId="4B98124C" w14:textId="77777777" w:rsidR="00DD313F" w:rsidRDefault="00E62B5A">
      <w:pPr>
        <w:pStyle w:val="Tekstpodstawowy"/>
        <w:jc w:val="center"/>
      </w:pPr>
      <w:r>
        <w:rPr>
          <w:rFonts w:ascii="Arial" w:hAnsi="Arial" w:cs="Arial"/>
          <w:b/>
          <w:bCs/>
        </w:rPr>
        <w:t>Na udzielanie świadczeń zdrowotnych w zakresie</w:t>
      </w:r>
    </w:p>
    <w:p w14:paraId="2402C966" w14:textId="77777777" w:rsidR="00DD313F" w:rsidRDefault="00E62B5A">
      <w:pPr>
        <w:jc w:val="center"/>
      </w:pPr>
      <w:r>
        <w:rPr>
          <w:rFonts w:ascii="Arial" w:hAnsi="Arial" w:cs="Arial"/>
          <w:b/>
          <w:bCs/>
        </w:rPr>
        <w:t>konsultacji specjalistycznych i porad</w:t>
      </w:r>
    </w:p>
    <w:p w14:paraId="19F51517" w14:textId="77777777" w:rsidR="00DD313F" w:rsidRDefault="00DD313F">
      <w:pPr>
        <w:pStyle w:val="Tekstpodstawowy"/>
        <w:jc w:val="center"/>
        <w:rPr>
          <w:rFonts w:ascii="Arial" w:hAnsi="Arial" w:cs="Arial"/>
          <w:b/>
          <w:bCs/>
        </w:rPr>
      </w:pPr>
    </w:p>
    <w:p w14:paraId="6A36CE52" w14:textId="77777777" w:rsidR="00C92E4B" w:rsidRDefault="00E62B5A" w:rsidP="001538E3">
      <w:pPr>
        <w:pStyle w:val="Tekstpodstawowy"/>
        <w:ind w:left="2126" w:right="1264"/>
      </w:pPr>
      <w:r>
        <w:rPr>
          <w:rFonts w:ascii="Arial" w:hAnsi="Arial" w:cs="Arial"/>
        </w:rPr>
        <w:t>Na podstawie ustawy z dnia 15 kwietnia 2011 r. o działalności leczniczej (tj. Dz. U. 2021.711 ze zm. )</w:t>
      </w:r>
    </w:p>
    <w:p w14:paraId="53961E1E" w14:textId="77777777" w:rsidR="00C92E4B" w:rsidRDefault="00C92E4B" w:rsidP="001538E3">
      <w:pPr>
        <w:pStyle w:val="Tekstpodstawowy"/>
        <w:spacing w:after="0" w:line="360" w:lineRule="auto"/>
        <w:jc w:val="both"/>
        <w:rPr>
          <w:rFonts w:ascii="Arial" w:hAnsi="Arial" w:cs="Arial"/>
        </w:rPr>
      </w:pPr>
    </w:p>
    <w:p w14:paraId="410E482E" w14:textId="77777777" w:rsidR="00C92E4B" w:rsidRDefault="00C92E4B" w:rsidP="001538E3">
      <w:pPr>
        <w:pStyle w:val="Tekstpodstawowy"/>
        <w:jc w:val="both"/>
        <w:rPr>
          <w:rFonts w:ascii="Arial" w:hAnsi="Arial" w:cs="Arial"/>
        </w:rPr>
      </w:pPr>
    </w:p>
    <w:p w14:paraId="5BF3DA09" w14:textId="77777777" w:rsidR="00FA777D" w:rsidRDefault="00FA777D" w:rsidP="001538E3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3500767E" w14:textId="77777777" w:rsidR="00C92E4B" w:rsidRDefault="00E62B5A" w:rsidP="001538E3">
      <w:pPr>
        <w:pStyle w:val="Tekstpodstawowy"/>
        <w:spacing w:after="0" w:line="360" w:lineRule="auto"/>
        <w:jc w:val="both"/>
      </w:pPr>
      <w:r>
        <w:rPr>
          <w:rFonts w:ascii="Arial" w:hAnsi="Arial" w:cs="Arial"/>
          <w:b/>
        </w:rPr>
        <w:t xml:space="preserve">Przedmiotem konkursu jest  </w:t>
      </w:r>
      <w:r>
        <w:rPr>
          <w:rFonts w:ascii="Arial" w:hAnsi="Arial" w:cs="Arial"/>
        </w:rPr>
        <w:t>świadczenie opieki zdrowotnej w zakresie konsultacji specjalistycznych i porad:   dermatologicznych, chirurgicznych, ortopedycznych,  neurologicznych, pulmonologicznych, ginekologicznych, laryngologicznych, stomatologicznych  oraz badań RTG i USG dla  pacjentów hospitalizowanych w szpitalu.</w:t>
      </w:r>
    </w:p>
    <w:p w14:paraId="6DCE96D6" w14:textId="77777777" w:rsidR="00C92E4B" w:rsidRDefault="00E62B5A" w:rsidP="001538E3">
      <w:pPr>
        <w:pStyle w:val="Tekstpodstawowy"/>
        <w:spacing w:after="0" w:line="360" w:lineRule="auto"/>
        <w:jc w:val="both"/>
      </w:pPr>
      <w:r>
        <w:rPr>
          <w:rFonts w:ascii="Arial" w:eastAsia="Arial" w:hAnsi="Arial" w:cs="Arial"/>
        </w:rPr>
        <w:t xml:space="preserve">  </w:t>
      </w:r>
    </w:p>
    <w:p w14:paraId="297D927E" w14:textId="77777777" w:rsidR="00C92E4B" w:rsidRDefault="00E62B5A" w:rsidP="001538E3">
      <w:pPr>
        <w:pStyle w:val="Tekstpodstawowy"/>
        <w:jc w:val="both"/>
      </w:pPr>
      <w:r>
        <w:rPr>
          <w:rFonts w:ascii="Arial" w:eastAsia="Arial" w:hAnsi="Arial" w:cs="Arial"/>
          <w:b/>
          <w:bCs/>
        </w:rPr>
        <w:t xml:space="preserve">  </w:t>
      </w:r>
    </w:p>
    <w:p w14:paraId="5169C443" w14:textId="77777777" w:rsidR="00C92E4B" w:rsidRDefault="00C92E4B">
      <w:pPr>
        <w:pStyle w:val="Tekstpodstawowy"/>
        <w:tabs>
          <w:tab w:val="left" w:pos="1620"/>
        </w:tabs>
        <w:ind w:left="540" w:hanging="360"/>
        <w:rPr>
          <w:rFonts w:ascii="Arial" w:hAnsi="Arial" w:cs="Arial"/>
          <w:sz w:val="22"/>
          <w:szCs w:val="22"/>
        </w:rPr>
      </w:pPr>
    </w:p>
    <w:p w14:paraId="619B2C08" w14:textId="77777777" w:rsidR="00C92E4B" w:rsidRDefault="00C92E4B">
      <w:pPr>
        <w:pStyle w:val="Tekstpodstawowy"/>
        <w:tabs>
          <w:tab w:val="left" w:pos="1620"/>
        </w:tabs>
        <w:ind w:left="540" w:hanging="36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8F52C1D" w14:textId="77777777" w:rsidR="00C92E4B" w:rsidRDefault="00C92E4B">
      <w:pPr>
        <w:pStyle w:val="Tekstpodstawowy"/>
        <w:tabs>
          <w:tab w:val="left" w:pos="1620"/>
        </w:tabs>
        <w:ind w:left="540" w:hanging="36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0AA1C05" w14:textId="77777777" w:rsidR="00C92E4B" w:rsidRDefault="00C92E4B">
      <w:pPr>
        <w:pStyle w:val="Tekstpodstawowy"/>
        <w:tabs>
          <w:tab w:val="left" w:pos="1620"/>
        </w:tabs>
        <w:ind w:left="540" w:hanging="36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901AA3B" w14:textId="77777777" w:rsidR="00C92E4B" w:rsidRDefault="00C92E4B">
      <w:pPr>
        <w:pStyle w:val="Tekstpodstawowy"/>
        <w:tabs>
          <w:tab w:val="left" w:pos="1620"/>
        </w:tabs>
        <w:ind w:left="540" w:hanging="360"/>
        <w:rPr>
          <w:rFonts w:ascii="Arial" w:hAnsi="Arial" w:cs="Arial"/>
          <w:b/>
          <w:bCs/>
          <w:i/>
          <w:iCs/>
        </w:rPr>
      </w:pPr>
    </w:p>
    <w:p w14:paraId="7FEC7F08" w14:textId="77777777" w:rsidR="00C92E4B" w:rsidRDefault="00C92E4B">
      <w:pPr>
        <w:pStyle w:val="Tekstpodstawowy"/>
        <w:tabs>
          <w:tab w:val="left" w:pos="1620"/>
        </w:tabs>
        <w:ind w:left="540" w:hanging="360"/>
        <w:rPr>
          <w:rFonts w:ascii="Arial" w:hAnsi="Arial" w:cs="Arial"/>
          <w:i/>
          <w:iCs/>
        </w:rPr>
      </w:pPr>
    </w:p>
    <w:p w14:paraId="2ED261CC" w14:textId="77777777" w:rsidR="00C92E4B" w:rsidRDefault="00C92E4B">
      <w:pPr>
        <w:pStyle w:val="Tekstpodstawowy"/>
        <w:tabs>
          <w:tab w:val="left" w:pos="1620"/>
        </w:tabs>
        <w:ind w:left="540" w:hanging="360"/>
        <w:rPr>
          <w:rFonts w:ascii="Arial" w:hAnsi="Arial" w:cs="Arial"/>
          <w:i/>
          <w:iCs/>
        </w:rPr>
      </w:pPr>
    </w:p>
    <w:p w14:paraId="57FEADBE" w14:textId="77777777" w:rsidR="00C92E4B" w:rsidRDefault="00C92E4B">
      <w:pPr>
        <w:pStyle w:val="Tekstpodstawowy"/>
        <w:tabs>
          <w:tab w:val="left" w:pos="1620"/>
        </w:tabs>
        <w:ind w:left="540" w:hanging="360"/>
        <w:rPr>
          <w:rFonts w:ascii="Arial" w:hAnsi="Arial" w:cs="Arial"/>
          <w:i/>
          <w:iCs/>
        </w:rPr>
      </w:pPr>
    </w:p>
    <w:p w14:paraId="605C3BAC" w14:textId="77777777" w:rsidR="00C92E4B" w:rsidRDefault="00C92E4B">
      <w:pPr>
        <w:pStyle w:val="Tekstpodstawowy"/>
        <w:tabs>
          <w:tab w:val="left" w:pos="1620"/>
        </w:tabs>
        <w:ind w:left="540" w:hanging="360"/>
        <w:rPr>
          <w:rFonts w:ascii="Arial" w:hAnsi="Arial" w:cs="Arial"/>
          <w:i/>
          <w:iCs/>
        </w:rPr>
      </w:pPr>
    </w:p>
    <w:p w14:paraId="4D6A13AB" w14:textId="77777777" w:rsidR="00C92E4B" w:rsidRDefault="00C92E4B">
      <w:pPr>
        <w:pStyle w:val="Tekstpodstawowy"/>
        <w:tabs>
          <w:tab w:val="left" w:pos="1620"/>
        </w:tabs>
        <w:ind w:left="540" w:hanging="360"/>
        <w:rPr>
          <w:rFonts w:ascii="Arial" w:hAnsi="Arial" w:cs="Arial"/>
          <w:i/>
          <w:iCs/>
        </w:rPr>
      </w:pPr>
    </w:p>
    <w:p w14:paraId="79816D52" w14:textId="77777777" w:rsidR="00C92E4B" w:rsidRDefault="00C92E4B">
      <w:pPr>
        <w:pStyle w:val="Tekstpodstawowy"/>
        <w:tabs>
          <w:tab w:val="left" w:pos="1620"/>
        </w:tabs>
        <w:ind w:left="540" w:hanging="360"/>
        <w:rPr>
          <w:rFonts w:ascii="Arial" w:hAnsi="Arial" w:cs="Arial"/>
          <w:i/>
          <w:iCs/>
        </w:rPr>
      </w:pPr>
    </w:p>
    <w:p w14:paraId="754BD9B3" w14:textId="77777777" w:rsidR="00C92E4B" w:rsidRDefault="00C92E4B">
      <w:pPr>
        <w:pStyle w:val="Tekstpodstawowy"/>
        <w:tabs>
          <w:tab w:val="left" w:pos="1620"/>
        </w:tabs>
        <w:ind w:left="540" w:hanging="360"/>
        <w:rPr>
          <w:rFonts w:ascii="Arial" w:hAnsi="Arial" w:cs="Arial"/>
          <w:i/>
          <w:iCs/>
        </w:rPr>
      </w:pPr>
    </w:p>
    <w:p w14:paraId="79EB8C0E" w14:textId="77777777" w:rsidR="00C92E4B" w:rsidRDefault="00C92E4B">
      <w:pPr>
        <w:pStyle w:val="Tekstpodstawowy"/>
        <w:tabs>
          <w:tab w:val="left" w:pos="1620"/>
        </w:tabs>
        <w:ind w:left="540" w:hanging="360"/>
        <w:rPr>
          <w:rFonts w:ascii="Arial" w:hAnsi="Arial" w:cs="Arial"/>
        </w:rPr>
      </w:pPr>
    </w:p>
    <w:p w14:paraId="5C68E1CE" w14:textId="77777777" w:rsidR="00FA777D" w:rsidRDefault="00E62B5A" w:rsidP="001538E3">
      <w:pPr>
        <w:jc w:val="both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lastRenderedPageBreak/>
        <w:t xml:space="preserve">          </w:t>
      </w:r>
    </w:p>
    <w:p w14:paraId="3EAB8B41" w14:textId="77777777" w:rsidR="00FA777D" w:rsidRDefault="00FA777D" w:rsidP="001538E3">
      <w:pPr>
        <w:jc w:val="both"/>
        <w:rPr>
          <w:rFonts w:eastAsia="Times New Roman" w:cs="Times New Roman"/>
          <w:b/>
          <w:sz w:val="32"/>
          <w:szCs w:val="32"/>
        </w:rPr>
      </w:pPr>
    </w:p>
    <w:p w14:paraId="560A1A46" w14:textId="77777777" w:rsidR="00C92E4B" w:rsidRDefault="00E62B5A" w:rsidP="00FA777D">
      <w:pPr>
        <w:jc w:val="center"/>
      </w:pPr>
      <w:r>
        <w:rPr>
          <w:rFonts w:ascii="Arial" w:hAnsi="Arial" w:cs="Arial"/>
          <w:b/>
          <w:sz w:val="28"/>
          <w:szCs w:val="28"/>
        </w:rPr>
        <w:t>SZCZEGÓŁOWE WARUNKI KONKURSU OFERT NA UDZIELANIE</w:t>
      </w:r>
    </w:p>
    <w:p w14:paraId="5C9ECB37" w14:textId="77777777" w:rsidR="00C92E4B" w:rsidRDefault="00E62B5A" w:rsidP="00FA777D">
      <w:pPr>
        <w:jc w:val="center"/>
      </w:pPr>
      <w:r>
        <w:rPr>
          <w:rFonts w:ascii="Arial" w:hAnsi="Arial" w:cs="Arial"/>
          <w:b/>
          <w:sz w:val="28"/>
          <w:szCs w:val="28"/>
        </w:rPr>
        <w:t>ŚWIADCZEŃ ZDROWOTNYCH W ZAKRESIE KONSULTACJI SPECJALISTYCZNYCH</w:t>
      </w:r>
    </w:p>
    <w:p w14:paraId="52E6EA60" w14:textId="77777777" w:rsidR="00C92E4B" w:rsidRDefault="00C92E4B" w:rsidP="001538E3">
      <w:pPr>
        <w:jc w:val="both"/>
        <w:rPr>
          <w:rFonts w:ascii="Arial" w:hAnsi="Arial" w:cs="Arial"/>
          <w:b/>
          <w:sz w:val="28"/>
          <w:szCs w:val="28"/>
        </w:rPr>
      </w:pPr>
    </w:p>
    <w:p w14:paraId="7FBA4634" w14:textId="77777777" w:rsidR="00C92E4B" w:rsidRDefault="00E62B5A" w:rsidP="001538E3">
      <w:pPr>
        <w:jc w:val="both"/>
      </w:pPr>
      <w:r>
        <w:rPr>
          <w:rFonts w:ascii="Arial" w:hAnsi="Arial" w:cs="Arial"/>
        </w:rPr>
        <w:t>1. Do konkursu mogą przystąpić oferenci którzy są podmiotami wykonującymi działalność</w:t>
      </w:r>
    </w:p>
    <w:p w14:paraId="28243739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leczniczą, lub osoby legitymujące się nabyciem fachowych kwalifikacji do udzielania</w:t>
      </w:r>
    </w:p>
    <w:p w14:paraId="106742C7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świadczeń zdrowotnych objętych zamówieniem, a odległość Zleceniodawcy do miejsca</w:t>
      </w:r>
    </w:p>
    <w:p w14:paraId="64798131" w14:textId="77777777" w:rsidR="00C92E4B" w:rsidRDefault="00E62B5A" w:rsidP="001538E3">
      <w:pPr>
        <w:ind w:left="283"/>
        <w:jc w:val="both"/>
      </w:pPr>
      <w:r>
        <w:rPr>
          <w:rFonts w:ascii="Arial" w:hAnsi="Arial" w:cs="Arial"/>
        </w:rPr>
        <w:t xml:space="preserve">wykonywania konsultacji nie przekracza 15 km. Odległości od  siedziby Zamawiającego </w:t>
      </w:r>
    </w:p>
    <w:p w14:paraId="245E17C8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do miejsca wykonywania konsultacji zostanie określona na podstawie mapy ze strony</w:t>
      </w:r>
    </w:p>
    <w:p w14:paraId="48C32B79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 xml:space="preserve">internetowej </w:t>
      </w:r>
      <w:r>
        <w:rPr>
          <w:rFonts w:ascii="Arial" w:hAnsi="Arial" w:cs="Arial"/>
          <w:u w:val="single"/>
        </w:rPr>
        <w:t xml:space="preserve"> </w:t>
      </w:r>
      <w:hyperlink r:id="rId7" w:history="1">
        <w:r>
          <w:rPr>
            <w:rStyle w:val="Hipercze"/>
            <w:rFonts w:ascii="Arial" w:hAnsi="Arial" w:cs="Arial"/>
          </w:rPr>
          <w:t>www.targeo.pl</w:t>
        </w:r>
      </w:hyperlink>
      <w:r>
        <w:rPr>
          <w:rFonts w:ascii="Arial" w:hAnsi="Arial" w:cs="Arial"/>
        </w:rPr>
        <w:t xml:space="preserve"> w wariancie „trasa optymalna z dokładnością jednego</w:t>
      </w:r>
    </w:p>
    <w:p w14:paraId="0267964E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miejsca po przecinku</w:t>
      </w:r>
    </w:p>
    <w:p w14:paraId="5AFDDD8A" w14:textId="77777777" w:rsidR="00C92E4B" w:rsidRDefault="00E62B5A" w:rsidP="001538E3">
      <w:pPr>
        <w:jc w:val="both"/>
      </w:pPr>
      <w:r>
        <w:rPr>
          <w:rFonts w:ascii="Arial" w:hAnsi="Arial" w:cs="Arial"/>
        </w:rPr>
        <w:t>2. Oferent winien posiadać personel z uprawnieniami do wykonywania wymienionych</w:t>
      </w:r>
    </w:p>
    <w:p w14:paraId="5828E19B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w załączniku badań i konsultacji.</w:t>
      </w:r>
    </w:p>
    <w:p w14:paraId="3363EC6C" w14:textId="77777777" w:rsidR="00C92E4B" w:rsidRDefault="00E62B5A" w:rsidP="001538E3">
      <w:pPr>
        <w:jc w:val="both"/>
      </w:pPr>
      <w:r>
        <w:rPr>
          <w:rFonts w:ascii="Arial" w:hAnsi="Arial" w:cs="Arial"/>
        </w:rPr>
        <w:t>3.  Oferent posiada odpowiednie warunki lokalowe, wyposażenie w aparaturę i sprzęt</w:t>
      </w:r>
    </w:p>
    <w:p w14:paraId="1B71C168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>medyczny które pozwolą na realizację  zamawianych świadczeń.</w:t>
      </w:r>
    </w:p>
    <w:p w14:paraId="761561E8" w14:textId="77777777" w:rsidR="00C92E4B" w:rsidRDefault="00E62B5A" w:rsidP="001538E3">
      <w:pPr>
        <w:jc w:val="both"/>
      </w:pPr>
      <w:r>
        <w:rPr>
          <w:rFonts w:ascii="Arial" w:hAnsi="Arial" w:cs="Arial"/>
        </w:rPr>
        <w:t>4.  Świadczenia zdrowotne wykonywane będą na podstawie indywidualnych zleceń</w:t>
      </w:r>
    </w:p>
    <w:p w14:paraId="2D5A0B27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 xml:space="preserve">opieczętowanych pieczęcią Zamawiającego, wystawionych i podpisanych przez </w:t>
      </w:r>
    </w:p>
    <w:p w14:paraId="726A9308" w14:textId="77777777" w:rsidR="00C92E4B" w:rsidRDefault="00E62B5A" w:rsidP="001538E3">
      <w:pPr>
        <w:ind w:firstLine="340"/>
        <w:jc w:val="both"/>
      </w:pPr>
      <w:r>
        <w:rPr>
          <w:rFonts w:ascii="Arial" w:hAnsi="Arial" w:cs="Arial"/>
        </w:rPr>
        <w:t>lekarzy świadczących usługi dla Zamawiającego z określeniem  rodzaju zamawianych</w:t>
      </w:r>
    </w:p>
    <w:p w14:paraId="7D979F20" w14:textId="77777777" w:rsidR="00C92E4B" w:rsidRDefault="00E62B5A" w:rsidP="001538E3">
      <w:pPr>
        <w:ind w:firstLine="340"/>
        <w:jc w:val="both"/>
      </w:pPr>
      <w:r>
        <w:rPr>
          <w:rFonts w:ascii="Arial" w:hAnsi="Arial" w:cs="Arial"/>
        </w:rPr>
        <w:t>świadczeń.</w:t>
      </w:r>
    </w:p>
    <w:p w14:paraId="3CC08D54" w14:textId="77777777" w:rsidR="00C92E4B" w:rsidRDefault="00E62B5A" w:rsidP="001538E3">
      <w:pPr>
        <w:jc w:val="both"/>
      </w:pPr>
      <w:r>
        <w:rPr>
          <w:rFonts w:ascii="Arial" w:hAnsi="Arial" w:cs="Arial"/>
        </w:rPr>
        <w:t>5.  Świadczenia zdrowotne zlecane będą przez Zamawiającego w ilościach uzależnionych</w:t>
      </w:r>
    </w:p>
    <w:p w14:paraId="41FAAF59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od jego potrzeb. Szacunkowa liczba pacjentów hospitalizowanych w Szpitalu wynosi</w:t>
      </w:r>
    </w:p>
    <w:p w14:paraId="4925CF62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ok.230 osoby miesięcznie.</w:t>
      </w:r>
    </w:p>
    <w:p w14:paraId="4A91CB93" w14:textId="77777777" w:rsidR="00C92E4B" w:rsidRDefault="00E62B5A" w:rsidP="001538E3">
      <w:pPr>
        <w:jc w:val="both"/>
      </w:pPr>
      <w:r>
        <w:rPr>
          <w:rFonts w:ascii="Arial" w:hAnsi="Arial" w:cs="Arial"/>
        </w:rPr>
        <w:t>6.  Oferent zapewni wykonanie badań zgodnie z obowiązującymi normami w tym zakresie</w:t>
      </w:r>
    </w:p>
    <w:p w14:paraId="563BB299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z uwzględnieniem wymogów jakościowych i procedur systemowych. Należy przyjąć,</w:t>
      </w:r>
    </w:p>
    <w:p w14:paraId="4B3F7C83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iż badanie w cenniku oferowanym jest badaniem kompletnym.</w:t>
      </w:r>
    </w:p>
    <w:p w14:paraId="5D987AC4" w14:textId="77777777" w:rsidR="00C92E4B" w:rsidRDefault="00E62B5A" w:rsidP="001538E3">
      <w:pPr>
        <w:jc w:val="both"/>
      </w:pPr>
      <w:r>
        <w:rPr>
          <w:rFonts w:ascii="Arial" w:hAnsi="Arial" w:cs="Arial"/>
        </w:rPr>
        <w:t>7.  Zamawiający dopuszcza zmianę ceny wyłącznie w trybie uzgodnienia    między</w:t>
      </w: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stronami w formie aneksu do umowy.</w:t>
      </w:r>
    </w:p>
    <w:p w14:paraId="3DAA8E7D" w14:textId="77777777" w:rsidR="00C92E4B" w:rsidRDefault="00E62B5A" w:rsidP="001538E3">
      <w:pPr>
        <w:jc w:val="both"/>
      </w:pPr>
      <w:r>
        <w:rPr>
          <w:rFonts w:ascii="Arial" w:hAnsi="Arial" w:cs="Arial"/>
        </w:rPr>
        <w:t>8.  Zamawiający wymaga, aby przez cały okres realizacji umowy Oferent posiadał ważną</w:t>
      </w:r>
    </w:p>
    <w:p w14:paraId="532930B8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polisę OC w zakresie prowadzonej działalności związanej z przedmiotem zamówienia.</w:t>
      </w:r>
    </w:p>
    <w:p w14:paraId="6E3EDE7B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W sytuacji gdy w trakcie obowiązywania umowy umowa ubezpieczenia OC wygaśnie</w:t>
      </w:r>
    </w:p>
    <w:p w14:paraId="7CE9F424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Oferent będzie zobowiązany zawrzeć nową umowę ubezpieczenia w takim terminie aby,</w:t>
      </w:r>
    </w:p>
    <w:p w14:paraId="3647F2CE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 xml:space="preserve">zapewnić ciągłość wykonywania przedmiotu umowy. Brak ważnej polisy ,stanowić </w:t>
      </w:r>
    </w:p>
    <w:p w14:paraId="013A87B4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może podstawę odstąpienia od umowy.    </w:t>
      </w:r>
    </w:p>
    <w:p w14:paraId="3D74C714" w14:textId="77777777" w:rsidR="00C92E4B" w:rsidRDefault="00E62B5A" w:rsidP="001538E3">
      <w:pPr>
        <w:jc w:val="both"/>
      </w:pPr>
      <w:r>
        <w:rPr>
          <w:rFonts w:ascii="Arial" w:hAnsi="Arial" w:cs="Arial"/>
        </w:rPr>
        <w:t>9.  Z umowy ubezpieczeniowej lub polisy winno wynikać, że obejmuje ona także swoim</w:t>
      </w:r>
    </w:p>
    <w:p w14:paraId="44061712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zakresem usługi realizowane przez Oferenta na rzecz innych podmiotów.</w:t>
      </w:r>
    </w:p>
    <w:p w14:paraId="38AFD373" w14:textId="77777777" w:rsidR="00C92E4B" w:rsidRDefault="00E62B5A" w:rsidP="001538E3">
      <w:pPr>
        <w:jc w:val="both"/>
      </w:pPr>
      <w:r>
        <w:rPr>
          <w:rFonts w:ascii="Arial" w:hAnsi="Arial" w:cs="Arial"/>
        </w:rPr>
        <w:t>10.Usługi stanowiące podmiot niniejszej oferty mają charakter usług w zakresie opieki</w:t>
      </w:r>
    </w:p>
    <w:p w14:paraId="4C4FA84F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medycznej, służą profilaktyce, zachowaniu, przywracaniu zdrowia i jako</w:t>
      </w:r>
    </w:p>
    <w:p w14:paraId="26F8CE1F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takie podlegają zwolnieniu z podatku VAT zgodnie z art. 43 obowiązującej ustawy</w:t>
      </w:r>
    </w:p>
    <w:p w14:paraId="3208328F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o podatku od towarów i usług.</w:t>
      </w:r>
    </w:p>
    <w:p w14:paraId="7F8873BC" w14:textId="77777777" w:rsidR="00C92E4B" w:rsidRDefault="00E62B5A" w:rsidP="001538E3">
      <w:pPr>
        <w:jc w:val="both"/>
      </w:pPr>
      <w:r>
        <w:rPr>
          <w:rFonts w:ascii="Arial" w:hAnsi="Arial" w:cs="Arial"/>
        </w:rPr>
        <w:t>11.Oferent  jest zobowiązany do poddania się kontroli przez Zamawiającego oraz</w:t>
      </w:r>
    </w:p>
    <w:p w14:paraId="30CCE0B2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Oddział Wojewódzki NFZ w Krakowie w zakresie wynikającym z realizacji</w:t>
      </w:r>
    </w:p>
    <w:p w14:paraId="3ED4C7A2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 xml:space="preserve">wykonywanych świadczeń zdrowotnych na rzecz Zamawiającego.      </w:t>
      </w:r>
    </w:p>
    <w:p w14:paraId="03FB69D2" w14:textId="77777777" w:rsidR="00C92E4B" w:rsidRDefault="00E62B5A" w:rsidP="001538E3">
      <w:pPr>
        <w:jc w:val="both"/>
      </w:pPr>
      <w:r>
        <w:rPr>
          <w:rFonts w:ascii="Arial" w:hAnsi="Arial" w:cs="Arial"/>
        </w:rPr>
        <w:t>12.Pożądany okres obowiązywania  umowy : trzy lata licząc od dnia podpisania umowy.</w:t>
      </w:r>
    </w:p>
    <w:p w14:paraId="5F175A34" w14:textId="77777777" w:rsidR="00C92E4B" w:rsidRDefault="00E62B5A" w:rsidP="001538E3">
      <w:pPr>
        <w:jc w:val="both"/>
      </w:pPr>
      <w:r>
        <w:rPr>
          <w:rFonts w:ascii="Arial" w:hAnsi="Arial" w:cs="Arial"/>
        </w:rPr>
        <w:t>13.Oferent  winien posiadać wdrożoną politykę informacji i zobowiązany jest</w:t>
      </w:r>
    </w:p>
    <w:p w14:paraId="1DEC7095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do przestrzegania ustawy o ochronie danych osobowych oraz wszystkich innych</w:t>
      </w:r>
    </w:p>
    <w:p w14:paraId="12A7C8FE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przepisów dotyczących ochrony danych medycznych.</w:t>
      </w:r>
    </w:p>
    <w:p w14:paraId="49D668FA" w14:textId="77777777" w:rsidR="00C92E4B" w:rsidRDefault="00E62B5A" w:rsidP="001538E3">
      <w:pPr>
        <w:jc w:val="both"/>
      </w:pPr>
      <w:r>
        <w:rPr>
          <w:rFonts w:ascii="Arial" w:hAnsi="Arial" w:cs="Arial"/>
        </w:rPr>
        <w:t>14.Szczegółowe informacje na temat konkursu można uzyskać w godz.  od 9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12</w:t>
      </w:r>
      <w:r>
        <w:rPr>
          <w:rFonts w:ascii="Arial" w:hAnsi="Arial" w:cs="Arial"/>
          <w:vertAlign w:val="superscript"/>
        </w:rPr>
        <w:t xml:space="preserve">00 </w:t>
      </w:r>
    </w:p>
    <w:p w14:paraId="41861B35" w14:textId="77777777" w:rsidR="00C92E4B" w:rsidRDefault="00E62B5A" w:rsidP="001538E3">
      <w:pPr>
        <w:jc w:val="both"/>
      </w:pPr>
      <w:r>
        <w:rPr>
          <w:rFonts w:ascii="Arial" w:eastAsia="Arial" w:hAnsi="Arial" w:cs="Arial"/>
          <w:vertAlign w:val="superscript"/>
        </w:rPr>
        <w:t xml:space="preserve">        </w:t>
      </w:r>
      <w:r>
        <w:rPr>
          <w:rFonts w:ascii="Arial" w:hAnsi="Arial" w:cs="Arial"/>
        </w:rPr>
        <w:t>pod numerem tel.</w:t>
      </w:r>
      <w:r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</w:rPr>
        <w:t>tel. 33/ 875 - 24 - 46   wew. 221 .</w:t>
      </w:r>
    </w:p>
    <w:p w14:paraId="50CE98AB" w14:textId="77777777" w:rsidR="00C92E4B" w:rsidRDefault="00E62B5A" w:rsidP="001538E3">
      <w:pPr>
        <w:jc w:val="both"/>
      </w:pPr>
      <w:r>
        <w:rPr>
          <w:rFonts w:ascii="Arial" w:hAnsi="Arial" w:cs="Arial"/>
        </w:rPr>
        <w:t xml:space="preserve">15.Zamawiający zastrzega sobie prawo do odwołania konkursu bez podania </w:t>
      </w:r>
    </w:p>
    <w:p w14:paraId="20C3BEDA" w14:textId="77777777" w:rsidR="00C92E4B" w:rsidRDefault="00E62B5A" w:rsidP="001538E3">
      <w:pPr>
        <w:jc w:val="both"/>
      </w:pPr>
      <w:r>
        <w:rPr>
          <w:rFonts w:ascii="Arial" w:eastAsia="Arial" w:hAnsi="Arial" w:cs="Arial"/>
        </w:rPr>
        <w:lastRenderedPageBreak/>
        <w:t xml:space="preserve">     </w:t>
      </w:r>
      <w:r>
        <w:rPr>
          <w:rFonts w:ascii="Arial" w:hAnsi="Arial" w:cs="Arial"/>
        </w:rPr>
        <w:t>przyczyny oraz do przesunięcia terminu składania ofert.</w:t>
      </w:r>
    </w:p>
    <w:p w14:paraId="107D65CC" w14:textId="77777777" w:rsidR="00C92E4B" w:rsidRDefault="00E62B5A" w:rsidP="001538E3">
      <w:pPr>
        <w:jc w:val="both"/>
      </w:pPr>
      <w:r>
        <w:rPr>
          <w:rFonts w:ascii="Arial" w:hAnsi="Arial" w:cs="Arial"/>
        </w:rPr>
        <w:t>16.Termin związania ofertą wynosi 30 dni od upływu terminu składania ofert.</w:t>
      </w:r>
    </w:p>
    <w:p w14:paraId="35B70A38" w14:textId="77777777" w:rsidR="00C92E4B" w:rsidRDefault="00E62B5A" w:rsidP="001538E3">
      <w:pPr>
        <w:jc w:val="both"/>
      </w:pPr>
      <w:r>
        <w:rPr>
          <w:rFonts w:ascii="Arial" w:hAnsi="Arial" w:cs="Arial"/>
        </w:rPr>
        <w:t>17.Oferentom przysługuje prawo składania skarg i protestów dotyczących konkursu ofert.</w:t>
      </w:r>
    </w:p>
    <w:p w14:paraId="4A0FC848" w14:textId="77777777" w:rsidR="00C92E4B" w:rsidRDefault="00E62B5A" w:rsidP="001538E3">
      <w:pPr>
        <w:jc w:val="both"/>
      </w:pPr>
      <w:r>
        <w:rPr>
          <w:rFonts w:ascii="Arial" w:hAnsi="Arial" w:cs="Arial"/>
        </w:rPr>
        <w:t>18.Skargi i protesty rozstrzygane będą zgodnie z obowiązującymi przepisami.</w:t>
      </w:r>
    </w:p>
    <w:p w14:paraId="5A834600" w14:textId="77777777" w:rsidR="00C92E4B" w:rsidRDefault="00E62B5A" w:rsidP="001538E3">
      <w:pPr>
        <w:jc w:val="both"/>
      </w:pPr>
      <w:r>
        <w:rPr>
          <w:rFonts w:ascii="Arial" w:eastAsia="Arial" w:hAnsi="Arial" w:cs="Arial"/>
          <w:b/>
          <w:bCs/>
        </w:rPr>
        <w:t xml:space="preserve"> </w:t>
      </w:r>
    </w:p>
    <w:p w14:paraId="792151A7" w14:textId="77777777" w:rsidR="00C92E4B" w:rsidRDefault="00E62B5A" w:rsidP="001538E3">
      <w:pPr>
        <w:autoSpaceDE w:val="0"/>
        <w:jc w:val="both"/>
      </w:pP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Zawartość oferty:</w:t>
      </w:r>
    </w:p>
    <w:p w14:paraId="0E4663D7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</w:rPr>
        <w:t xml:space="preserve">1. Formularz ofertowy – załącznik nr 1 </w:t>
      </w:r>
    </w:p>
    <w:p w14:paraId="3D70DF6F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</w:rPr>
        <w:t>2. Formularz asortymentowo-cenowy – załącznik 2</w:t>
      </w:r>
    </w:p>
    <w:p w14:paraId="2E38853C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</w:rPr>
        <w:t>3. Aktualny odpis z właściwego rejestru lub zaświadczenie o wpisie do ewidencji działalności gospodarczej wystawiony nie wcześniej niż 6 miesięcy przed upływem terminu składania ofert.</w:t>
      </w:r>
    </w:p>
    <w:p w14:paraId="495C1574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</w:rPr>
        <w:t>4. Dokument potwierdzający wpis Oferenta do rejestru podmiotów wykonujących działalność leczniczą.</w:t>
      </w:r>
    </w:p>
    <w:p w14:paraId="6CAFE7FE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</w:rPr>
        <w:t>5. Oświadczenie Oferenta – stanowiące załącznik nr 3 .</w:t>
      </w:r>
    </w:p>
    <w:p w14:paraId="3363E7D8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</w:rPr>
        <w:t xml:space="preserve">6. Polisa OC lub promesa w zakresie i terminie objętym w  przedmiocie  niniejszego postępowania na warunkach określonych w rozporządzeniu Ministra Finansów z dnia 29.04.2019r.  (Dz. U. 2019.866) w sprawie obowiązkowego ubezpieczenia odpowiedzialności cywilnej podmiotu wykonującego działalność leczniczą. W przypadku przedłożenia w ofercie promesy ubezpieczenia warunkiem koniecznym do zawarcia umowy z wybranym w wyniku niniejszego konkursu oferentem jest dostarczenia polisy OC przed podpisaniem umowy. </w:t>
      </w:r>
      <w:r>
        <w:rPr>
          <w:rFonts w:ascii="Arial" w:eastAsia="TimesNewRomanPS-ItalicMT" w:hAnsi="Arial" w:cs="Arial"/>
          <w:i/>
          <w:iCs/>
        </w:rPr>
        <w:t>Wszystkie kserokopie i odpisy dokumentów wymienionych</w:t>
      </w:r>
    </w:p>
    <w:p w14:paraId="1AC22AF4" w14:textId="77777777" w:rsidR="00C92E4B" w:rsidRDefault="00E62B5A" w:rsidP="001538E3">
      <w:pPr>
        <w:autoSpaceDE w:val="0"/>
        <w:jc w:val="both"/>
      </w:pPr>
      <w:r>
        <w:rPr>
          <w:rFonts w:ascii="Arial" w:eastAsia="TimesNewRomanPS-ItalicMT" w:hAnsi="Arial" w:cs="Arial"/>
          <w:i/>
          <w:iCs/>
        </w:rPr>
        <w:t>w punkcie  muszą być poświadczone za zgodność z oryginałem przez osobę uprawnioną lub osoby uprawnione do reprezentowania oferenta i opatrzone pieczątką imienną identyfikującą tą osobę.</w:t>
      </w:r>
    </w:p>
    <w:p w14:paraId="25F6922F" w14:textId="77777777" w:rsidR="00C92E4B" w:rsidRDefault="00C92E4B" w:rsidP="001538E3">
      <w:pPr>
        <w:autoSpaceDE w:val="0"/>
        <w:jc w:val="both"/>
        <w:rPr>
          <w:rFonts w:ascii="Arial" w:eastAsia="TimesNewRomanPS-BoldMT" w:hAnsi="Arial" w:cs="Arial"/>
          <w:b/>
          <w:bCs/>
          <w:i/>
          <w:iCs/>
        </w:rPr>
      </w:pPr>
    </w:p>
    <w:p w14:paraId="7F52C9BF" w14:textId="77777777" w:rsidR="00C92E4B" w:rsidRDefault="00C92E4B" w:rsidP="001538E3">
      <w:pPr>
        <w:autoSpaceDE w:val="0"/>
        <w:jc w:val="both"/>
        <w:rPr>
          <w:rFonts w:ascii="Arial" w:eastAsia="TimesNewRomanPS-BoldMT" w:hAnsi="Arial" w:cs="Arial"/>
          <w:b/>
          <w:bCs/>
          <w:i/>
          <w:iCs/>
        </w:rPr>
      </w:pPr>
    </w:p>
    <w:p w14:paraId="261298D4" w14:textId="77777777" w:rsidR="00C92E4B" w:rsidRDefault="00E62B5A" w:rsidP="001538E3">
      <w:pPr>
        <w:autoSpaceDE w:val="0"/>
        <w:jc w:val="both"/>
      </w:pPr>
      <w:r>
        <w:rPr>
          <w:rFonts w:ascii="Arial" w:eastAsia="TimesNewRomanPS-BoldMT" w:hAnsi="Arial" w:cs="Arial"/>
          <w:b/>
          <w:bCs/>
        </w:rPr>
        <w:t>Informacje dotyczące warunków składania ofert:</w:t>
      </w:r>
    </w:p>
    <w:p w14:paraId="327DBAFC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</w:rPr>
        <w:t>1. Każdy oferent może złożyć tylko jedną ofertę. Ofertę sporządza się w formie pisemnej.</w:t>
      </w:r>
    </w:p>
    <w:p w14:paraId="1C7B1158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</w:rPr>
        <w:t>2. Oferent ponosi wszystkie koszty związane z przygotowaniem i złożeniem oferty.</w:t>
      </w:r>
    </w:p>
    <w:p w14:paraId="38550E7F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</w:rPr>
        <w:t>3. Zaleca się aby wszystkie strony oferty były spięte w sposób zapobiegający możliwości</w:t>
      </w:r>
    </w:p>
    <w:p w14:paraId="3219FA73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</w:rPr>
        <w:t>dekompletacji oferty oraz aby każda kartka oferty była opatrzona kolejnym numerem.</w:t>
      </w:r>
    </w:p>
    <w:p w14:paraId="29A9DF3A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</w:rPr>
        <w:t>4. Wszelkie poprawki w tekście oferty muszą być datowane i parafowane własnoręcznie przez osobę uprawnioną/osoby uprawnione do reprezentowania oferenta.</w:t>
      </w:r>
    </w:p>
    <w:p w14:paraId="74E5788D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</w:rPr>
        <w:t>5. Załączniki do oferty stanowią jej integralną część.</w:t>
      </w:r>
    </w:p>
    <w:p w14:paraId="224EBA2D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</w:rPr>
        <w:t>6. Ofertę należy złożyć w zamkniętej kopercie w sposób uniemożliwiający jej przypadkowe</w:t>
      </w:r>
    </w:p>
    <w:p w14:paraId="41491B0D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</w:rPr>
        <w:t>otwarcie. Koperta zewnętrzna winna być opisana w sposób następujący:</w:t>
      </w:r>
    </w:p>
    <w:p w14:paraId="2C9F9F3C" w14:textId="77777777" w:rsidR="00C92E4B" w:rsidRDefault="00E62B5A" w:rsidP="001538E3">
      <w:pPr>
        <w:autoSpaceDE w:val="0"/>
        <w:jc w:val="both"/>
      </w:pPr>
      <w:r>
        <w:rPr>
          <w:rFonts w:ascii="Arial" w:eastAsia="TimesNewRomanPS-ItalicMT" w:hAnsi="Arial" w:cs="Arial"/>
          <w:i/>
          <w:iCs/>
        </w:rPr>
        <w:t>„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TimesNewRomanPS-ItalicMT" w:hAnsi="Arial" w:cs="Arial"/>
          <w:i/>
          <w:iCs/>
        </w:rPr>
        <w:t>Oferta dla Wojewódzkiego Szpitala Psychiatrycznego w Andrychowie – konsultacje specjalistyczne ”</w:t>
      </w:r>
    </w:p>
    <w:p w14:paraId="02AC8EA7" w14:textId="77777777" w:rsidR="00C92E4B" w:rsidRDefault="00C92E4B" w:rsidP="001538E3">
      <w:pPr>
        <w:autoSpaceDE w:val="0"/>
        <w:jc w:val="both"/>
        <w:rPr>
          <w:rFonts w:ascii="Arial" w:eastAsia="TimesNewRomanPS-ItalicMT" w:hAnsi="Arial" w:cs="Arial"/>
          <w:i/>
          <w:iCs/>
        </w:rPr>
      </w:pPr>
    </w:p>
    <w:p w14:paraId="30E94594" w14:textId="77777777" w:rsidR="00C92E4B" w:rsidRDefault="00E62B5A" w:rsidP="001538E3">
      <w:pPr>
        <w:pStyle w:val="Tekstpodstawowy"/>
        <w:spacing w:after="0" w:line="360" w:lineRule="auto"/>
        <w:jc w:val="both"/>
      </w:pPr>
      <w:r>
        <w:rPr>
          <w:rFonts w:ascii="Arial" w:hAnsi="Arial" w:cs="Arial"/>
          <w:b/>
          <w:bCs/>
        </w:rPr>
        <w:t xml:space="preserve">Czas trwania zamówienia:  </w:t>
      </w:r>
      <w:r>
        <w:rPr>
          <w:rFonts w:ascii="Arial" w:hAnsi="Arial" w:cs="Arial"/>
        </w:rPr>
        <w:t xml:space="preserve"> 2 lata </w:t>
      </w:r>
    </w:p>
    <w:p w14:paraId="001F1F5B" w14:textId="77777777" w:rsidR="00C92E4B" w:rsidRDefault="00E62B5A" w:rsidP="001538E3">
      <w:pPr>
        <w:pStyle w:val="Tekstpodstawowy"/>
        <w:jc w:val="both"/>
      </w:pPr>
      <w:r>
        <w:rPr>
          <w:rFonts w:ascii="Arial" w:hAnsi="Arial" w:cs="Arial"/>
          <w:b/>
          <w:bCs/>
        </w:rPr>
        <w:t xml:space="preserve">Termin składania ofert :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10.06.2021r</w:t>
      </w:r>
    </w:p>
    <w:p w14:paraId="45028F58" w14:textId="77777777" w:rsidR="00C92E4B" w:rsidRDefault="00E62B5A" w:rsidP="001538E3">
      <w:pPr>
        <w:pStyle w:val="Tekstpodstawowy"/>
        <w:jc w:val="both"/>
      </w:pPr>
      <w:r>
        <w:rPr>
          <w:rFonts w:ascii="Arial" w:hAnsi="Arial" w:cs="Arial"/>
          <w:b/>
        </w:rPr>
        <w:t xml:space="preserve">Termin otwarcia ofert :   </w:t>
      </w:r>
      <w:r>
        <w:rPr>
          <w:rFonts w:ascii="Arial" w:hAnsi="Arial" w:cs="Arial"/>
        </w:rPr>
        <w:t xml:space="preserve">     11.06.2021r. </w:t>
      </w:r>
      <w:r>
        <w:rPr>
          <w:rFonts w:ascii="Arial" w:hAnsi="Arial" w:cs="Arial"/>
          <w:b/>
        </w:rPr>
        <w:t xml:space="preserve">               </w:t>
      </w:r>
    </w:p>
    <w:p w14:paraId="0E420009" w14:textId="77777777" w:rsidR="00C92E4B" w:rsidRDefault="00E62B5A" w:rsidP="001538E3">
      <w:pPr>
        <w:pStyle w:val="Tekstpodstawowy"/>
        <w:spacing w:after="0" w:line="360" w:lineRule="auto"/>
        <w:jc w:val="both"/>
      </w:pPr>
      <w:r>
        <w:rPr>
          <w:rFonts w:ascii="Arial" w:hAnsi="Arial" w:cs="Arial"/>
          <w:b/>
          <w:bCs/>
        </w:rPr>
        <w:t xml:space="preserve">Miejsce składania ofert: </w:t>
      </w:r>
      <w:r>
        <w:rPr>
          <w:rFonts w:ascii="Arial" w:hAnsi="Arial" w:cs="Arial"/>
        </w:rPr>
        <w:t>w siedzibie Szpitala, w Sekretariacie   ( II piętro).</w:t>
      </w:r>
    </w:p>
    <w:p w14:paraId="15080BB3" w14:textId="77777777" w:rsidR="00C92E4B" w:rsidRDefault="00E62B5A" w:rsidP="001538E3">
      <w:pPr>
        <w:pStyle w:val="Tekstpodstawowy"/>
        <w:spacing w:after="0" w:line="360" w:lineRule="auto"/>
        <w:jc w:val="both"/>
      </w:pPr>
      <w:r>
        <w:rPr>
          <w:rFonts w:ascii="Arial" w:hAnsi="Arial" w:cs="Arial"/>
          <w:b/>
          <w:bCs/>
        </w:rPr>
        <w:t xml:space="preserve">Miejsce otwarcia ofert: </w:t>
      </w:r>
      <w:r>
        <w:rPr>
          <w:rFonts w:ascii="Arial" w:hAnsi="Arial" w:cs="Arial"/>
        </w:rPr>
        <w:t>w siedzibie Szpitala, w Sali konferencyjnej ( I piętro).</w:t>
      </w:r>
    </w:p>
    <w:p w14:paraId="70B58EDE" w14:textId="77777777" w:rsidR="00C92E4B" w:rsidRDefault="00E62B5A" w:rsidP="001538E3">
      <w:pPr>
        <w:pStyle w:val="Tekstpodstawowy"/>
        <w:spacing w:after="0" w:line="360" w:lineRule="auto"/>
        <w:jc w:val="both"/>
      </w:pPr>
      <w:r>
        <w:rPr>
          <w:rFonts w:ascii="Arial" w:hAnsi="Arial" w:cs="Arial"/>
          <w:b/>
          <w:bCs/>
        </w:rPr>
        <w:t xml:space="preserve">Sposób powiadomienia o rozstrzygnięciu konkursu: </w:t>
      </w:r>
      <w:r>
        <w:rPr>
          <w:rFonts w:ascii="Arial" w:hAnsi="Arial" w:cs="Arial"/>
        </w:rPr>
        <w:t>pisemnie, na stronie internetowej</w:t>
      </w:r>
    </w:p>
    <w:p w14:paraId="0036C760" w14:textId="77777777" w:rsidR="00C92E4B" w:rsidRDefault="00E62B5A" w:rsidP="001538E3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szpitala </w:t>
      </w:r>
      <w:hyperlink r:id="rId8" w:history="1">
        <w:r>
          <w:rPr>
            <w:rStyle w:val="Hipercze"/>
            <w:rFonts w:ascii="Arial" w:hAnsi="Arial" w:cs="Arial"/>
          </w:rPr>
          <w:t>www.szpilal.info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</w:t>
      </w:r>
      <w:proofErr w:type="spellEnd"/>
      <w:r>
        <w:rPr>
          <w:rFonts w:ascii="Arial" w:hAnsi="Arial" w:cs="Arial"/>
        </w:rPr>
        <w:t>, komunikat na tablicy ogłoszeń w siedzibie udzielającego zamówienia.</w:t>
      </w:r>
    </w:p>
    <w:p w14:paraId="508B5091" w14:textId="77777777" w:rsidR="00C92E4B" w:rsidRDefault="00C92E4B" w:rsidP="001538E3">
      <w:pPr>
        <w:pStyle w:val="Tekstpodstawowy"/>
        <w:spacing w:after="0" w:line="360" w:lineRule="auto"/>
        <w:jc w:val="both"/>
        <w:rPr>
          <w:rFonts w:ascii="Arial" w:hAnsi="Arial" w:cs="Arial"/>
        </w:rPr>
      </w:pPr>
    </w:p>
    <w:p w14:paraId="0B9EA857" w14:textId="77777777" w:rsidR="00C92E4B" w:rsidRDefault="00E62B5A" w:rsidP="001538E3">
      <w:pPr>
        <w:pStyle w:val="Tekstpodstawowy"/>
        <w:spacing w:after="0" w:line="360" w:lineRule="auto"/>
        <w:jc w:val="both"/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Arial" w:hAnsi="Arial" w:cs="Arial"/>
          <w:b/>
          <w:bCs/>
        </w:rPr>
        <w:t>Kryterium oceny oferty:</w:t>
      </w:r>
      <w:r>
        <w:rPr>
          <w:rFonts w:ascii="Arial" w:hAnsi="Arial" w:cs="Arial"/>
        </w:rPr>
        <w:t xml:space="preserve"> cena – 100% kryterium</w:t>
      </w:r>
    </w:p>
    <w:p w14:paraId="60ACD56A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p w14:paraId="61842C1B" w14:textId="77777777" w:rsidR="00C92E4B" w:rsidRDefault="00E62B5A">
      <w:pPr>
        <w:pStyle w:val="Tekstpodstawowy"/>
        <w:spacing w:after="0" w:line="360" w:lineRule="auto"/>
      </w:pPr>
      <w:r>
        <w:rPr>
          <w:rFonts w:ascii="Arial" w:hAnsi="Arial" w:cs="Arial"/>
        </w:rPr>
        <w:t>Załącznik nr 1</w:t>
      </w:r>
    </w:p>
    <w:p w14:paraId="269CF787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p w14:paraId="6ED0C936" w14:textId="77777777" w:rsidR="00C92E4B" w:rsidRDefault="00E62B5A">
      <w:pPr>
        <w:autoSpaceDE w:val="0"/>
      </w:pPr>
      <w:r>
        <w:rPr>
          <w:rFonts w:ascii="Arial" w:eastAsia="TimesNewRomanPS-ItalicMT" w:hAnsi="Arial" w:cs="Arial"/>
          <w:i/>
          <w:iCs/>
        </w:rPr>
        <w:t>Pieczęć firmowa Oferenta                              Miejscowość ……………....…. dnia …………</w:t>
      </w:r>
    </w:p>
    <w:p w14:paraId="5AC40E48" w14:textId="77777777" w:rsidR="00C92E4B" w:rsidRDefault="00C92E4B">
      <w:pPr>
        <w:autoSpaceDE w:val="0"/>
        <w:jc w:val="center"/>
        <w:rPr>
          <w:rFonts w:ascii="Arial" w:eastAsia="TimesNewRomanPS-ItalicMT" w:hAnsi="Arial" w:cs="Arial"/>
          <w:i/>
          <w:iCs/>
        </w:rPr>
      </w:pPr>
    </w:p>
    <w:p w14:paraId="2E64CF20" w14:textId="77777777" w:rsidR="00C92E4B" w:rsidRDefault="00C92E4B">
      <w:pPr>
        <w:autoSpaceDE w:val="0"/>
        <w:jc w:val="center"/>
        <w:rPr>
          <w:rFonts w:ascii="Arial" w:eastAsia="TimesNewRomanPS-ItalicMT" w:hAnsi="Arial" w:cs="Arial"/>
          <w:i/>
          <w:iCs/>
        </w:rPr>
      </w:pPr>
    </w:p>
    <w:p w14:paraId="6C6AD8D6" w14:textId="77777777" w:rsidR="00C92E4B" w:rsidRDefault="00C92E4B">
      <w:pPr>
        <w:autoSpaceDE w:val="0"/>
        <w:jc w:val="center"/>
        <w:rPr>
          <w:rFonts w:ascii="Arial" w:eastAsia="TimesNewRomanPS-ItalicMT" w:hAnsi="Arial" w:cs="Arial"/>
          <w:i/>
          <w:iCs/>
        </w:rPr>
      </w:pPr>
    </w:p>
    <w:p w14:paraId="5A0D7E41" w14:textId="77777777" w:rsidR="00C92E4B" w:rsidRDefault="00E62B5A">
      <w:pPr>
        <w:autoSpaceDE w:val="0"/>
        <w:jc w:val="center"/>
      </w:pPr>
      <w:r>
        <w:rPr>
          <w:rFonts w:ascii="Arial" w:eastAsia="TimesNewRomanPS-BoldMT" w:hAnsi="Arial" w:cs="Arial"/>
          <w:b/>
          <w:bCs/>
        </w:rPr>
        <w:t>FORMULARZ OFERTOWY</w:t>
      </w:r>
    </w:p>
    <w:p w14:paraId="52B16ED6" w14:textId="77777777" w:rsidR="00C92E4B" w:rsidRDefault="00E62B5A">
      <w:pPr>
        <w:autoSpaceDE w:val="0"/>
        <w:jc w:val="center"/>
      </w:pPr>
      <w:r>
        <w:rPr>
          <w:rFonts w:ascii="Arial" w:eastAsia="TimesNewRomanPS-BoldMT" w:hAnsi="Arial" w:cs="Arial"/>
          <w:b/>
          <w:bCs/>
        </w:rPr>
        <w:t>dla Wojewódzkiego Szpitala Psychiatrycznego w Andrychowie</w:t>
      </w:r>
    </w:p>
    <w:p w14:paraId="7BF5DECE" w14:textId="77777777" w:rsidR="00C92E4B" w:rsidRDefault="00E62B5A">
      <w:pPr>
        <w:autoSpaceDE w:val="0"/>
        <w:jc w:val="center"/>
      </w:pPr>
      <w:r>
        <w:rPr>
          <w:rFonts w:ascii="Arial" w:eastAsia="TimesNewRomanPS-BoldMT" w:hAnsi="Arial" w:cs="Arial"/>
          <w:b/>
          <w:bCs/>
        </w:rPr>
        <w:t>34 120 Andrychów, ul. Dąbrowskiego19</w:t>
      </w:r>
    </w:p>
    <w:p w14:paraId="22718797" w14:textId="77777777" w:rsidR="00C92E4B" w:rsidRDefault="00C92E4B">
      <w:pPr>
        <w:autoSpaceDE w:val="0"/>
        <w:jc w:val="center"/>
        <w:rPr>
          <w:rFonts w:ascii="Arial" w:eastAsia="TimesNewRomanPS-BoldMT" w:hAnsi="Arial" w:cs="Arial"/>
          <w:b/>
          <w:bCs/>
        </w:rPr>
      </w:pPr>
    </w:p>
    <w:p w14:paraId="786B5DFB" w14:textId="77777777" w:rsidR="00C92E4B" w:rsidRDefault="00E62B5A">
      <w:pPr>
        <w:autoSpaceDE w:val="0"/>
      </w:pPr>
      <w:r>
        <w:rPr>
          <w:rFonts w:ascii="Arial" w:eastAsia="TimesNewRomanPS-BoldMT" w:hAnsi="Arial" w:cs="Arial"/>
          <w:b/>
          <w:bCs/>
        </w:rPr>
        <w:t>I. Dane Oferenta:</w:t>
      </w:r>
    </w:p>
    <w:p w14:paraId="4A0153E1" w14:textId="77777777" w:rsidR="00C92E4B" w:rsidRDefault="00E62B5A">
      <w:pPr>
        <w:autoSpaceDE w:val="0"/>
      </w:pPr>
      <w:r>
        <w:rPr>
          <w:rFonts w:ascii="Arial" w:eastAsia="TimesNewRomanPSMT" w:hAnsi="Arial" w:cs="Arial"/>
        </w:rPr>
        <w:t>Nazwa oferenta ....................................................................................</w:t>
      </w:r>
    </w:p>
    <w:p w14:paraId="2FFBB595" w14:textId="77777777" w:rsidR="00C92E4B" w:rsidRDefault="00E62B5A">
      <w:pPr>
        <w:autoSpaceDE w:val="0"/>
      </w:pPr>
      <w:r>
        <w:rPr>
          <w:rFonts w:ascii="Arial" w:eastAsia="TimesNewRomanPSMT" w:hAnsi="Arial" w:cs="Arial"/>
        </w:rPr>
        <w:t>Siedziba Oferenta..................................................................................</w:t>
      </w:r>
    </w:p>
    <w:p w14:paraId="6671DC9C" w14:textId="77777777" w:rsidR="00C92E4B" w:rsidRDefault="00E62B5A">
      <w:pPr>
        <w:autoSpaceDE w:val="0"/>
      </w:pPr>
      <w:r>
        <w:rPr>
          <w:rFonts w:ascii="Arial" w:eastAsia="TimesNewRomanPSMT" w:hAnsi="Arial" w:cs="Arial"/>
        </w:rPr>
        <w:t>NIP ...................................................... Regon ................................................................................</w:t>
      </w:r>
    </w:p>
    <w:p w14:paraId="39293173" w14:textId="77777777" w:rsidR="00C92E4B" w:rsidRDefault="00E62B5A">
      <w:pPr>
        <w:autoSpaceDE w:val="0"/>
      </w:pPr>
      <w:r>
        <w:rPr>
          <w:rFonts w:ascii="Arial" w:eastAsia="TimesNewRomanPSMT" w:hAnsi="Arial" w:cs="Arial"/>
        </w:rPr>
        <w:t>Tel. ...................................................... Fax .....................................................................................</w:t>
      </w:r>
    </w:p>
    <w:p w14:paraId="7C5AEE60" w14:textId="77777777" w:rsidR="00C92E4B" w:rsidRDefault="00E62B5A">
      <w:pPr>
        <w:autoSpaceDE w:val="0"/>
      </w:pPr>
      <w:r>
        <w:rPr>
          <w:rFonts w:ascii="Arial" w:eastAsia="TimesNewRomanPSMT" w:hAnsi="Arial" w:cs="Arial"/>
        </w:rPr>
        <w:t>e-mail: ................................................. www. ..................................................................................</w:t>
      </w:r>
    </w:p>
    <w:p w14:paraId="4777E4C4" w14:textId="77777777" w:rsidR="00C92E4B" w:rsidRDefault="00E62B5A">
      <w:pPr>
        <w:autoSpaceDE w:val="0"/>
      </w:pPr>
      <w:r>
        <w:rPr>
          <w:rFonts w:ascii="Arial" w:eastAsia="TimesNewRomanPSMT" w:hAnsi="Arial" w:cs="Arial"/>
        </w:rPr>
        <w:t>Nazwa banku i nr rachunku   bankowego: .........................................................</w:t>
      </w:r>
    </w:p>
    <w:p w14:paraId="5D9011D6" w14:textId="77777777" w:rsidR="00C92E4B" w:rsidRDefault="00C92E4B">
      <w:pPr>
        <w:autoSpaceDE w:val="0"/>
        <w:rPr>
          <w:rFonts w:ascii="Arial" w:eastAsia="TimesNewRomanPSMT" w:hAnsi="Arial" w:cs="Arial"/>
        </w:rPr>
      </w:pPr>
    </w:p>
    <w:p w14:paraId="7B092863" w14:textId="77777777" w:rsidR="00C92E4B" w:rsidRDefault="00E62B5A">
      <w:pPr>
        <w:autoSpaceDE w:val="0"/>
      </w:pPr>
      <w:r>
        <w:rPr>
          <w:rFonts w:ascii="Arial" w:eastAsia="TimesNewRomanPS-BoldMT" w:hAnsi="Arial" w:cs="Arial"/>
          <w:b/>
          <w:bCs/>
        </w:rPr>
        <w:t>II. W nawiązaniu do ogłoszenia o konkursie oferuję wykonanie przedmiotu zamówienia na warunkach określonych w Szczegółowych Warunkach Konkursu</w:t>
      </w:r>
    </w:p>
    <w:p w14:paraId="295F6284" w14:textId="77777777" w:rsidR="00C92E4B" w:rsidRDefault="00C92E4B">
      <w:pPr>
        <w:autoSpaceDE w:val="0"/>
        <w:rPr>
          <w:rFonts w:ascii="Arial" w:eastAsia="TimesNewRomanPS-BoldMT" w:hAnsi="Arial" w:cs="Arial"/>
          <w:b/>
          <w:bCs/>
        </w:rPr>
      </w:pPr>
    </w:p>
    <w:p w14:paraId="4B5321DE" w14:textId="77777777" w:rsidR="00C92E4B" w:rsidRDefault="00E62B5A">
      <w:pPr>
        <w:autoSpaceDE w:val="0"/>
      </w:pPr>
      <w:r>
        <w:rPr>
          <w:rFonts w:ascii="Arial" w:eastAsia="TimesNewRomanPS-BoldMT" w:hAnsi="Arial" w:cs="Arial"/>
          <w:b/>
          <w:bCs/>
        </w:rPr>
        <w:t>Termin realizacji:</w:t>
      </w:r>
    </w:p>
    <w:p w14:paraId="4F47192A" w14:textId="77777777" w:rsidR="00C92E4B" w:rsidRDefault="00E62B5A">
      <w:pPr>
        <w:autoSpaceDE w:val="0"/>
      </w:pPr>
      <w:r>
        <w:rPr>
          <w:rFonts w:ascii="Arial" w:eastAsia="TimesNewRomanPSMT" w:hAnsi="Arial" w:cs="Arial"/>
        </w:rPr>
        <w:t>…...................... od daty zawarcia umowy</w:t>
      </w:r>
    </w:p>
    <w:p w14:paraId="759D4017" w14:textId="77777777" w:rsidR="00C92E4B" w:rsidRDefault="00C92E4B">
      <w:pPr>
        <w:autoSpaceDE w:val="0"/>
        <w:rPr>
          <w:rFonts w:ascii="Arial" w:eastAsia="TimesNewRomanPSMT" w:hAnsi="Arial" w:cs="Arial"/>
        </w:rPr>
      </w:pPr>
    </w:p>
    <w:p w14:paraId="2CB09869" w14:textId="77777777" w:rsidR="00C92E4B" w:rsidRDefault="00E62B5A">
      <w:pPr>
        <w:autoSpaceDE w:val="0"/>
      </w:pPr>
      <w:r>
        <w:rPr>
          <w:rFonts w:ascii="Arial" w:eastAsia="TimesNewRomanPS-BoldMT" w:hAnsi="Arial" w:cs="Arial"/>
          <w:b/>
          <w:bCs/>
        </w:rPr>
        <w:t xml:space="preserve">III </w:t>
      </w:r>
    </w:p>
    <w:p w14:paraId="0DD3B6E9" w14:textId="77777777" w:rsidR="00C92E4B" w:rsidRDefault="00E62B5A">
      <w:pPr>
        <w:autoSpaceDE w:val="0"/>
      </w:pPr>
      <w:r>
        <w:rPr>
          <w:rFonts w:ascii="Arial" w:eastAsia="TimesNewRomanPS-BoldMT" w:hAnsi="Arial" w:cs="Arial"/>
          <w:b/>
          <w:bCs/>
        </w:rPr>
        <w:t xml:space="preserve">A. Dane o personelu odpowiedzialnego za realizację   przedmiotu konkursu, </w:t>
      </w:r>
    </w:p>
    <w:p w14:paraId="0E1CB60E" w14:textId="77777777" w:rsidR="00C92E4B" w:rsidRDefault="00E62B5A">
      <w:pPr>
        <w:autoSpaceDE w:val="0"/>
      </w:pPr>
      <w:r>
        <w:rPr>
          <w:rFonts w:ascii="Arial" w:eastAsia="TimesNewRomanPS-BoldMT" w:hAnsi="Arial" w:cs="Arial"/>
          <w:b/>
          <w:bCs/>
        </w:rPr>
        <w:t>B. Dostępność badań  - d</w:t>
      </w:r>
      <w:r>
        <w:rPr>
          <w:rFonts w:ascii="Arial" w:eastAsia="TimesNewRomanPSMT" w:hAnsi="Arial" w:cs="Arial"/>
          <w:b/>
          <w:bCs/>
        </w:rPr>
        <w:t>ni i godziny udzielania świadczeń zdrowotnych</w:t>
      </w:r>
    </w:p>
    <w:p w14:paraId="7E80ED68" w14:textId="77777777" w:rsidR="00C92E4B" w:rsidRDefault="00E62B5A">
      <w:pPr>
        <w:autoSpaceDE w:val="0"/>
      </w:pPr>
      <w:r>
        <w:rPr>
          <w:rFonts w:ascii="Arial" w:eastAsia="TimesNewRomanPSMT" w:hAnsi="Arial" w:cs="Arial"/>
          <w:b/>
          <w:bCs/>
        </w:rPr>
        <w:t>C. Sposób przyjmowania zgłoszenia:</w:t>
      </w:r>
    </w:p>
    <w:p w14:paraId="3320A312" w14:textId="77777777" w:rsidR="00C92E4B" w:rsidRDefault="00C92E4B">
      <w:pPr>
        <w:autoSpaceDE w:val="0"/>
        <w:rPr>
          <w:rFonts w:ascii="Arial" w:eastAsia="TimesNewRomanPS-BoldMT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3050"/>
        <w:gridCol w:w="2204"/>
        <w:gridCol w:w="1947"/>
        <w:gridCol w:w="1964"/>
      </w:tblGrid>
      <w:tr w:rsidR="00C92E4B" w14:paraId="2E282088" w14:textId="77777777"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CBFC9" w14:textId="77777777" w:rsidR="00C92E4B" w:rsidRDefault="00E62B5A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</w:rPr>
              <w:t>L. p</w:t>
            </w: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6381F" w14:textId="77777777" w:rsidR="00C92E4B" w:rsidRDefault="00C92E4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5BD3B648" w14:textId="77777777" w:rsidR="00C92E4B" w:rsidRDefault="00E62B5A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2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4CAC3" w14:textId="77777777" w:rsidR="00C92E4B" w:rsidRDefault="00C92E4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26E3762E" w14:textId="77777777" w:rsidR="00C92E4B" w:rsidRDefault="00E62B5A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</w:rPr>
              <w:t>kwalifikacje</w:t>
            </w: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9864B" w14:textId="77777777" w:rsidR="00C92E4B" w:rsidRDefault="00C92E4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5CE1E54E" w14:textId="77777777" w:rsidR="00C92E4B" w:rsidRDefault="00E62B5A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</w:rPr>
              <w:t>Dostępność</w:t>
            </w:r>
          </w:p>
        </w:tc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26B721" w14:textId="77777777" w:rsidR="00C92E4B" w:rsidRDefault="00E62B5A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</w:rPr>
              <w:t xml:space="preserve">Sposób przyjmowania zgłoszenia - </w:t>
            </w:r>
          </w:p>
          <w:p w14:paraId="254C4601" w14:textId="77777777" w:rsidR="00C92E4B" w:rsidRDefault="00E62B5A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</w:rPr>
              <w:t xml:space="preserve">nr telefonu </w:t>
            </w:r>
          </w:p>
          <w:p w14:paraId="7A26661B" w14:textId="77777777" w:rsidR="00C92E4B" w:rsidRDefault="00E62B5A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</w:rPr>
              <w:t>kontaktowego</w:t>
            </w:r>
          </w:p>
        </w:tc>
      </w:tr>
      <w:tr w:rsidR="00C92E4B" w14:paraId="0F48D5CB" w14:textId="77777777"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4CBA9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5EC76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D2B15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A91A8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2A962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C92E4B" w14:paraId="2AB82E77" w14:textId="77777777"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E8145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21A92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21919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9A78E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DB366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C92E4B" w14:paraId="145C9970" w14:textId="77777777"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B5FF9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DBE01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F1198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2B6E7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2FAF15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14:paraId="3F772B3D" w14:textId="77777777" w:rsidR="00C92E4B" w:rsidRDefault="00C92E4B">
      <w:pPr>
        <w:autoSpaceDE w:val="0"/>
      </w:pPr>
    </w:p>
    <w:p w14:paraId="59C29CEC" w14:textId="77777777" w:rsidR="00C92E4B" w:rsidRDefault="00C92E4B">
      <w:pPr>
        <w:autoSpaceDE w:val="0"/>
        <w:rPr>
          <w:rFonts w:ascii="Arial" w:eastAsia="TimesNewRomanPSMT" w:hAnsi="Arial" w:cs="Arial"/>
        </w:rPr>
      </w:pPr>
    </w:p>
    <w:p w14:paraId="1A0AFACE" w14:textId="77777777" w:rsidR="00C92E4B" w:rsidRDefault="00C92E4B">
      <w:pPr>
        <w:autoSpaceDE w:val="0"/>
        <w:rPr>
          <w:rFonts w:ascii="Arial" w:eastAsia="TimesNewRomanPSMT" w:hAnsi="Arial" w:cs="Arial"/>
        </w:rPr>
      </w:pPr>
    </w:p>
    <w:p w14:paraId="324467FC" w14:textId="77777777" w:rsidR="00C92E4B" w:rsidRDefault="00E62B5A">
      <w:pPr>
        <w:autoSpaceDE w:val="0"/>
      </w:pPr>
      <w:r>
        <w:rPr>
          <w:rFonts w:ascii="Arial" w:eastAsia="TimesNewRomanPSMT" w:hAnsi="Arial" w:cs="Arial"/>
        </w:rPr>
        <w:t>Podpis i pieczęć osoby/osób</w:t>
      </w:r>
    </w:p>
    <w:p w14:paraId="0555FC67" w14:textId="77777777" w:rsidR="00C92E4B" w:rsidRDefault="00E62B5A">
      <w:pPr>
        <w:autoSpaceDE w:val="0"/>
      </w:pPr>
      <w:r>
        <w:rPr>
          <w:rFonts w:ascii="Arial" w:eastAsia="TimesNewRomanPSMT" w:hAnsi="Arial" w:cs="Arial"/>
        </w:rPr>
        <w:t>uprawnionej/uprawnionych do reprezentowania wykonawcy</w:t>
      </w:r>
    </w:p>
    <w:p w14:paraId="4EC0A454" w14:textId="77777777" w:rsidR="00C92E4B" w:rsidRDefault="00C92E4B">
      <w:pPr>
        <w:pStyle w:val="Tekstpodstawowy"/>
        <w:spacing w:after="0" w:line="360" w:lineRule="auto"/>
        <w:rPr>
          <w:rFonts w:ascii="Arial" w:eastAsia="TimesNewRomanPSMT" w:hAnsi="Arial" w:cs="Arial"/>
        </w:rPr>
      </w:pPr>
    </w:p>
    <w:p w14:paraId="4F6D0B19" w14:textId="77777777" w:rsidR="00C92E4B" w:rsidRDefault="00C92E4B">
      <w:pPr>
        <w:pStyle w:val="Tekstpodstawowy"/>
        <w:spacing w:after="0" w:line="360" w:lineRule="auto"/>
        <w:rPr>
          <w:rFonts w:ascii="Arial" w:eastAsia="TimesNewRomanPSMT" w:hAnsi="Arial" w:cs="Arial"/>
        </w:rPr>
      </w:pPr>
    </w:p>
    <w:p w14:paraId="254F9D18" w14:textId="77777777" w:rsidR="00C92E4B" w:rsidRDefault="00C92E4B">
      <w:pPr>
        <w:pStyle w:val="Tekstpodstawowy"/>
        <w:spacing w:after="0" w:line="360" w:lineRule="auto"/>
        <w:rPr>
          <w:rFonts w:ascii="Arial" w:eastAsia="TimesNewRomanPSMT" w:hAnsi="Arial" w:cs="Arial"/>
        </w:rPr>
      </w:pPr>
    </w:p>
    <w:p w14:paraId="7A4A617B" w14:textId="77777777" w:rsidR="00C92E4B" w:rsidRDefault="00E62B5A">
      <w:pPr>
        <w:pStyle w:val="Tekstpodstawowy"/>
        <w:spacing w:after="0" w:line="360" w:lineRule="auto"/>
      </w:pPr>
      <w:r>
        <w:rPr>
          <w:rFonts w:ascii="Arial" w:hAnsi="Arial" w:cs="Arial"/>
        </w:rPr>
        <w:t>Załącznik nr 2</w:t>
      </w:r>
    </w:p>
    <w:p w14:paraId="128A9BA1" w14:textId="77777777" w:rsidR="00C92E4B" w:rsidRDefault="00E62B5A">
      <w:pPr>
        <w:autoSpaceDE w:val="0"/>
      </w:pPr>
      <w:r>
        <w:rPr>
          <w:rFonts w:ascii="Arial" w:eastAsia="TimesNewRomanPS-ItalicMT" w:hAnsi="Arial" w:cs="Arial"/>
          <w:i/>
          <w:iCs/>
        </w:rPr>
        <w:t>Pieczęć firmowa Oferenta                          Miejscowość …………….......... dnia ………</w:t>
      </w:r>
    </w:p>
    <w:p w14:paraId="6A813159" w14:textId="77777777" w:rsidR="00C92E4B" w:rsidRDefault="00E62B5A">
      <w:pPr>
        <w:autoSpaceDE w:val="0"/>
        <w:jc w:val="center"/>
      </w:pPr>
      <w:r>
        <w:rPr>
          <w:rFonts w:ascii="Arial" w:eastAsia="Arial" w:hAnsi="Arial" w:cs="Arial"/>
          <w:i/>
          <w:iCs/>
        </w:rPr>
        <w:t xml:space="preserve"> </w:t>
      </w:r>
    </w:p>
    <w:p w14:paraId="794F1692" w14:textId="77777777" w:rsidR="00C92E4B" w:rsidRDefault="00C92E4B">
      <w:pPr>
        <w:autoSpaceDE w:val="0"/>
        <w:jc w:val="center"/>
        <w:rPr>
          <w:rFonts w:ascii="Arial" w:eastAsia="TimesNewRomanPS-ItalicMT" w:hAnsi="Arial" w:cs="Arial"/>
          <w:i/>
          <w:iCs/>
        </w:rPr>
      </w:pPr>
    </w:p>
    <w:p w14:paraId="6A21C6D0" w14:textId="77777777" w:rsidR="00C92E4B" w:rsidRDefault="00C92E4B">
      <w:pPr>
        <w:autoSpaceDE w:val="0"/>
        <w:jc w:val="center"/>
        <w:rPr>
          <w:rFonts w:ascii="Arial" w:eastAsia="TimesNewRomanPS-ItalicMT" w:hAnsi="Arial" w:cs="Arial"/>
          <w:i/>
          <w:iCs/>
        </w:rPr>
      </w:pPr>
    </w:p>
    <w:p w14:paraId="2CD5096F" w14:textId="77777777" w:rsidR="00C92E4B" w:rsidRDefault="00E62B5A">
      <w:pPr>
        <w:autoSpaceDE w:val="0"/>
        <w:jc w:val="center"/>
      </w:pPr>
      <w:r>
        <w:rPr>
          <w:rFonts w:ascii="Arial" w:eastAsia="TimesNewRomanPS-BoldMT" w:hAnsi="Arial" w:cs="Arial"/>
          <w:b/>
          <w:bCs/>
        </w:rPr>
        <w:t>FORMULARZ ASORTYMENTOWO - CENOWY</w:t>
      </w:r>
    </w:p>
    <w:p w14:paraId="03D7A212" w14:textId="77777777" w:rsidR="00C92E4B" w:rsidRDefault="00E62B5A">
      <w:pPr>
        <w:autoSpaceDE w:val="0"/>
        <w:jc w:val="center"/>
      </w:pPr>
      <w:r>
        <w:rPr>
          <w:rFonts w:ascii="Arial" w:eastAsia="TimesNewRomanPS-BoldMT" w:hAnsi="Arial" w:cs="Arial"/>
          <w:b/>
          <w:bCs/>
        </w:rPr>
        <w:t>dla Wojewódzkiego Szpitala Psychiatrycznego w Andrychowie</w:t>
      </w:r>
    </w:p>
    <w:p w14:paraId="02714F9B" w14:textId="77777777" w:rsidR="00C92E4B" w:rsidRDefault="00E62B5A">
      <w:pPr>
        <w:autoSpaceDE w:val="0"/>
        <w:jc w:val="center"/>
      </w:pPr>
      <w:r>
        <w:rPr>
          <w:rFonts w:ascii="Arial" w:eastAsia="TimesNewRomanPS-BoldMT" w:hAnsi="Arial" w:cs="Arial"/>
          <w:b/>
          <w:bCs/>
        </w:rPr>
        <w:t>34 120 Andrychów, ul. Dąbrowskiego19</w:t>
      </w:r>
    </w:p>
    <w:p w14:paraId="50079039" w14:textId="77777777" w:rsidR="00C92E4B" w:rsidRDefault="00C92E4B">
      <w:pPr>
        <w:autoSpaceDE w:val="0"/>
        <w:spacing w:line="360" w:lineRule="auto"/>
        <w:jc w:val="center"/>
        <w:rPr>
          <w:rFonts w:ascii="Arial" w:eastAsia="TimesNewRomanPS-BoldMT" w:hAnsi="Arial" w:cs="Arial"/>
          <w:b/>
          <w:bCs/>
        </w:rPr>
      </w:pPr>
    </w:p>
    <w:p w14:paraId="4D34CD46" w14:textId="77777777" w:rsidR="00C92E4B" w:rsidRDefault="00C92E4B">
      <w:pPr>
        <w:pStyle w:val="Tekstpodstawowy"/>
        <w:spacing w:after="0" w:line="360" w:lineRule="auto"/>
        <w:jc w:val="center"/>
        <w:rPr>
          <w:rFonts w:ascii="Arial" w:eastAsia="TimesNewRomanPS-BoldMT" w:hAnsi="Arial" w:cs="Arial"/>
          <w:b/>
          <w:bCs/>
        </w:rPr>
      </w:pPr>
    </w:p>
    <w:p w14:paraId="7DB3DCDA" w14:textId="77777777" w:rsidR="00C92E4B" w:rsidRDefault="00C92E4B">
      <w:pPr>
        <w:pStyle w:val="Tekstpodstawowy"/>
        <w:spacing w:after="0" w:line="360" w:lineRule="auto"/>
        <w:rPr>
          <w:rFonts w:ascii="Arial" w:eastAsia="TimesNewRomanPS-BoldMT" w:hAnsi="Arial" w:cs="Arial"/>
          <w:b/>
          <w:bCs/>
        </w:rPr>
      </w:pPr>
    </w:p>
    <w:p w14:paraId="782CA302" w14:textId="77777777" w:rsidR="00C92E4B" w:rsidRDefault="00C92E4B">
      <w:pPr>
        <w:pStyle w:val="Tekstpodstawowy"/>
        <w:spacing w:after="0" w:line="360" w:lineRule="auto"/>
        <w:rPr>
          <w:rFonts w:ascii="Arial" w:eastAsia="TimesNewRomanPS-BoldMT" w:hAnsi="Arial" w:cs="Arial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5705"/>
        <w:gridCol w:w="3254"/>
      </w:tblGrid>
      <w:tr w:rsidR="00C92E4B" w14:paraId="55A76376" w14:textId="77777777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681D4" w14:textId="77777777" w:rsidR="00C92E4B" w:rsidRDefault="00E62B5A">
            <w:pPr>
              <w:pStyle w:val="Zawartotabeli"/>
              <w:snapToGrid w:val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5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F96D4" w14:textId="77777777" w:rsidR="00C92E4B" w:rsidRDefault="00E62B5A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Rodzaj konsultacji / porady/ badania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2A23AC" w14:textId="77777777" w:rsidR="00C92E4B" w:rsidRDefault="00E62B5A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cena</w:t>
            </w:r>
          </w:p>
        </w:tc>
      </w:tr>
      <w:tr w:rsidR="00C92E4B" w14:paraId="73099870" w14:textId="77777777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F87F4" w14:textId="77777777" w:rsidR="00C92E4B" w:rsidRDefault="00E62B5A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F4634" w14:textId="77777777" w:rsidR="00C92E4B" w:rsidRDefault="00E62B5A">
            <w:pPr>
              <w:pStyle w:val="Zawartotabeli"/>
              <w:snapToGrid w:val="0"/>
            </w:pPr>
            <w:r>
              <w:rPr>
                <w:rFonts w:ascii="Arial" w:hAnsi="Arial" w:cs="Arial"/>
                <w:sz w:val="28"/>
                <w:szCs w:val="28"/>
              </w:rPr>
              <w:t>Konsultacje specjalisty  dermatologa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A4F2F6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2E4B" w14:paraId="0AF139B0" w14:textId="77777777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9EF0E" w14:textId="77777777" w:rsidR="00C92E4B" w:rsidRDefault="00E62B5A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4DB5B" w14:textId="77777777" w:rsidR="00C92E4B" w:rsidRDefault="00E62B5A">
            <w:pPr>
              <w:pStyle w:val="Zawartotabeli"/>
              <w:snapToGrid w:val="0"/>
            </w:pPr>
            <w:r>
              <w:rPr>
                <w:rFonts w:ascii="Arial" w:hAnsi="Arial" w:cs="Arial"/>
                <w:sz w:val="28"/>
                <w:szCs w:val="28"/>
              </w:rPr>
              <w:t>Konsultacje specjalisty laryngologa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001C8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2E4B" w14:paraId="3976E8D8" w14:textId="77777777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EDB4B" w14:textId="77777777" w:rsidR="00C92E4B" w:rsidRDefault="00E62B5A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FBB96" w14:textId="77777777" w:rsidR="00C92E4B" w:rsidRDefault="00E62B5A">
            <w:pPr>
              <w:pStyle w:val="Zawartotabeli"/>
              <w:snapToGrid w:val="0"/>
            </w:pPr>
            <w:r>
              <w:rPr>
                <w:rFonts w:ascii="Arial" w:hAnsi="Arial" w:cs="Arial"/>
                <w:sz w:val="28"/>
                <w:szCs w:val="28"/>
              </w:rPr>
              <w:t>Konsultacje specjalisty neurologa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7C668C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2E4B" w14:paraId="76FE6417" w14:textId="77777777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F7419" w14:textId="77777777" w:rsidR="00C92E4B" w:rsidRDefault="00E62B5A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59D74" w14:textId="77777777" w:rsidR="00C92E4B" w:rsidRDefault="00E62B5A">
            <w:pPr>
              <w:pStyle w:val="Zawartotabeli"/>
              <w:snapToGrid w:val="0"/>
            </w:pPr>
            <w:r>
              <w:rPr>
                <w:rFonts w:ascii="Arial" w:hAnsi="Arial" w:cs="Arial"/>
                <w:sz w:val="28"/>
                <w:szCs w:val="28"/>
              </w:rPr>
              <w:t>Konsultacje specjalisty chirurga / ortopedy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631BA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2E4B" w14:paraId="2C12FA6C" w14:textId="77777777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2B70D" w14:textId="77777777" w:rsidR="00C92E4B" w:rsidRDefault="00E62B5A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52864" w14:textId="77777777" w:rsidR="00C92E4B" w:rsidRDefault="00E62B5A">
            <w:pPr>
              <w:pStyle w:val="Zawartotabeli"/>
              <w:snapToGrid w:val="0"/>
            </w:pPr>
            <w:r>
              <w:rPr>
                <w:rFonts w:ascii="Arial" w:hAnsi="Arial" w:cs="Arial"/>
                <w:sz w:val="28"/>
                <w:szCs w:val="28"/>
              </w:rPr>
              <w:t>Konsultacje pulmonologiczne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2B66C9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2E4B" w14:paraId="60D6A4EC" w14:textId="77777777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DCD0F" w14:textId="77777777" w:rsidR="00C92E4B" w:rsidRDefault="00E62B5A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0B1C2" w14:textId="77777777" w:rsidR="00C92E4B" w:rsidRDefault="00E62B5A">
            <w:pPr>
              <w:pStyle w:val="Zawartotabeli"/>
              <w:snapToGrid w:val="0"/>
            </w:pPr>
            <w:r>
              <w:rPr>
                <w:rFonts w:ascii="Arial" w:hAnsi="Arial" w:cs="Arial"/>
                <w:sz w:val="28"/>
                <w:szCs w:val="28"/>
              </w:rPr>
              <w:t>Konsultacje specjalisty ginekologa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C03C50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2E4B" w14:paraId="3670F540" w14:textId="77777777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1E61A" w14:textId="77777777" w:rsidR="00C92E4B" w:rsidRDefault="00E62B5A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52A4C" w14:textId="77777777" w:rsidR="00C92E4B" w:rsidRDefault="00E62B5A">
            <w:pPr>
              <w:pStyle w:val="Zawartotabeli"/>
              <w:snapToGrid w:val="0"/>
            </w:pPr>
            <w:r>
              <w:rPr>
                <w:rFonts w:ascii="Arial" w:hAnsi="Arial" w:cs="Arial"/>
                <w:sz w:val="28"/>
                <w:szCs w:val="28"/>
              </w:rPr>
              <w:t>Konsultacje-leczenie stomatologiczne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145796" w14:textId="77777777" w:rsidR="00C92E4B" w:rsidRDefault="00E62B5A">
            <w:pPr>
              <w:pStyle w:val="Zawartotabeli"/>
              <w:snapToGrid w:val="0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 pkt.</w:t>
            </w:r>
          </w:p>
        </w:tc>
      </w:tr>
      <w:tr w:rsidR="00C92E4B" w14:paraId="1B955C3F" w14:textId="77777777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D7756" w14:textId="77777777" w:rsidR="00C92E4B" w:rsidRDefault="00E62B5A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7E4FA" w14:textId="77777777" w:rsidR="00C92E4B" w:rsidRDefault="00E62B5A">
            <w:pPr>
              <w:pStyle w:val="Zawartotabeli"/>
              <w:snapToGrid w:val="0"/>
            </w:pPr>
            <w:r>
              <w:rPr>
                <w:rFonts w:ascii="Arial" w:hAnsi="Arial" w:cs="Arial"/>
                <w:sz w:val="28"/>
                <w:szCs w:val="28"/>
              </w:rPr>
              <w:t>Badanie USG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F81047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2E4B" w14:paraId="7938EAE8" w14:textId="77777777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0984E" w14:textId="77777777" w:rsidR="00C92E4B" w:rsidRDefault="00E62B5A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FC3BF" w14:textId="77777777" w:rsidR="00C92E4B" w:rsidRDefault="00E62B5A">
            <w:pPr>
              <w:pStyle w:val="Zawartotabeli"/>
              <w:snapToGrid w:val="0"/>
            </w:pPr>
            <w:r>
              <w:rPr>
                <w:rFonts w:ascii="Arial" w:hAnsi="Arial" w:cs="Arial"/>
                <w:sz w:val="28"/>
                <w:szCs w:val="28"/>
              </w:rPr>
              <w:t>Badanie RTG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65674E" w14:textId="77777777" w:rsidR="00C92E4B" w:rsidRDefault="00C92E4B">
            <w:pPr>
              <w:pStyle w:val="Zawartotabeli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798C2BD" w14:textId="77777777" w:rsidR="00C92E4B" w:rsidRDefault="00C92E4B">
      <w:pPr>
        <w:pStyle w:val="Tekstpodstawowy"/>
        <w:spacing w:after="0" w:line="360" w:lineRule="auto"/>
      </w:pPr>
    </w:p>
    <w:p w14:paraId="5A739B42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p w14:paraId="20182193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p w14:paraId="58CCBBC6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p w14:paraId="414C7DAF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p w14:paraId="2E7E8BDA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p w14:paraId="47C7E58A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p w14:paraId="5ABDB393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p w14:paraId="3A9F0371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p w14:paraId="0153D541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p w14:paraId="0828D1DE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p w14:paraId="2107EE6B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p w14:paraId="485249C3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p w14:paraId="17E49998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p w14:paraId="37E50CA0" w14:textId="77777777" w:rsidR="00CC0E2C" w:rsidRDefault="00CC0E2C">
      <w:pPr>
        <w:pStyle w:val="Tekstpodstawowy"/>
        <w:spacing w:after="0" w:line="360" w:lineRule="auto"/>
        <w:rPr>
          <w:rFonts w:ascii="Arial" w:hAnsi="Arial" w:cs="Arial"/>
        </w:rPr>
      </w:pPr>
    </w:p>
    <w:p w14:paraId="692216A3" w14:textId="77777777" w:rsidR="00C92E4B" w:rsidRPr="00CC0E2C" w:rsidRDefault="00E62B5A">
      <w:pPr>
        <w:pStyle w:val="Tekstpodstawowy"/>
        <w:spacing w:after="0" w:line="360" w:lineRule="auto"/>
      </w:pPr>
      <w:r>
        <w:rPr>
          <w:rFonts w:ascii="Arial" w:hAnsi="Arial" w:cs="Arial"/>
        </w:rPr>
        <w:t xml:space="preserve">Załączniki nr </w:t>
      </w:r>
      <w:r w:rsidR="00CC0E2C">
        <w:rPr>
          <w:rFonts w:ascii="Arial" w:hAnsi="Arial" w:cs="Arial"/>
        </w:rPr>
        <w:t>3</w:t>
      </w:r>
    </w:p>
    <w:p w14:paraId="5BCB541D" w14:textId="77777777" w:rsidR="00C92E4B" w:rsidRDefault="00C92E4B">
      <w:pPr>
        <w:spacing w:line="360" w:lineRule="auto"/>
        <w:rPr>
          <w:rFonts w:ascii="Arial" w:eastAsia="TimesNewRomanPSMT" w:hAnsi="Arial" w:cs="Arial"/>
          <w:sz w:val="22"/>
          <w:szCs w:val="22"/>
        </w:rPr>
      </w:pPr>
    </w:p>
    <w:p w14:paraId="2266C1C4" w14:textId="77777777" w:rsidR="00C92E4B" w:rsidRDefault="00E62B5A">
      <w:pPr>
        <w:autoSpaceDE w:val="0"/>
        <w:jc w:val="center"/>
      </w:pPr>
      <w:r>
        <w:rPr>
          <w:rFonts w:ascii="Arial" w:eastAsia="Tahoma-Bold" w:hAnsi="Arial" w:cs="Arial"/>
          <w:b/>
          <w:bCs/>
        </w:rPr>
        <w:t>OŚWIADCZENIE OFERENTA</w:t>
      </w:r>
    </w:p>
    <w:p w14:paraId="5B243EE3" w14:textId="77777777" w:rsidR="00C92E4B" w:rsidRDefault="00C92E4B">
      <w:pPr>
        <w:autoSpaceDE w:val="0"/>
        <w:jc w:val="center"/>
        <w:rPr>
          <w:rFonts w:ascii="Arial" w:eastAsia="Tahoma-Bold" w:hAnsi="Arial" w:cs="Arial"/>
          <w:b/>
          <w:bCs/>
        </w:rPr>
      </w:pPr>
    </w:p>
    <w:p w14:paraId="188D7DA2" w14:textId="77777777" w:rsidR="00C92E4B" w:rsidRDefault="00E62B5A">
      <w:pPr>
        <w:autoSpaceDE w:val="0"/>
      </w:pPr>
      <w:r>
        <w:rPr>
          <w:rFonts w:ascii="Arial" w:eastAsia="TimesNewRomanPSMT" w:hAnsi="Arial" w:cs="Arial"/>
        </w:rPr>
        <w:t>I. Przystępując do konkursu ofert na udzielanie świadczeń medycznych z zakresu</w:t>
      </w:r>
    </w:p>
    <w:p w14:paraId="07196A4D" w14:textId="77777777" w:rsidR="00C92E4B" w:rsidRDefault="00E62B5A">
      <w:pPr>
        <w:autoSpaceDE w:val="0"/>
      </w:pPr>
      <w:r>
        <w:rPr>
          <w:rFonts w:ascii="Arial" w:eastAsia="TimesNewRomanPS-ItalicMT" w:hAnsi="Arial" w:cs="Arial"/>
          <w:i/>
          <w:iCs/>
        </w:rPr>
        <w:t>………………………………………………………………………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TimesNewRomanPSMT" w:hAnsi="Arial" w:cs="Arial"/>
        </w:rPr>
        <w:t>oświadczamy, że zapoznaliśmy się z ogłoszeniem o w/w konkursie ofert oraz ze specyfikacją warunków konkursu i nie wnosimy do nich zastrzeżeń.</w:t>
      </w:r>
    </w:p>
    <w:p w14:paraId="750FB328" w14:textId="77777777" w:rsidR="00C92E4B" w:rsidRDefault="00C92E4B">
      <w:pPr>
        <w:autoSpaceDE w:val="0"/>
        <w:rPr>
          <w:rFonts w:ascii="Arial" w:eastAsia="TimesNewRomanPSMT" w:hAnsi="Arial" w:cs="Arial"/>
        </w:rPr>
      </w:pPr>
    </w:p>
    <w:p w14:paraId="765905A8" w14:textId="77777777" w:rsidR="00C92E4B" w:rsidRDefault="00E62B5A">
      <w:pPr>
        <w:autoSpaceDE w:val="0"/>
      </w:pPr>
      <w:r>
        <w:rPr>
          <w:rFonts w:ascii="Arial" w:eastAsia="TimesNewRomanPSMT" w:hAnsi="Arial" w:cs="Arial"/>
        </w:rPr>
        <w:t>II. Oświadczamy, że uważamy się za związanych niniejszą ofertą na okres 30 dni od terminu składania ofert wskazanego w ogłoszeniu o konkursie.</w:t>
      </w:r>
    </w:p>
    <w:p w14:paraId="503AEF3F" w14:textId="77777777" w:rsidR="00C92E4B" w:rsidRDefault="00C92E4B">
      <w:pPr>
        <w:autoSpaceDE w:val="0"/>
        <w:rPr>
          <w:rFonts w:ascii="Arial" w:eastAsia="TimesNewRomanPSMT" w:hAnsi="Arial" w:cs="Arial"/>
        </w:rPr>
      </w:pPr>
    </w:p>
    <w:p w14:paraId="7FF92F68" w14:textId="77777777" w:rsidR="00C92E4B" w:rsidRDefault="00E62B5A">
      <w:pPr>
        <w:autoSpaceDE w:val="0"/>
      </w:pPr>
      <w:r>
        <w:rPr>
          <w:rFonts w:ascii="Arial" w:eastAsia="TimesNewRomanPSMT" w:hAnsi="Arial" w:cs="Arial"/>
        </w:rPr>
        <w:t>III. Oświadczamy, że w razie wyboru naszej oferty zobowiązujemy się do zawarcia umowy na warunkach określonych w ofercie i wg wzoru przedstawionego przez zamawiającego.</w:t>
      </w:r>
    </w:p>
    <w:p w14:paraId="159C9BB9" w14:textId="77777777" w:rsidR="00C92E4B" w:rsidRDefault="00C92E4B">
      <w:pPr>
        <w:autoSpaceDE w:val="0"/>
        <w:rPr>
          <w:rFonts w:ascii="Arial" w:eastAsia="TimesNewRomanPSMT" w:hAnsi="Arial" w:cs="Arial"/>
        </w:rPr>
      </w:pPr>
    </w:p>
    <w:p w14:paraId="340ED443" w14:textId="77777777" w:rsidR="00C92E4B" w:rsidRDefault="00E62B5A">
      <w:pPr>
        <w:autoSpaceDE w:val="0"/>
      </w:pPr>
      <w:r>
        <w:rPr>
          <w:rFonts w:ascii="Arial" w:eastAsia="TimesNewRomanPSMT" w:hAnsi="Arial" w:cs="Arial"/>
        </w:rPr>
        <w:t>IV. Przystępując do konkursu ofert na udzielanie świadczeń medycznych, oświadczamy,</w:t>
      </w:r>
    </w:p>
    <w:p w14:paraId="37F1CFD4" w14:textId="77777777" w:rsidR="00C92E4B" w:rsidRDefault="00E62B5A">
      <w:pPr>
        <w:autoSpaceDE w:val="0"/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TimesNewRomanPSMT" w:hAnsi="Arial" w:cs="Arial"/>
        </w:rPr>
        <w:t>że:</w:t>
      </w:r>
    </w:p>
    <w:p w14:paraId="52BEC86A" w14:textId="77777777" w:rsidR="00C92E4B" w:rsidRDefault="00E62B5A">
      <w:pPr>
        <w:autoSpaceDE w:val="0"/>
      </w:pPr>
      <w:r>
        <w:rPr>
          <w:rFonts w:ascii="Arial" w:eastAsia="TimesNewRomanPSMT" w:hAnsi="Arial" w:cs="Arial"/>
        </w:rPr>
        <w:t>1. wszystkie umowy zawarte z podmiotami leczniczymi w zakresie objętym przedmiotem</w:t>
      </w:r>
    </w:p>
    <w:p w14:paraId="7C1B6086" w14:textId="77777777" w:rsidR="00C92E4B" w:rsidRDefault="00E62B5A">
      <w:pPr>
        <w:autoSpaceDE w:val="0"/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TimesNewRomanPSMT" w:hAnsi="Arial" w:cs="Arial"/>
        </w:rPr>
        <w:t xml:space="preserve">zamówienia były i są realizowane przez </w:t>
      </w:r>
      <w:r>
        <w:rPr>
          <w:rFonts w:ascii="Arial" w:eastAsia="TimesNewRomanPS-ItalicMT" w:hAnsi="Arial" w:cs="Arial"/>
          <w:i/>
          <w:iCs/>
        </w:rPr>
        <w:t xml:space="preserve">(nazwa Oferenta) </w:t>
      </w:r>
      <w:r>
        <w:rPr>
          <w:rFonts w:ascii="Arial" w:eastAsia="TimesNewRomanPSMT" w:hAnsi="Arial" w:cs="Arial"/>
        </w:rPr>
        <w:t>należycie,</w:t>
      </w:r>
    </w:p>
    <w:p w14:paraId="4152E29A" w14:textId="77777777" w:rsidR="00C92E4B" w:rsidRDefault="00E62B5A">
      <w:pPr>
        <w:autoSpaceDE w:val="0"/>
      </w:pPr>
      <w:r>
        <w:rPr>
          <w:rFonts w:ascii="Arial" w:eastAsia="TimesNewRomanPSMT" w:hAnsi="Arial" w:cs="Arial"/>
        </w:rPr>
        <w:t xml:space="preserve">2. w ciągu ostatnich 5 lat, nie wnoszono wobec </w:t>
      </w:r>
      <w:r>
        <w:rPr>
          <w:rFonts w:ascii="Arial" w:eastAsia="TimesNewRomanPS-ItalicMT" w:hAnsi="Arial" w:cs="Arial"/>
          <w:i/>
          <w:iCs/>
        </w:rPr>
        <w:t>(nazwa Oferenta)</w:t>
      </w:r>
      <w:r>
        <w:rPr>
          <w:rFonts w:ascii="Arial" w:eastAsia="TimesNewRomanPSMT" w:hAnsi="Arial" w:cs="Arial"/>
        </w:rPr>
        <w:t>, skarg odnoszących się</w:t>
      </w:r>
    </w:p>
    <w:p w14:paraId="23CBF368" w14:textId="77777777" w:rsidR="00C92E4B" w:rsidRDefault="00E62B5A">
      <w:pPr>
        <w:autoSpaceDE w:val="0"/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TimesNewRomanPSMT" w:hAnsi="Arial" w:cs="Arial"/>
        </w:rPr>
        <w:t>do realizacji umów z podmiotami leczniczymi.</w:t>
      </w:r>
    </w:p>
    <w:p w14:paraId="62459EDE" w14:textId="77777777" w:rsidR="00C92E4B" w:rsidRDefault="00C92E4B">
      <w:pPr>
        <w:autoSpaceDE w:val="0"/>
      </w:pPr>
    </w:p>
    <w:p w14:paraId="23EC8C6F" w14:textId="77777777" w:rsidR="00C92E4B" w:rsidRDefault="00C92E4B">
      <w:pPr>
        <w:autoSpaceDE w:val="0"/>
        <w:rPr>
          <w:rFonts w:ascii="Arial" w:eastAsia="TimesNewRomanPSMT" w:hAnsi="Arial" w:cs="Arial"/>
        </w:rPr>
      </w:pPr>
    </w:p>
    <w:p w14:paraId="44D43360" w14:textId="77777777" w:rsidR="00C92E4B" w:rsidRDefault="00C92E4B">
      <w:pPr>
        <w:autoSpaceDE w:val="0"/>
        <w:rPr>
          <w:rFonts w:ascii="Arial" w:eastAsia="TimesNewRomanPSMT" w:hAnsi="Arial" w:cs="Arial"/>
        </w:rPr>
      </w:pPr>
    </w:p>
    <w:p w14:paraId="1BC3B46E" w14:textId="77777777" w:rsidR="00C92E4B" w:rsidRDefault="00C92E4B">
      <w:pPr>
        <w:autoSpaceDE w:val="0"/>
      </w:pPr>
    </w:p>
    <w:p w14:paraId="3DEDAF89" w14:textId="77777777" w:rsidR="00C92E4B" w:rsidRDefault="00C92E4B">
      <w:pPr>
        <w:autoSpaceDE w:val="0"/>
        <w:rPr>
          <w:rFonts w:ascii="Arial" w:eastAsia="TimesNewRomanPSMT" w:hAnsi="Arial" w:cs="Arial"/>
        </w:rPr>
      </w:pPr>
    </w:p>
    <w:p w14:paraId="6273F0DC" w14:textId="77777777" w:rsidR="00C92E4B" w:rsidRDefault="00C92E4B">
      <w:pPr>
        <w:autoSpaceDE w:val="0"/>
        <w:rPr>
          <w:rFonts w:ascii="Arial" w:eastAsia="TimesNewRomanPSMT" w:hAnsi="Arial" w:cs="Arial"/>
        </w:rPr>
      </w:pPr>
    </w:p>
    <w:p w14:paraId="14EC1CD0" w14:textId="77777777" w:rsidR="00C92E4B" w:rsidRDefault="00C92E4B">
      <w:pPr>
        <w:autoSpaceDE w:val="0"/>
        <w:rPr>
          <w:rFonts w:ascii="Arial" w:eastAsia="TimesNewRomanPSMT" w:hAnsi="Arial" w:cs="Arial"/>
        </w:rPr>
      </w:pPr>
    </w:p>
    <w:p w14:paraId="411A18D3" w14:textId="77777777" w:rsidR="00C92E4B" w:rsidRDefault="00C92E4B">
      <w:pPr>
        <w:autoSpaceDE w:val="0"/>
        <w:rPr>
          <w:rFonts w:ascii="Arial" w:eastAsia="TimesNewRomanPSMT" w:hAnsi="Arial" w:cs="Arial"/>
        </w:rPr>
      </w:pPr>
    </w:p>
    <w:p w14:paraId="21373883" w14:textId="77777777" w:rsidR="00C92E4B" w:rsidRDefault="00C92E4B">
      <w:pPr>
        <w:autoSpaceDE w:val="0"/>
        <w:rPr>
          <w:rFonts w:ascii="Arial" w:eastAsia="TimesNewRomanPSMT" w:hAnsi="Arial" w:cs="Arial"/>
        </w:rPr>
      </w:pPr>
    </w:p>
    <w:p w14:paraId="5E7FB59B" w14:textId="77777777" w:rsidR="00C92E4B" w:rsidRDefault="00C92E4B">
      <w:pPr>
        <w:autoSpaceDE w:val="0"/>
        <w:rPr>
          <w:rFonts w:ascii="Arial" w:eastAsia="TimesNewRomanPSMT" w:hAnsi="Arial" w:cs="Arial"/>
        </w:rPr>
      </w:pPr>
    </w:p>
    <w:p w14:paraId="6466E81A" w14:textId="77777777" w:rsidR="00C92E4B" w:rsidRDefault="00C92E4B">
      <w:pPr>
        <w:autoSpaceDE w:val="0"/>
        <w:rPr>
          <w:rFonts w:ascii="Arial" w:eastAsia="TimesNewRomanPSMT" w:hAnsi="Arial" w:cs="Arial"/>
        </w:rPr>
      </w:pPr>
    </w:p>
    <w:p w14:paraId="5AE323C1" w14:textId="77777777" w:rsidR="00C92E4B" w:rsidRDefault="00C92E4B">
      <w:pPr>
        <w:autoSpaceDE w:val="0"/>
        <w:rPr>
          <w:rFonts w:ascii="Arial" w:eastAsia="TimesNewRomanPSMT" w:hAnsi="Arial" w:cs="Arial"/>
        </w:rPr>
      </w:pPr>
    </w:p>
    <w:p w14:paraId="56DF9C0C" w14:textId="77777777" w:rsidR="00C92E4B" w:rsidRDefault="00C92E4B">
      <w:pPr>
        <w:autoSpaceDE w:val="0"/>
        <w:rPr>
          <w:rFonts w:ascii="Arial" w:eastAsia="TimesNewRomanPSMT" w:hAnsi="Arial" w:cs="Arial"/>
        </w:rPr>
      </w:pPr>
    </w:p>
    <w:p w14:paraId="5B7258A4" w14:textId="77777777" w:rsidR="00C92E4B" w:rsidRDefault="00E62B5A" w:rsidP="001538E3">
      <w:pPr>
        <w:autoSpaceDE w:val="0"/>
        <w:ind w:left="1418" w:firstLine="709"/>
      </w:pPr>
      <w:r>
        <w:rPr>
          <w:rFonts w:ascii="Arial" w:eastAsia="TimesNewRomanPSMT" w:hAnsi="Arial" w:cs="Arial"/>
        </w:rPr>
        <w:t>…......................................................................</w:t>
      </w:r>
    </w:p>
    <w:p w14:paraId="4CBF7514" w14:textId="77777777" w:rsidR="00C92E4B" w:rsidRDefault="00E62B5A" w:rsidP="001538E3">
      <w:pPr>
        <w:autoSpaceDE w:val="0"/>
        <w:ind w:left="1418" w:firstLine="709"/>
      </w:pPr>
      <w:r>
        <w:rPr>
          <w:rFonts w:ascii="Arial" w:eastAsia="TimesNewRomanPSMT" w:hAnsi="Arial" w:cs="Arial"/>
        </w:rPr>
        <w:t>Podpis i pieczęć osoby/osób</w:t>
      </w:r>
    </w:p>
    <w:p w14:paraId="67FB5083" w14:textId="77777777" w:rsidR="00C92E4B" w:rsidRDefault="00E62B5A" w:rsidP="001538E3">
      <w:pPr>
        <w:autoSpaceDE w:val="0"/>
        <w:ind w:left="1418" w:firstLine="709"/>
      </w:pPr>
      <w:r>
        <w:rPr>
          <w:rFonts w:ascii="Arial" w:eastAsia="TimesNewRomanPSMT" w:hAnsi="Arial" w:cs="Arial"/>
        </w:rPr>
        <w:t>uprawnionej/uprawnionych do reprezentowania wykonawcy</w:t>
      </w:r>
    </w:p>
    <w:p w14:paraId="2F4CA009" w14:textId="77777777" w:rsidR="00C92E4B" w:rsidRDefault="00C92E4B">
      <w:pPr>
        <w:autoSpaceDE w:val="0"/>
        <w:rPr>
          <w:rFonts w:ascii="Arial" w:eastAsia="TimesNewRomanPSMT" w:hAnsi="Arial" w:cs="Arial"/>
        </w:rPr>
      </w:pPr>
    </w:p>
    <w:p w14:paraId="29A44912" w14:textId="77777777" w:rsidR="00C92E4B" w:rsidRDefault="00C92E4B">
      <w:pPr>
        <w:pStyle w:val="Tekstpodstawowy"/>
        <w:spacing w:after="0" w:line="360" w:lineRule="auto"/>
        <w:rPr>
          <w:rFonts w:ascii="Arial" w:eastAsia="TimesNewRomanPSMT" w:hAnsi="Arial" w:cs="Arial"/>
        </w:rPr>
      </w:pPr>
    </w:p>
    <w:p w14:paraId="1E93FC2D" w14:textId="77777777" w:rsidR="00C92E4B" w:rsidRDefault="00C92E4B">
      <w:pPr>
        <w:pStyle w:val="Tekstpodstawowy"/>
        <w:spacing w:after="0" w:line="360" w:lineRule="auto"/>
        <w:rPr>
          <w:rFonts w:ascii="Arial" w:eastAsia="TimesNewRomanPSMT" w:hAnsi="Arial" w:cs="Arial"/>
        </w:rPr>
      </w:pPr>
    </w:p>
    <w:p w14:paraId="2E3E0C83" w14:textId="77777777" w:rsidR="00C92E4B" w:rsidRDefault="00C92E4B">
      <w:pPr>
        <w:pStyle w:val="Tekstpodstawowy"/>
        <w:spacing w:after="0" w:line="360" w:lineRule="auto"/>
        <w:rPr>
          <w:rFonts w:ascii="Arial" w:eastAsia="TimesNewRomanPSMT" w:hAnsi="Arial" w:cs="Arial"/>
        </w:rPr>
      </w:pPr>
    </w:p>
    <w:p w14:paraId="1D72BFFB" w14:textId="77777777" w:rsidR="00C92E4B" w:rsidRDefault="00C92E4B">
      <w:pPr>
        <w:pStyle w:val="Tekstpodstawowy"/>
        <w:spacing w:after="0" w:line="360" w:lineRule="auto"/>
      </w:pPr>
    </w:p>
    <w:p w14:paraId="563BB11C" w14:textId="77777777" w:rsidR="00C92E4B" w:rsidRDefault="00C92E4B">
      <w:pPr>
        <w:pStyle w:val="Tekstpodstawowy"/>
        <w:spacing w:after="0" w:line="360" w:lineRule="auto"/>
        <w:rPr>
          <w:rFonts w:ascii="Arial" w:eastAsia="TimesNewRomanPSMT" w:hAnsi="Arial" w:cs="Arial"/>
        </w:rPr>
      </w:pPr>
    </w:p>
    <w:p w14:paraId="4B067077" w14:textId="77777777" w:rsidR="00C92E4B" w:rsidRDefault="00C92E4B">
      <w:pPr>
        <w:pStyle w:val="Tekstpodstawowy"/>
        <w:spacing w:after="0" w:line="360" w:lineRule="auto"/>
        <w:rPr>
          <w:rFonts w:ascii="Arial" w:eastAsia="TimesNewRomanPSMT" w:hAnsi="Arial" w:cs="Arial"/>
        </w:rPr>
      </w:pPr>
    </w:p>
    <w:p w14:paraId="51155148" w14:textId="77777777" w:rsidR="00C92E4B" w:rsidRDefault="00C92E4B">
      <w:pPr>
        <w:pStyle w:val="Tekstpodstawowy"/>
        <w:spacing w:after="0" w:line="360" w:lineRule="auto"/>
        <w:rPr>
          <w:rFonts w:ascii="Arial" w:eastAsia="TimesNewRomanPSMT" w:hAnsi="Arial" w:cs="Arial"/>
        </w:rPr>
      </w:pPr>
    </w:p>
    <w:p w14:paraId="72DA81A4" w14:textId="77777777" w:rsidR="00FA777D" w:rsidRDefault="00FA777D">
      <w:pPr>
        <w:pStyle w:val="Tekstpodstawowy"/>
        <w:spacing w:after="0" w:line="360" w:lineRule="auto"/>
        <w:rPr>
          <w:rFonts w:ascii="Arial" w:eastAsia="TimesNewRomanPSMT" w:hAnsi="Arial" w:cs="Arial"/>
        </w:rPr>
      </w:pPr>
    </w:p>
    <w:p w14:paraId="43AC5E7F" w14:textId="77777777" w:rsidR="00C92E4B" w:rsidRDefault="00E62B5A" w:rsidP="001538E3">
      <w:pPr>
        <w:pStyle w:val="Tekstpodstawowy"/>
        <w:spacing w:after="0" w:line="360" w:lineRule="auto"/>
        <w:jc w:val="both"/>
      </w:pPr>
      <w:r>
        <w:rPr>
          <w:rFonts w:ascii="Arial" w:eastAsia="TimesNewRomanPSMT" w:hAnsi="Arial" w:cs="Arial"/>
          <w:color w:val="000000"/>
        </w:rPr>
        <w:t>Załącznik nr 4</w:t>
      </w:r>
    </w:p>
    <w:p w14:paraId="46B219F5" w14:textId="77777777" w:rsidR="00C92E4B" w:rsidRDefault="00E62B5A" w:rsidP="001538E3">
      <w:pPr>
        <w:autoSpaceDE w:val="0"/>
        <w:jc w:val="both"/>
      </w:pPr>
      <w:r>
        <w:rPr>
          <w:rFonts w:ascii="Arial" w:eastAsia="TimesNewRomanPS-BoldMT" w:hAnsi="Arial" w:cs="Arial"/>
          <w:b/>
          <w:bCs/>
          <w:color w:val="000000"/>
        </w:rPr>
        <w:t xml:space="preserve">UMOWA – WZÓR </w:t>
      </w:r>
    </w:p>
    <w:p w14:paraId="399AB474" w14:textId="77777777" w:rsidR="00C92E4B" w:rsidRDefault="00C92E4B" w:rsidP="001538E3">
      <w:pPr>
        <w:autoSpaceDE w:val="0"/>
        <w:jc w:val="both"/>
        <w:rPr>
          <w:rFonts w:ascii="Arial" w:eastAsia="TimesNewRomanPS-BoldMT" w:hAnsi="Arial" w:cs="Arial"/>
          <w:b/>
          <w:bCs/>
          <w:color w:val="000000"/>
        </w:rPr>
      </w:pPr>
    </w:p>
    <w:p w14:paraId="7F09A7EB" w14:textId="77777777" w:rsidR="00C92E4B" w:rsidRDefault="00E62B5A" w:rsidP="001538E3">
      <w:pPr>
        <w:autoSpaceDE w:val="0"/>
        <w:jc w:val="both"/>
      </w:pPr>
      <w:r>
        <w:rPr>
          <w:rFonts w:ascii="Arial" w:hAnsi="Arial" w:cs="Arial"/>
        </w:rPr>
        <w:t xml:space="preserve">Zawarta dnia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w Andrychowie pomiędzy:</w:t>
      </w:r>
    </w:p>
    <w:p w14:paraId="307BE426" w14:textId="77777777" w:rsidR="00C92E4B" w:rsidRDefault="00E62B5A" w:rsidP="001538E3">
      <w:pPr>
        <w:autoSpaceDE w:val="0"/>
        <w:jc w:val="both"/>
      </w:pPr>
      <w:r>
        <w:rPr>
          <w:rFonts w:ascii="Arial" w:hAnsi="Arial" w:cs="Arial"/>
        </w:rPr>
        <w:t xml:space="preserve">Wojewódzkim Szpitalem Psychiatrycznym z siedzibą ul. Dąbrowskiego 19, </w:t>
      </w:r>
    </w:p>
    <w:p w14:paraId="1BEC505C" w14:textId="77777777" w:rsidR="00C92E4B" w:rsidRDefault="00E62B5A" w:rsidP="001538E3">
      <w:pPr>
        <w:autoSpaceDE w:val="0"/>
        <w:jc w:val="both"/>
      </w:pPr>
      <w:r>
        <w:rPr>
          <w:rFonts w:ascii="Arial" w:hAnsi="Arial" w:cs="Arial"/>
        </w:rPr>
        <w:t xml:space="preserve">34-120 Andrychów  wpisanym do Krajowego Rejestru Sądowego pod nr 0000015878 reprezentowanym przez: </w:t>
      </w:r>
    </w:p>
    <w:p w14:paraId="53D3A8FF" w14:textId="77777777" w:rsidR="00C92E4B" w:rsidRDefault="00E62B5A" w:rsidP="001538E3">
      <w:pPr>
        <w:numPr>
          <w:ilvl w:val="0"/>
          <w:numId w:val="2"/>
        </w:numPr>
        <w:autoSpaceDE w:val="0"/>
        <w:jc w:val="both"/>
      </w:pPr>
      <w:r>
        <w:rPr>
          <w:rFonts w:ascii="Arial" w:hAnsi="Arial" w:cs="Arial"/>
        </w:rPr>
        <w:t xml:space="preserve">Dyrektora Szpitala - mgr Piotra </w:t>
      </w:r>
      <w:proofErr w:type="spellStart"/>
      <w:r>
        <w:rPr>
          <w:rFonts w:ascii="Arial" w:hAnsi="Arial" w:cs="Arial"/>
        </w:rPr>
        <w:t>Kopijasza</w:t>
      </w:r>
      <w:proofErr w:type="spellEnd"/>
    </w:p>
    <w:p w14:paraId="7A0714BA" w14:textId="77777777" w:rsidR="00C92E4B" w:rsidRDefault="00E62B5A" w:rsidP="001538E3">
      <w:pPr>
        <w:autoSpaceDE w:val="0"/>
        <w:ind w:left="360"/>
        <w:jc w:val="both"/>
      </w:pPr>
      <w:r>
        <w:rPr>
          <w:rFonts w:ascii="Arial" w:hAnsi="Arial" w:cs="Arial"/>
        </w:rPr>
        <w:t>zwanym w dalszej części umowy „Zamawiającym”</w:t>
      </w:r>
      <w:r>
        <w:rPr>
          <w:rFonts w:ascii="Arial" w:hAnsi="Arial" w:cs="Arial"/>
        </w:rPr>
        <w:br/>
        <w:t>a</w:t>
      </w:r>
    </w:p>
    <w:p w14:paraId="7CB31874" w14:textId="77777777" w:rsidR="00C92E4B" w:rsidRDefault="00E62B5A" w:rsidP="001538E3">
      <w:pPr>
        <w:numPr>
          <w:ilvl w:val="0"/>
          <w:numId w:val="2"/>
        </w:numPr>
        <w:autoSpaceDE w:val="0"/>
        <w:jc w:val="both"/>
      </w:pPr>
      <w:r>
        <w:rPr>
          <w:rFonts w:ascii="Arial" w:hAnsi="Arial" w:cs="Arial"/>
        </w:rPr>
        <w:t>xxxxxxxxxxxxxxxxxxxxxxxxxxxxxxxxxxxxxxxxxxxxxxxxxxxxxxxxxxxxxxxxxxxxxxxxxxxxxxxxxxxxxxxxxxxxxxxxxxxxxxxxxxxxxxxxxxxxxxxxxxxxxxxxxxxxxxxxxxxxxxxx</w:t>
      </w:r>
    </w:p>
    <w:p w14:paraId="7DBE2820" w14:textId="77777777" w:rsidR="00C92E4B" w:rsidRDefault="00E62B5A" w:rsidP="001538E3">
      <w:pPr>
        <w:autoSpaceDE w:val="0"/>
        <w:jc w:val="both"/>
      </w:pPr>
      <w:r>
        <w:rPr>
          <w:rFonts w:ascii="Arial" w:hAnsi="Arial" w:cs="Arial"/>
        </w:rPr>
        <w:t>zwanym w dalszej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części umowy „Wykonawcą” </w:t>
      </w:r>
    </w:p>
    <w:p w14:paraId="03165BEC" w14:textId="77777777" w:rsidR="00C92E4B" w:rsidRDefault="00E62B5A" w:rsidP="001538E3">
      <w:pPr>
        <w:autoSpaceDE w:val="0"/>
        <w:jc w:val="both"/>
      </w:pPr>
      <w:r>
        <w:rPr>
          <w:rFonts w:ascii="Arial" w:eastAsia="TimesNewRomanPS-BoldMT" w:hAnsi="Arial" w:cs="Arial"/>
          <w:color w:val="000000"/>
        </w:rPr>
        <w:t>została zawarta umowa o następującej treści:</w:t>
      </w:r>
    </w:p>
    <w:p w14:paraId="0BD12FCC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 xml:space="preserve">Umowa została zawarta w wyniku przeprowadzonego konkursu ofert zgodnie z art. 27 Ustawy z dnia 15 kwietnia 2011r. o działalności leczniczej </w:t>
      </w:r>
    </w:p>
    <w:p w14:paraId="73236E64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 xml:space="preserve">(tj. Dz.U. 2021.711 z </w:t>
      </w:r>
      <w:proofErr w:type="spellStart"/>
      <w:r>
        <w:rPr>
          <w:rFonts w:ascii="Arial" w:eastAsia="TimesNewRomanPSMT" w:hAnsi="Arial" w:cs="Arial"/>
          <w:color w:val="000000"/>
        </w:rPr>
        <w:t>późn</w:t>
      </w:r>
      <w:proofErr w:type="spellEnd"/>
      <w:r>
        <w:rPr>
          <w:rFonts w:ascii="Arial" w:eastAsia="TimesNewRomanPSMT" w:hAnsi="Arial" w:cs="Arial"/>
          <w:color w:val="000000"/>
        </w:rPr>
        <w:t xml:space="preserve"> zm.).</w:t>
      </w:r>
    </w:p>
    <w:p w14:paraId="314ED586" w14:textId="77777777" w:rsidR="00C92E4B" w:rsidRDefault="00E62B5A" w:rsidP="001538E3">
      <w:pPr>
        <w:autoSpaceDE w:val="0"/>
        <w:jc w:val="center"/>
      </w:pPr>
      <w:r>
        <w:rPr>
          <w:rFonts w:ascii="Arial" w:eastAsia="TimesNewRomanPS-BoldMT" w:hAnsi="Arial" w:cs="Arial"/>
          <w:b/>
          <w:bCs/>
          <w:color w:val="000000"/>
        </w:rPr>
        <w:t>§ 1</w:t>
      </w:r>
    </w:p>
    <w:p w14:paraId="38625344" w14:textId="77777777" w:rsidR="00C92E4B" w:rsidRDefault="00E62B5A" w:rsidP="001538E3">
      <w:pPr>
        <w:autoSpaceDE w:val="0"/>
        <w:jc w:val="center"/>
      </w:pPr>
      <w:r>
        <w:rPr>
          <w:rFonts w:ascii="Arial" w:eastAsia="TimesNewRomanPS-BoldMT" w:hAnsi="Arial" w:cs="Arial"/>
          <w:b/>
          <w:bCs/>
          <w:color w:val="000000"/>
        </w:rPr>
        <w:t>Przedmiot umowy</w:t>
      </w:r>
    </w:p>
    <w:p w14:paraId="2F212C86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1. Przedmiot umowy obejmuje udzielanie  świadczeń medycznych – konsultacji</w:t>
      </w:r>
    </w:p>
    <w:p w14:paraId="26B5DBD6" w14:textId="77777777" w:rsidR="00C92E4B" w:rsidRDefault="00E62B5A" w:rsidP="001538E3">
      <w:pPr>
        <w:autoSpaceDE w:val="0"/>
        <w:jc w:val="both"/>
      </w:pP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TimesNewRomanPSMT" w:hAnsi="Arial" w:cs="Arial"/>
          <w:color w:val="000000"/>
        </w:rPr>
        <w:t>specjalistycznych w zakresie porad: dermatologicznych, chirurgicznych,</w:t>
      </w:r>
    </w:p>
    <w:p w14:paraId="29BF5B56" w14:textId="77777777" w:rsidR="00C92E4B" w:rsidRDefault="00E62B5A" w:rsidP="001538E3">
      <w:pPr>
        <w:autoSpaceDE w:val="0"/>
        <w:jc w:val="both"/>
      </w:pP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TimesNewRomanPSMT" w:hAnsi="Arial" w:cs="Arial"/>
          <w:color w:val="000000"/>
        </w:rPr>
        <w:t>ortopedycznych, pulmonologicznych,  ginekologicznych, położniczych,</w:t>
      </w: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TimesNewRomanPSMT" w:hAnsi="Arial" w:cs="Arial"/>
          <w:color w:val="000000"/>
        </w:rPr>
        <w:t>laryngologicznych oraz badań diagnostycznych RTG i USG.</w:t>
      </w:r>
    </w:p>
    <w:p w14:paraId="2D1FCDBB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2. Przedmiot umowy został szczegółowo określony w ofercie Wykonawcy i szczegółowych</w:t>
      </w:r>
    </w:p>
    <w:p w14:paraId="38245075" w14:textId="77777777" w:rsidR="00C92E4B" w:rsidRDefault="00E62B5A" w:rsidP="001538E3">
      <w:pPr>
        <w:autoSpaceDE w:val="0"/>
        <w:jc w:val="both"/>
      </w:pP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TimesNewRomanPSMT" w:hAnsi="Arial" w:cs="Arial"/>
          <w:color w:val="000000"/>
        </w:rPr>
        <w:t>warunkach konkursu , które są integralnymi częściami umowy i stanowią odpowiednio</w:t>
      </w:r>
    </w:p>
    <w:p w14:paraId="642F63F4" w14:textId="77777777" w:rsidR="00C92E4B" w:rsidRDefault="00E62B5A" w:rsidP="001538E3">
      <w:pPr>
        <w:autoSpaceDE w:val="0"/>
        <w:jc w:val="both"/>
      </w:pP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TimesNewRomanPSMT" w:hAnsi="Arial" w:cs="Arial"/>
          <w:color w:val="000000"/>
        </w:rPr>
        <w:t>załącznik nr 1 i nr 2 do niej.</w:t>
      </w:r>
    </w:p>
    <w:p w14:paraId="091A847A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3. Zamawiający zastrzega sobie prawo zlecania usług w ilościach uzależnionych od</w:t>
      </w:r>
    </w:p>
    <w:p w14:paraId="5958E0F6" w14:textId="77777777" w:rsidR="00C92E4B" w:rsidRDefault="00E62B5A" w:rsidP="001538E3">
      <w:pPr>
        <w:autoSpaceDE w:val="0"/>
        <w:jc w:val="both"/>
      </w:pP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TimesNewRomanPSMT" w:hAnsi="Arial" w:cs="Arial"/>
          <w:color w:val="000000"/>
        </w:rPr>
        <w:t>rzeczywistych potrzeb.</w:t>
      </w:r>
    </w:p>
    <w:p w14:paraId="41BB1063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4. Wykonawca gwarantuje, że przedmiot i warunki realizacji niniejszej umowy są zgodne</w:t>
      </w:r>
    </w:p>
    <w:p w14:paraId="407089B2" w14:textId="77777777" w:rsidR="00C92E4B" w:rsidRDefault="00E62B5A" w:rsidP="001538E3">
      <w:pPr>
        <w:autoSpaceDE w:val="0"/>
        <w:jc w:val="both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imesNewRomanPSMT" w:hAnsi="Arial" w:cs="Arial"/>
          <w:color w:val="000000"/>
        </w:rPr>
        <w:t>z obowiązującymi przepisami prawnymi w tym zakresie.</w:t>
      </w:r>
    </w:p>
    <w:p w14:paraId="385F4270" w14:textId="77777777" w:rsidR="00C92E4B" w:rsidRDefault="00C92E4B" w:rsidP="001538E3">
      <w:pPr>
        <w:autoSpaceDE w:val="0"/>
        <w:jc w:val="center"/>
      </w:pPr>
    </w:p>
    <w:p w14:paraId="3984952F" w14:textId="77777777" w:rsidR="00C92E4B" w:rsidRDefault="00E62B5A" w:rsidP="001538E3">
      <w:pPr>
        <w:autoSpaceDE w:val="0"/>
        <w:jc w:val="center"/>
      </w:pPr>
      <w:r>
        <w:rPr>
          <w:rFonts w:ascii="Arial" w:eastAsia="TimesNewRomanPS-BoldMT" w:hAnsi="Arial" w:cs="Arial"/>
          <w:b/>
          <w:bCs/>
          <w:color w:val="000000"/>
        </w:rPr>
        <w:t>§ 2</w:t>
      </w:r>
    </w:p>
    <w:p w14:paraId="2E5C0564" w14:textId="77777777" w:rsidR="00C92E4B" w:rsidRDefault="00E62B5A" w:rsidP="001538E3">
      <w:pPr>
        <w:autoSpaceDE w:val="0"/>
        <w:jc w:val="center"/>
      </w:pPr>
      <w:r>
        <w:rPr>
          <w:rFonts w:ascii="Arial" w:eastAsia="TimesNewRomanPS-BoldMT" w:hAnsi="Arial" w:cs="Arial"/>
          <w:b/>
          <w:bCs/>
          <w:color w:val="000000"/>
        </w:rPr>
        <w:t>Okres obowiązywania umowy</w:t>
      </w:r>
    </w:p>
    <w:p w14:paraId="1B479496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Umowa zostaje zawarta na okres od dnia  .....……….. do dnia ….…………….. .</w:t>
      </w:r>
    </w:p>
    <w:p w14:paraId="241C0E5E" w14:textId="77777777" w:rsidR="00C92E4B" w:rsidRDefault="00C92E4B" w:rsidP="001538E3">
      <w:pPr>
        <w:autoSpaceDE w:val="0"/>
        <w:jc w:val="both"/>
        <w:rPr>
          <w:rFonts w:ascii="Arial" w:eastAsia="TimesNewRomanPS-BoldMT" w:hAnsi="Arial" w:cs="Arial"/>
          <w:b/>
          <w:bCs/>
          <w:color w:val="000000"/>
        </w:rPr>
      </w:pPr>
    </w:p>
    <w:p w14:paraId="635FF7C0" w14:textId="77777777" w:rsidR="00C92E4B" w:rsidRDefault="00E62B5A" w:rsidP="001538E3">
      <w:pPr>
        <w:autoSpaceDE w:val="0"/>
        <w:jc w:val="center"/>
      </w:pPr>
      <w:r>
        <w:rPr>
          <w:rFonts w:ascii="Arial" w:eastAsia="TimesNewRomanPS-BoldMT" w:hAnsi="Arial" w:cs="Arial"/>
          <w:b/>
          <w:bCs/>
          <w:color w:val="000000"/>
        </w:rPr>
        <w:t>§ 3</w:t>
      </w:r>
    </w:p>
    <w:p w14:paraId="73B06527" w14:textId="77777777" w:rsidR="00C92E4B" w:rsidRDefault="00E62B5A" w:rsidP="001538E3">
      <w:pPr>
        <w:autoSpaceDE w:val="0"/>
        <w:jc w:val="center"/>
      </w:pPr>
      <w:r>
        <w:rPr>
          <w:rFonts w:ascii="Arial" w:eastAsia="TimesNewRomanPS-BoldMT" w:hAnsi="Arial" w:cs="Arial"/>
          <w:b/>
          <w:bCs/>
          <w:color w:val="000000"/>
        </w:rPr>
        <w:t>Warunki płatności</w:t>
      </w:r>
    </w:p>
    <w:p w14:paraId="5125724B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1. Podstawę rozliczeń stron stanowią ceny jednostkowe wynikające z oferty Wykonawcy,</w:t>
      </w:r>
    </w:p>
    <w:p w14:paraId="249E7B18" w14:textId="77777777" w:rsidR="00C92E4B" w:rsidRDefault="00E62B5A" w:rsidP="001538E3">
      <w:pPr>
        <w:autoSpaceDE w:val="0"/>
        <w:jc w:val="both"/>
      </w:pP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TimesNewRomanPSMT" w:hAnsi="Arial" w:cs="Arial"/>
          <w:color w:val="000000"/>
        </w:rPr>
        <w:t>stanowiącej załącznik nr 2 do umowy.</w:t>
      </w:r>
    </w:p>
    <w:p w14:paraId="6EE50502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2. Zapłata należności za wykonane usługi stanowiące przedmiot umowy nastąpi na</w:t>
      </w:r>
    </w:p>
    <w:p w14:paraId="62FE0DE4" w14:textId="77777777" w:rsidR="00C92E4B" w:rsidRDefault="00E62B5A" w:rsidP="001538E3">
      <w:pPr>
        <w:autoSpaceDE w:val="0"/>
        <w:jc w:val="both"/>
      </w:pP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TimesNewRomanPSMT" w:hAnsi="Arial" w:cs="Arial"/>
          <w:color w:val="000000"/>
        </w:rPr>
        <w:t xml:space="preserve">podstawie wystawionej przez Wykonawcę faktury po zakończeniu miesiąca  </w:t>
      </w:r>
    </w:p>
    <w:p w14:paraId="4767E0E2" w14:textId="77777777" w:rsidR="00C92E4B" w:rsidRDefault="00E62B5A" w:rsidP="001538E3">
      <w:pPr>
        <w:autoSpaceDE w:val="0"/>
        <w:jc w:val="both"/>
      </w:pP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TimesNewRomanPSMT" w:hAnsi="Arial" w:cs="Arial"/>
          <w:color w:val="000000"/>
        </w:rPr>
        <w:t>kalendarzowego w którym wykonano przedmiotową usługę. Faktura winna być</w:t>
      </w:r>
    </w:p>
    <w:p w14:paraId="772B1E02" w14:textId="77777777" w:rsidR="00C92E4B" w:rsidRDefault="00E62B5A" w:rsidP="001538E3">
      <w:pPr>
        <w:autoSpaceDE w:val="0"/>
        <w:jc w:val="both"/>
      </w:pP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TimesNewRomanPSMT" w:hAnsi="Arial" w:cs="Arial"/>
          <w:color w:val="000000"/>
        </w:rPr>
        <w:t>wystawiona w terminie do 7 dnia miesiąca następnego. Integralną część faktury stanowi</w:t>
      </w:r>
    </w:p>
    <w:p w14:paraId="4C2B1FBF" w14:textId="77777777" w:rsidR="00C92E4B" w:rsidRDefault="00E62B5A" w:rsidP="001538E3">
      <w:pPr>
        <w:autoSpaceDE w:val="0"/>
        <w:jc w:val="both"/>
      </w:pP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TimesNewRomanPSMT" w:hAnsi="Arial" w:cs="Arial"/>
          <w:color w:val="000000"/>
        </w:rPr>
        <w:t>miesięczne zestawienie wykonanych świadczeń zdrowotnych.</w:t>
      </w:r>
    </w:p>
    <w:p w14:paraId="2D6DC751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3. Termin płatności wynosi 30 dni od daty otrzymania przez Zamawiającego prawidłowo</w:t>
      </w:r>
    </w:p>
    <w:p w14:paraId="67843B9A" w14:textId="77777777" w:rsidR="00C92E4B" w:rsidRDefault="00E62B5A" w:rsidP="001538E3">
      <w:pPr>
        <w:autoSpaceDE w:val="0"/>
        <w:jc w:val="both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imesNewRomanPSMT" w:hAnsi="Arial" w:cs="Arial"/>
          <w:color w:val="000000"/>
        </w:rPr>
        <w:t>wystawionego oryginału faktury.</w:t>
      </w:r>
    </w:p>
    <w:p w14:paraId="56EF603B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4. Płatność nastąpi na rachunek bankowy Wykonawcy  wskazany na fakturze.</w:t>
      </w:r>
    </w:p>
    <w:p w14:paraId="384B96BE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5. Usługi objęte niniejszą umową stanowią usługi w rozumieniu art. 43 ust. 1 pkt.18 i 18a</w:t>
      </w:r>
    </w:p>
    <w:p w14:paraId="46E2D2A9" w14:textId="77777777" w:rsidR="00C92E4B" w:rsidRDefault="00E62B5A" w:rsidP="001538E3">
      <w:pPr>
        <w:autoSpaceDE w:val="0"/>
        <w:jc w:val="both"/>
      </w:pPr>
      <w:r>
        <w:rPr>
          <w:rFonts w:ascii="Arial" w:eastAsia="Arial" w:hAnsi="Arial" w:cs="Arial"/>
          <w:color w:val="000000"/>
        </w:rPr>
        <w:t xml:space="preserve">     U</w:t>
      </w:r>
      <w:r>
        <w:rPr>
          <w:rFonts w:ascii="Arial" w:eastAsia="TimesNewRomanPSMT" w:hAnsi="Arial" w:cs="Arial"/>
          <w:color w:val="000000"/>
        </w:rPr>
        <w:t>stawy o podatku od towarów i usług.</w:t>
      </w:r>
    </w:p>
    <w:p w14:paraId="06B87CDB" w14:textId="77777777" w:rsidR="00C92E4B" w:rsidRDefault="00C92E4B">
      <w:pPr>
        <w:autoSpaceDE w:val="0"/>
      </w:pPr>
    </w:p>
    <w:p w14:paraId="6E9AA0C4" w14:textId="77777777" w:rsidR="00C92E4B" w:rsidRDefault="001538E3">
      <w:pPr>
        <w:autoSpaceDE w:val="0"/>
        <w:jc w:val="center"/>
      </w:pPr>
      <w:r>
        <w:rPr>
          <w:rFonts w:ascii="Arial" w:eastAsia="TimesNewRomanPS-BoldMT" w:hAnsi="Arial" w:cs="Arial"/>
          <w:b/>
          <w:bCs/>
          <w:color w:val="000000"/>
        </w:rPr>
        <w:lastRenderedPageBreak/>
        <w:br/>
      </w:r>
      <w:r>
        <w:rPr>
          <w:rFonts w:ascii="Arial" w:eastAsia="TimesNewRomanPS-BoldMT" w:hAnsi="Arial" w:cs="Arial"/>
          <w:b/>
          <w:bCs/>
          <w:color w:val="000000"/>
        </w:rPr>
        <w:br/>
      </w:r>
      <w:r w:rsidR="00E62B5A">
        <w:rPr>
          <w:rFonts w:ascii="Arial" w:eastAsia="TimesNewRomanPS-BoldMT" w:hAnsi="Arial" w:cs="Arial"/>
          <w:b/>
          <w:bCs/>
          <w:color w:val="000000"/>
        </w:rPr>
        <w:t>§ 4</w:t>
      </w:r>
    </w:p>
    <w:p w14:paraId="3D167CC9" w14:textId="77777777" w:rsidR="00C92E4B" w:rsidRDefault="00C92E4B">
      <w:pPr>
        <w:autoSpaceDE w:val="0"/>
        <w:jc w:val="center"/>
        <w:rPr>
          <w:rFonts w:ascii="Arial" w:eastAsia="TimesNewRomanPS-BoldMT" w:hAnsi="Arial" w:cs="Arial"/>
          <w:b/>
          <w:bCs/>
          <w:color w:val="000000"/>
        </w:rPr>
      </w:pPr>
    </w:p>
    <w:p w14:paraId="22BDEEFB" w14:textId="77777777" w:rsidR="00C92E4B" w:rsidRDefault="00E62B5A" w:rsidP="001538E3">
      <w:pPr>
        <w:autoSpaceDE w:val="0"/>
        <w:jc w:val="center"/>
      </w:pPr>
      <w:r>
        <w:rPr>
          <w:rFonts w:ascii="Arial" w:eastAsia="TimesNewRomanPS-BoldMT" w:hAnsi="Arial" w:cs="Arial"/>
          <w:b/>
          <w:bCs/>
          <w:color w:val="000000"/>
        </w:rPr>
        <w:t>Warunki wykonania przedmiotu umowy</w:t>
      </w:r>
    </w:p>
    <w:p w14:paraId="6B85E35B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1. Wykonawca oświadcza, że:</w:t>
      </w:r>
    </w:p>
    <w:p w14:paraId="0A70018A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a) przedmiot zamówienia nie wykracza poza rodzaj działalności leczniczej oraz zakres świadczeń zdrowotnych przez niego wykonanych, zgodnie z wpisem do rejestru podmiotów wykonujących działalność leczniczą, o którym mowa w  Ustawie z dnia 15 kwietnia 2011r. o działalności leczniczej.</w:t>
      </w:r>
    </w:p>
    <w:p w14:paraId="05F7B8C5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b) Wykonawca zapewnia realizację badań objętych zakresem konkursu (</w:t>
      </w:r>
      <w:r>
        <w:rPr>
          <w:rFonts w:ascii="Arial" w:eastAsia="TimesNewRomanPS-ItalicMT" w:hAnsi="Arial" w:cs="Arial"/>
          <w:i/>
          <w:iCs/>
          <w:color w:val="000000"/>
        </w:rPr>
        <w:t>zgodnie ze złożoną ofertą  w załączniku nr 2</w:t>
      </w:r>
      <w:r>
        <w:rPr>
          <w:rFonts w:ascii="Arial" w:eastAsia="TimesNewRomanPSMT" w:hAnsi="Arial" w:cs="Arial"/>
          <w:color w:val="000000"/>
        </w:rPr>
        <w:t>).</w:t>
      </w:r>
    </w:p>
    <w:p w14:paraId="0B78026F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c) Personel Wykonawcy, który będzie przeprowadzał badania posiada odpowiednie kwalifikacje i uprawnienia do wykonywania badań oraz autoryzacji wyników.</w:t>
      </w:r>
    </w:p>
    <w:p w14:paraId="16021DE4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d) Wykonawca posiada odpowiednie warunki lokalowe, wyposażenie w aparaturę i sprzęt</w:t>
      </w:r>
    </w:p>
    <w:p w14:paraId="6A4164D4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medyczny oraz środki łączności zapewniające realizację świadczeń objętych</w:t>
      </w:r>
    </w:p>
    <w:p w14:paraId="69C61146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przedmiotem umowy, aparatura i sprzęt medyczny winny być dopuszczone do  użytkowania przy udzielaniu świadczeń medycznych ( aktualne, udokumentowane przeglądy).</w:t>
      </w:r>
    </w:p>
    <w:p w14:paraId="6E9198B9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2. Zamawiający powierza Wykonawcy przetwarzanie danych w zakresie objętym niniejszą umową.</w:t>
      </w:r>
    </w:p>
    <w:p w14:paraId="629CD96E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3. Zamawiający, a także Wykonawca, ponoszą odpowiedzialność za przetwarzanie danych niezgodnie z niniejszą umową.</w:t>
      </w:r>
    </w:p>
    <w:p w14:paraId="364E4447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4. Wykonawca zobowiązany jest do posiadania polisy OC w zakresie udzielania usług będących przedmiotem umowy przez okres obowiązywania umowy. W przypadku wygaśnięcia polisy w trakcie trwającej z Zamawiającym, Wykonawca zobowiązany jest do zawarcia nowej polisy  ( pod rygorem odstąpienia od umowy bez wypowiedzenia</w:t>
      </w:r>
    </w:p>
    <w:p w14:paraId="739E202C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i obciążenia karami o których mowa w § 5 ) na warunkach określonych w umowie</w:t>
      </w:r>
    </w:p>
    <w:p w14:paraId="144523A9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i przedstawienia jej Zamawiającemu w terminie do 5 dni od jej wznowienia.</w:t>
      </w:r>
    </w:p>
    <w:p w14:paraId="3B75BE9F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5. Wykonawca zobowiązuje się prowadzić dokumentację medyczną zgodnie</w:t>
      </w:r>
    </w:p>
    <w:p w14:paraId="2F1EA464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z obowiązującymi w tym zakresie przepisami prawa.</w:t>
      </w:r>
    </w:p>
    <w:p w14:paraId="459566DF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 xml:space="preserve">6. Wykonawca zobowiązuje się do poddania kontroli  przez Zamawiającego oraz </w:t>
      </w:r>
      <w:r>
        <w:rPr>
          <w:rFonts w:ascii="Arial" w:hAnsi="Arial" w:cs="Arial"/>
        </w:rPr>
        <w:t xml:space="preserve">Oddział Wojewódzki NFZ w Krakowie w zakresie wynikającym z realizacji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TimesNewRomanPSMT" w:hAnsi="Arial" w:cs="Arial"/>
          <w:color w:val="000000"/>
        </w:rPr>
        <w:t xml:space="preserve">wykonywanych świadczeń zdrowotnych na rzecz Zamawiającego.  </w:t>
      </w:r>
    </w:p>
    <w:p w14:paraId="0F984AFD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7. Wykonawca przyjmuje obowiązek poddania się kontroli przeprowadzonej przez Zamawiającego wyłącznie w zakresie związanym z realizacją niniejszej umowy.</w:t>
      </w:r>
    </w:p>
    <w:p w14:paraId="60817472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8. Zamawiający zleca Wykonawcy świadczenie usług, o których mowa w § 1 każdorazowo</w:t>
      </w:r>
    </w:p>
    <w:p w14:paraId="615D1D84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na podstawie skierowania opatrzonego pieczęcią nagłówkową Zamawiającego, zawierającego:</w:t>
      </w:r>
    </w:p>
    <w:p w14:paraId="4C424491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a) rodzaj zleconego badania</w:t>
      </w:r>
    </w:p>
    <w:p w14:paraId="254D52EF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C0C0C"/>
        </w:rPr>
        <w:t xml:space="preserve">b) </w:t>
      </w:r>
      <w:r>
        <w:rPr>
          <w:rFonts w:ascii="Arial" w:eastAsia="TimesNewRomanPSMT" w:hAnsi="Arial" w:cs="Arial"/>
          <w:color w:val="000000"/>
        </w:rPr>
        <w:t xml:space="preserve">oznaczenie Zamawiającego (nazwę podmiotu, adres podmiotu, wraz z numerem telefonu, kod </w:t>
      </w:r>
      <w:r>
        <w:rPr>
          <w:rFonts w:ascii="Arial" w:eastAsia="TimesNewRomanPSMT" w:hAnsi="Arial" w:cs="Arial"/>
          <w:color w:val="0C0C0C"/>
        </w:rPr>
        <w:t xml:space="preserve">identyfikacyjny, o którym mowa w przepisach wydanych na podstawie art. 104 ustawy z dnia </w:t>
      </w:r>
      <w:r>
        <w:rPr>
          <w:rFonts w:ascii="Arial" w:eastAsia="TimesNewRomanPSMT" w:hAnsi="Arial" w:cs="Arial"/>
          <w:color w:val="000000"/>
        </w:rPr>
        <w:t>15 kwietnia 2011r o działalności leczniczej (</w:t>
      </w:r>
      <w:proofErr w:type="spellStart"/>
      <w:r>
        <w:rPr>
          <w:rFonts w:ascii="Arial" w:eastAsia="TimesNewRomanPSMT" w:hAnsi="Arial" w:cs="Arial"/>
          <w:color w:val="000000"/>
        </w:rPr>
        <w:t>tj.Dz.U</w:t>
      </w:r>
      <w:proofErr w:type="spellEnd"/>
      <w:r>
        <w:rPr>
          <w:rFonts w:ascii="Arial" w:eastAsia="TimesNewRomanPSMT" w:hAnsi="Arial" w:cs="Arial"/>
          <w:color w:val="000000"/>
        </w:rPr>
        <w:t xml:space="preserve">. 2021.711 </w:t>
      </w:r>
      <w:r>
        <w:rPr>
          <w:rFonts w:ascii="Arial" w:eastAsia="TimesNewRomanPSMT" w:hAnsi="Arial" w:cs="Arial"/>
          <w:color w:val="0C0C0C"/>
        </w:rPr>
        <w:t>ze zm.), zwany dalej „kodem resortowym”, stanowiący I część systemu resortowych kodów identyfikacyjnych, nazwę jednostki organizacyjnej oraz jej kod resortowy stanowiący V część systemu resortowych kodów identyfikacyjnych, nazwę komórki organizacyjnej,        w której udzielono świadczeń zdrowotnych, oraz jej kod resortowy,</w:t>
      </w:r>
    </w:p>
    <w:p w14:paraId="22734FA7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C0C0C"/>
        </w:rPr>
        <w:t>c) oznaczenie rodzaju podmiotu, do którego kieruje się pacjenta na badanie.</w:t>
      </w:r>
    </w:p>
    <w:p w14:paraId="3CC36F51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d) dane pacjenta (imię, nazwisko, datę urodzenia, oznaczenie płci, adres miejsca zamieszkania, numer PESEL,</w:t>
      </w:r>
    </w:p>
    <w:p w14:paraId="3092525D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e) rodzaj badania objętego zleceniem,</w:t>
      </w:r>
    </w:p>
    <w:p w14:paraId="786E8EC0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f) rozpoznanie kliniczne, wyniki badań diagnostycznych (opis stanu zdrowia pacjenta lub</w:t>
      </w:r>
    </w:p>
    <w:p w14:paraId="44675B34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lastRenderedPageBreak/>
        <w:t>udzielonych mu świadczeń zdrowotnych) i inne informacje o pacjencie mogące mieć wpływ na wynik zleconego badania,</w:t>
      </w:r>
    </w:p>
    <w:p w14:paraId="4C22B2AE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g) pieczęć i podpis lekarza wystawiającego skierowanie.</w:t>
      </w:r>
    </w:p>
    <w:p w14:paraId="6A2DA06A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h) datę sporządzenia.</w:t>
      </w:r>
    </w:p>
    <w:p w14:paraId="736FEF3A" w14:textId="77777777" w:rsidR="00C92E4B" w:rsidRDefault="00C92E4B" w:rsidP="001538E3">
      <w:pPr>
        <w:autoSpaceDE w:val="0"/>
        <w:jc w:val="both"/>
        <w:rPr>
          <w:rFonts w:ascii="Arial" w:eastAsia="TimesNewRomanPSMT" w:hAnsi="Arial" w:cs="Arial"/>
          <w:color w:val="000000"/>
        </w:rPr>
      </w:pPr>
    </w:p>
    <w:p w14:paraId="2839736A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9. W przypadku braku skierowania lub nie przedstawienia Wykonawcy skierowania zawierającego wszystkie elementy Wykonawca ma prawo odmówić udzielenia świadczenia zdrowotnego.</w:t>
      </w:r>
    </w:p>
    <w:p w14:paraId="3F0D805A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10. Zamawiający jest zobowiązany do zapewnienia transportu pacjenta skierowanego na badanie do siedziby Wykonawcy i z powrotem oraz opieki medycznej nad pacjentem stosownej do jego stanu zdrowia (w tym opieki po zakończeniu badania) - we własnym zakresie i na koszt własny.</w:t>
      </w:r>
    </w:p>
    <w:p w14:paraId="0401C42E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11. Wykonawca dostarcza wyniki badań do siedziby Zamawiającego na koszt własny.</w:t>
      </w:r>
    </w:p>
    <w:p w14:paraId="52CFD720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12. W przypadku niemożliwości wykonania świadczeń medycznych przez Wykonawcę, winien on zapewnić wykonanie świadczeń przez inny podmiot  przy zachowaniu cen zgodnie z niniejszą umową.</w:t>
      </w:r>
    </w:p>
    <w:p w14:paraId="0A7CCC3B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13. W przypadku wystąpienia problemów związanych z realizacją usług Wykonawca winien niezwłocznie poinformować Zamawiającego.</w:t>
      </w:r>
    </w:p>
    <w:p w14:paraId="70B3B298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 xml:space="preserve">14. Wykonawca nie może przenieść na osobę trzecią praw i obowiązków wynikających </w:t>
      </w:r>
    </w:p>
    <w:p w14:paraId="38D77624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z niniejszej umowy, bez zgody Zamawiającego. W przypadku określonym w pkt.12 Wykonawca może skorzystać z podwykonawcy.15. Zmiany do umowy mogą być wprowadzone w każdym czasie w formie pisemnego aneksu po uprzednich uzgodnieniach między stronami.</w:t>
      </w:r>
    </w:p>
    <w:p w14:paraId="3CDC25E9" w14:textId="77777777" w:rsidR="00C92E4B" w:rsidRDefault="00C92E4B" w:rsidP="001538E3">
      <w:pPr>
        <w:autoSpaceDE w:val="0"/>
        <w:jc w:val="both"/>
        <w:rPr>
          <w:rFonts w:ascii="Arial" w:eastAsia="TimesNewRomanPS-BoldMT" w:hAnsi="Arial" w:cs="Arial"/>
          <w:b/>
          <w:bCs/>
          <w:color w:val="000000"/>
        </w:rPr>
      </w:pPr>
    </w:p>
    <w:p w14:paraId="64A72586" w14:textId="77777777" w:rsidR="00C92E4B" w:rsidRDefault="00E62B5A" w:rsidP="001538E3">
      <w:pPr>
        <w:autoSpaceDE w:val="0"/>
        <w:jc w:val="center"/>
      </w:pPr>
      <w:r>
        <w:rPr>
          <w:rFonts w:ascii="Arial" w:eastAsia="TimesNewRomanPS-BoldMT" w:hAnsi="Arial" w:cs="Arial"/>
          <w:b/>
          <w:bCs/>
          <w:color w:val="000000"/>
        </w:rPr>
        <w:t>§ 5</w:t>
      </w:r>
    </w:p>
    <w:p w14:paraId="7B576343" w14:textId="77777777" w:rsidR="00C92E4B" w:rsidRDefault="00E62B5A" w:rsidP="001538E3">
      <w:pPr>
        <w:autoSpaceDE w:val="0"/>
        <w:jc w:val="center"/>
      </w:pPr>
      <w:r>
        <w:rPr>
          <w:rFonts w:ascii="Arial" w:eastAsia="TimesNewRomanPS-BoldMT" w:hAnsi="Arial" w:cs="Arial"/>
          <w:b/>
          <w:bCs/>
          <w:color w:val="000000"/>
        </w:rPr>
        <w:t>Kary umowne</w:t>
      </w:r>
    </w:p>
    <w:p w14:paraId="6287FC85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1. Odpowiedzialność w razie niewykonania lub nienależytego wykonania umowy strony ustalają na zasadzie kar umownych.</w:t>
      </w:r>
    </w:p>
    <w:p w14:paraId="15EF6BD6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2. W przypadku niewykonania lub nienależytego wykonania umowy przez Wykonawcę,</w:t>
      </w:r>
    </w:p>
    <w:p w14:paraId="1D08AB57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 xml:space="preserve">Zamawiający ma prawo obciążyć Wykonawcę obowiązkiem zapłaty kary umownej, </w:t>
      </w:r>
    </w:p>
    <w:p w14:paraId="70A1DDBA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w wysokości dwukrotnej wartości niewykonanych lub nienależycie wykonanych świadczeń medycznych.</w:t>
      </w:r>
    </w:p>
    <w:p w14:paraId="0CC42076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3.Kara umowna o której mowa w pkt. 2 nie pozbawia Zamawiającego możliwości dochodzenia odszkodowania uzupełniającego na odrębnych zasadach.</w:t>
      </w:r>
    </w:p>
    <w:p w14:paraId="5B1DF3F5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4 W przypadku braku dostarczenia dokumentów, o których mowa w § 4 pkt.4 Zamawiający ma prawo naliczyć kary umowne w wysokości 50,00zł brutto za każdy dzień opóźnienia.</w:t>
      </w:r>
    </w:p>
    <w:p w14:paraId="2724D479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5.Niewykonanie zleconej usługi uprawnia Zamawiającego do obciążenia Wykonawcy całkowitym kosztem usługi zleconej osobie trzeciej – niezależnie od kary wymienionej              w pkt.2.</w:t>
      </w:r>
    </w:p>
    <w:p w14:paraId="4AF7F0F6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6. W przypadku trzykrotnego zawinionego niewykonania lub nienależytego wykonania usługi Zamawiający może odstąpić od umowy/rozwiązać umowę bez wypowiedzenia i naliczyć karę umowną określoną w pkt 2 niniejszego paragrafu.</w:t>
      </w:r>
    </w:p>
    <w:p w14:paraId="24E3E064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7. Zapłata kar umownych nie wyłącza odpowiedzialności odszkodowawczej - uzupełniającej na zasadach ogólnych kodeksu cywilnego.</w:t>
      </w:r>
    </w:p>
    <w:p w14:paraId="552419B2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8 W przypadku opóźnienia w terminie płatności Wykonawcy przysługuje prawo naliczenia odsetek ustawowych.</w:t>
      </w:r>
    </w:p>
    <w:p w14:paraId="64FA926F" w14:textId="77777777" w:rsidR="00C92E4B" w:rsidRDefault="00E62B5A" w:rsidP="001538E3">
      <w:pPr>
        <w:autoSpaceDE w:val="0"/>
        <w:jc w:val="center"/>
      </w:pPr>
      <w:r>
        <w:rPr>
          <w:rFonts w:ascii="Arial" w:eastAsia="TimesNewRomanPS-BoldMT" w:hAnsi="Arial" w:cs="Arial"/>
          <w:b/>
          <w:bCs/>
          <w:color w:val="000000"/>
        </w:rPr>
        <w:t>§ 6</w:t>
      </w:r>
    </w:p>
    <w:p w14:paraId="7BD0A52E" w14:textId="77777777" w:rsidR="00C92E4B" w:rsidRDefault="00E62B5A" w:rsidP="001538E3">
      <w:pPr>
        <w:autoSpaceDE w:val="0"/>
        <w:jc w:val="center"/>
      </w:pPr>
      <w:r>
        <w:rPr>
          <w:rFonts w:ascii="Arial" w:eastAsia="TimesNewRomanPS-BoldMT" w:hAnsi="Arial" w:cs="Arial"/>
          <w:b/>
          <w:bCs/>
          <w:color w:val="000000"/>
        </w:rPr>
        <w:t>Rozwiązanie umowy</w:t>
      </w:r>
    </w:p>
    <w:p w14:paraId="0E5DD564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1. Umowa ulega rozwiązaniu:</w:t>
      </w:r>
    </w:p>
    <w:p w14:paraId="40D02496" w14:textId="77777777" w:rsidR="00C92E4B" w:rsidRDefault="00E62B5A" w:rsidP="001538E3">
      <w:pPr>
        <w:autoSpaceDE w:val="0"/>
        <w:jc w:val="both"/>
      </w:pPr>
      <w:r>
        <w:rPr>
          <w:rFonts w:ascii="Arial" w:eastAsia="TimesNewRomanPS-BoldMT" w:hAnsi="Arial" w:cs="Arial"/>
          <w:b/>
          <w:bCs/>
          <w:color w:val="000000"/>
        </w:rPr>
        <w:t xml:space="preserve">a) </w:t>
      </w:r>
      <w:r>
        <w:rPr>
          <w:rFonts w:ascii="Arial" w:eastAsia="TimesNewRomanPSMT" w:hAnsi="Arial" w:cs="Arial"/>
          <w:color w:val="000000"/>
        </w:rPr>
        <w:t>z upływem czasu, na który była zawarta,</w:t>
      </w:r>
    </w:p>
    <w:p w14:paraId="0C185E5F" w14:textId="77777777" w:rsidR="00C92E4B" w:rsidRDefault="00E62B5A" w:rsidP="001538E3">
      <w:pPr>
        <w:autoSpaceDE w:val="0"/>
        <w:jc w:val="both"/>
      </w:pPr>
      <w:r>
        <w:rPr>
          <w:rFonts w:ascii="Arial" w:eastAsia="TimesNewRomanPS-BoldMT" w:hAnsi="Arial" w:cs="Arial"/>
          <w:b/>
          <w:bCs/>
          <w:color w:val="000000"/>
        </w:rPr>
        <w:t xml:space="preserve">b) </w:t>
      </w:r>
      <w:r>
        <w:rPr>
          <w:rFonts w:ascii="Arial" w:eastAsia="TimesNewRomanPSMT" w:hAnsi="Arial" w:cs="Arial"/>
          <w:color w:val="000000"/>
        </w:rPr>
        <w:t>z dniem zakończenia udzielania określonych świadczeń zdrowotnych przez Wykonawcę lub Zamawiającego,</w:t>
      </w:r>
    </w:p>
    <w:p w14:paraId="1DE907C1" w14:textId="77777777" w:rsidR="00C92E4B" w:rsidRDefault="00E62B5A" w:rsidP="001538E3">
      <w:pPr>
        <w:autoSpaceDE w:val="0"/>
        <w:jc w:val="both"/>
      </w:pPr>
      <w:r>
        <w:rPr>
          <w:rFonts w:ascii="Arial" w:eastAsia="TimesNewRomanPS-BoldMT" w:hAnsi="Arial" w:cs="Arial"/>
          <w:b/>
          <w:bCs/>
          <w:color w:val="000000"/>
        </w:rPr>
        <w:lastRenderedPageBreak/>
        <w:t xml:space="preserve">c) </w:t>
      </w:r>
      <w:r>
        <w:rPr>
          <w:rFonts w:ascii="Arial" w:eastAsia="TimesNewRomanPSMT" w:hAnsi="Arial" w:cs="Arial"/>
          <w:color w:val="000000"/>
        </w:rPr>
        <w:t>wskutek oświadczenia jednej ze stron, z zachowaniem  miesięcznego okresu wypowiedzenia, w przypadku, gdy druga strona narusza istotne postanowienia umowy lub nie zapewnia właściwej jej realizacji.</w:t>
      </w:r>
    </w:p>
    <w:p w14:paraId="0FDB3528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2. Każda ze strony może rozwiązać niniejszą umowę za  dwumiesięcznego okresu  wypowiedzenia ze skutkiem na koniec miesiąca kalendarzowego.</w:t>
      </w:r>
    </w:p>
    <w:p w14:paraId="6793024A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3. Zamawiającemu przysługuje prawo rozwiązania niniejszej umowy bez wypowiedzenia/odstąpienia od umowy w przypadku rażącego lub uporczywego naruszania przez drugą stronę postanowień niniejszej umowy, w szczególności zaprzestania udzielania świadczeń medycznych przez Wykonawcę lub nienależytego ich wykonywania lub w przypadku nieudokumentowania zawarcia aneksu podwyższającego wartość ubezpieczenia w przypadku zmiany właściwych przepisów, lub zmianie ulegną obowiązujące przepisy prawa albo zajdą inne nie dające się przewidzieć w chwili</w:t>
      </w:r>
    </w:p>
    <w:p w14:paraId="0DCBCB05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zawierania umowy okoliczności powodujące, że dalsza realizacja umowy będzie niemożliwa lub niecelowa.</w:t>
      </w:r>
    </w:p>
    <w:p w14:paraId="5E383523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4. Zamawiający zastrzega sobie prawo do ograniczenia przedmiotu umowy zgodnie</w:t>
      </w:r>
    </w:p>
    <w:p w14:paraId="2D5B7401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z rzeczywistymi potrzebami Szpitala.</w:t>
      </w:r>
    </w:p>
    <w:p w14:paraId="287E209C" w14:textId="77777777" w:rsidR="00C92E4B" w:rsidRDefault="00E62B5A" w:rsidP="001538E3">
      <w:pPr>
        <w:autoSpaceDE w:val="0"/>
        <w:jc w:val="center"/>
      </w:pPr>
      <w:r>
        <w:rPr>
          <w:rFonts w:ascii="Arial" w:eastAsia="TimesNewRomanPS-BoldMT" w:hAnsi="Arial" w:cs="Arial"/>
          <w:b/>
          <w:bCs/>
          <w:color w:val="000000"/>
        </w:rPr>
        <w:t>§ 7</w:t>
      </w:r>
    </w:p>
    <w:p w14:paraId="09B5B6C6" w14:textId="77777777" w:rsidR="00C92E4B" w:rsidRDefault="00E62B5A" w:rsidP="001538E3">
      <w:pPr>
        <w:autoSpaceDE w:val="0"/>
        <w:jc w:val="center"/>
      </w:pPr>
      <w:r>
        <w:rPr>
          <w:rFonts w:ascii="Arial" w:eastAsia="TimesNewRomanPS-BoldMT" w:hAnsi="Arial" w:cs="Arial"/>
          <w:b/>
          <w:bCs/>
          <w:color w:val="000000"/>
        </w:rPr>
        <w:t>Postanowienia końcowe</w:t>
      </w:r>
    </w:p>
    <w:p w14:paraId="1B3182F4" w14:textId="77777777" w:rsidR="00C92E4B" w:rsidRDefault="00C92E4B" w:rsidP="001538E3">
      <w:pPr>
        <w:autoSpaceDE w:val="0"/>
        <w:jc w:val="both"/>
        <w:rPr>
          <w:rFonts w:ascii="Arial" w:eastAsia="TimesNewRomanPSMT" w:hAnsi="Arial" w:cs="Arial"/>
          <w:color w:val="000000"/>
        </w:rPr>
      </w:pPr>
    </w:p>
    <w:p w14:paraId="557986E2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1. W sprawach niniejszą umową nieuregulowanych mają zastosowanie odpowiednie przepisy kodeksu cywilnego, Ustawy z dnia 15 kwietnia 2011r. o działalności leczniczej oraz Ustawy z dnia 27 sierpnia 2004 r. o świadczeniach opieki zdrowotnej finansowanych ze środków publicznych.</w:t>
      </w:r>
    </w:p>
    <w:p w14:paraId="32386771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2. Wszelkie spory wynikające z niniejszej umowy będą rozstrzygane przez sąd powszechny właściwy dla siedziby Zamawiającego.</w:t>
      </w:r>
    </w:p>
    <w:p w14:paraId="38E51DA3" w14:textId="77777777" w:rsidR="00C92E4B" w:rsidRDefault="00E62B5A" w:rsidP="001538E3">
      <w:pPr>
        <w:autoSpaceDE w:val="0"/>
        <w:jc w:val="both"/>
      </w:pPr>
      <w:r>
        <w:rPr>
          <w:rFonts w:ascii="Arial" w:eastAsia="TimesNewRomanPSMT" w:hAnsi="Arial" w:cs="Arial"/>
          <w:color w:val="000000"/>
        </w:rPr>
        <w:t>3. Umowę sporządzono w trzech jednobrzmiących egzemplarzach z przeznaczeniem jednego egzemplarza dla Wykonawcy i dwóch dla Zamawiającego.</w:t>
      </w:r>
    </w:p>
    <w:p w14:paraId="48AEC9E9" w14:textId="77777777" w:rsidR="00C92E4B" w:rsidRDefault="00C92E4B" w:rsidP="001538E3">
      <w:pPr>
        <w:autoSpaceDE w:val="0"/>
        <w:jc w:val="both"/>
        <w:rPr>
          <w:rFonts w:ascii="Arial" w:eastAsia="TimesNewRomanPSMT" w:hAnsi="Arial" w:cs="Arial"/>
          <w:color w:val="000000"/>
        </w:rPr>
      </w:pPr>
    </w:p>
    <w:p w14:paraId="7484C55C" w14:textId="77777777" w:rsidR="00C92E4B" w:rsidRDefault="00C92E4B" w:rsidP="001538E3">
      <w:pPr>
        <w:autoSpaceDE w:val="0"/>
        <w:jc w:val="both"/>
        <w:rPr>
          <w:rFonts w:ascii="Arial" w:eastAsia="TimesNewRomanPSMT" w:hAnsi="Arial" w:cs="Arial"/>
          <w:color w:val="000000"/>
        </w:rPr>
      </w:pPr>
    </w:p>
    <w:p w14:paraId="249452D5" w14:textId="77777777" w:rsidR="00C92E4B" w:rsidRDefault="00C92E4B" w:rsidP="001538E3">
      <w:pPr>
        <w:autoSpaceDE w:val="0"/>
        <w:jc w:val="both"/>
        <w:rPr>
          <w:rFonts w:ascii="Arial" w:eastAsia="TimesNewRomanPSMT" w:hAnsi="Arial" w:cs="Arial"/>
          <w:color w:val="000000"/>
        </w:rPr>
      </w:pPr>
    </w:p>
    <w:p w14:paraId="693A8B52" w14:textId="77777777" w:rsidR="00C92E4B" w:rsidRDefault="00C92E4B" w:rsidP="001538E3">
      <w:pPr>
        <w:autoSpaceDE w:val="0"/>
        <w:jc w:val="both"/>
        <w:rPr>
          <w:rFonts w:ascii="Arial" w:eastAsia="TimesNewRomanPSMT" w:hAnsi="Arial" w:cs="Arial"/>
          <w:color w:val="000000"/>
        </w:rPr>
      </w:pPr>
    </w:p>
    <w:p w14:paraId="05FFAFBF" w14:textId="77777777" w:rsidR="00C92E4B" w:rsidRDefault="00C92E4B" w:rsidP="001538E3">
      <w:pPr>
        <w:autoSpaceDE w:val="0"/>
        <w:jc w:val="both"/>
        <w:rPr>
          <w:rFonts w:ascii="Arial" w:eastAsia="TimesNewRomanPSMT" w:hAnsi="Arial" w:cs="Arial"/>
          <w:color w:val="000000"/>
        </w:rPr>
      </w:pPr>
    </w:p>
    <w:p w14:paraId="3D05D587" w14:textId="77777777" w:rsidR="00C92E4B" w:rsidRDefault="00C92E4B" w:rsidP="001538E3">
      <w:pPr>
        <w:autoSpaceDE w:val="0"/>
        <w:jc w:val="both"/>
        <w:rPr>
          <w:rFonts w:ascii="Arial" w:eastAsia="TimesNewRomanPSMT" w:hAnsi="Arial" w:cs="Arial"/>
          <w:color w:val="000000"/>
        </w:rPr>
      </w:pPr>
    </w:p>
    <w:p w14:paraId="23DD7D27" w14:textId="77777777" w:rsidR="00C92E4B" w:rsidRDefault="00E62B5A" w:rsidP="001538E3">
      <w:pPr>
        <w:autoSpaceDE w:val="0"/>
        <w:jc w:val="both"/>
      </w:pPr>
      <w:r>
        <w:rPr>
          <w:rFonts w:ascii="Arial" w:eastAsia="Arial" w:hAnsi="Arial" w:cs="Arial"/>
          <w:color w:val="000000"/>
        </w:rPr>
        <w:t xml:space="preserve">  </w:t>
      </w:r>
    </w:p>
    <w:p w14:paraId="0317043C" w14:textId="77777777" w:rsidR="00C92E4B" w:rsidRDefault="00C92E4B" w:rsidP="001538E3">
      <w:pPr>
        <w:autoSpaceDE w:val="0"/>
        <w:jc w:val="both"/>
        <w:rPr>
          <w:rFonts w:ascii="Arial" w:eastAsia="TimesNewRomanPSMT" w:hAnsi="Arial" w:cs="Arial"/>
          <w:color w:val="000000"/>
        </w:rPr>
      </w:pPr>
    </w:p>
    <w:p w14:paraId="250A14B7" w14:textId="77777777" w:rsidR="00C92E4B" w:rsidRDefault="00C92E4B" w:rsidP="001538E3">
      <w:pPr>
        <w:autoSpaceDE w:val="0"/>
        <w:jc w:val="both"/>
        <w:rPr>
          <w:rFonts w:ascii="Arial" w:eastAsia="TimesNewRomanPSMT" w:hAnsi="Arial" w:cs="Arial"/>
          <w:color w:val="000000"/>
        </w:rPr>
      </w:pPr>
    </w:p>
    <w:p w14:paraId="0EC97CB0" w14:textId="77777777" w:rsidR="00C92E4B" w:rsidRDefault="00C92E4B" w:rsidP="001538E3">
      <w:pPr>
        <w:autoSpaceDE w:val="0"/>
        <w:jc w:val="both"/>
        <w:rPr>
          <w:rFonts w:ascii="Arial" w:eastAsia="TimesNewRomanPSMT" w:hAnsi="Arial" w:cs="Arial"/>
          <w:color w:val="000000"/>
        </w:rPr>
      </w:pPr>
    </w:p>
    <w:p w14:paraId="62C12C00" w14:textId="77777777" w:rsidR="00C92E4B" w:rsidRDefault="00C92E4B" w:rsidP="001538E3">
      <w:pPr>
        <w:autoSpaceDE w:val="0"/>
        <w:jc w:val="both"/>
        <w:rPr>
          <w:rFonts w:ascii="Arial" w:eastAsia="TimesNewRomanPSMT" w:hAnsi="Arial" w:cs="Arial"/>
          <w:color w:val="000000"/>
        </w:rPr>
      </w:pPr>
    </w:p>
    <w:p w14:paraId="27C1E174" w14:textId="77777777" w:rsidR="00C92E4B" w:rsidRDefault="00C92E4B">
      <w:pPr>
        <w:autoSpaceDE w:val="0"/>
        <w:rPr>
          <w:rFonts w:ascii="Arial" w:eastAsia="TimesNewRomanPSMT" w:hAnsi="Arial" w:cs="Arial"/>
          <w:color w:val="000000"/>
        </w:rPr>
      </w:pPr>
    </w:p>
    <w:p w14:paraId="53F2F6BB" w14:textId="77777777" w:rsidR="00C92E4B" w:rsidRDefault="00C92E4B">
      <w:pPr>
        <w:autoSpaceDE w:val="0"/>
        <w:rPr>
          <w:rFonts w:ascii="Arial" w:eastAsia="TimesNewRomanPSMT" w:hAnsi="Arial" w:cs="Arial"/>
          <w:color w:val="000000"/>
        </w:rPr>
      </w:pPr>
    </w:p>
    <w:p w14:paraId="2AF04ABD" w14:textId="77777777" w:rsidR="00C92E4B" w:rsidRDefault="00E62B5A">
      <w:pPr>
        <w:autoSpaceDE w:val="0"/>
      </w:pPr>
      <w:r>
        <w:rPr>
          <w:rFonts w:ascii="Arial" w:eastAsia="Arial" w:hAnsi="Arial" w:cs="Arial"/>
          <w:color w:val="000000"/>
        </w:rPr>
        <w:t xml:space="preserve">                </w:t>
      </w:r>
      <w:r>
        <w:rPr>
          <w:rFonts w:ascii="Arial" w:eastAsia="TimesNewRomanPSMT" w:hAnsi="Arial" w:cs="Arial"/>
          <w:color w:val="000000"/>
        </w:rPr>
        <w:t>WYKONAWCA                                                                  ZAMAWIAJĄCY</w:t>
      </w:r>
    </w:p>
    <w:p w14:paraId="5F6FF03A" w14:textId="77777777" w:rsidR="00C92E4B" w:rsidRDefault="00E62B5A">
      <w:pPr>
        <w:pStyle w:val="Tekstpodstawowy"/>
        <w:spacing w:after="0" w:line="360" w:lineRule="auto"/>
      </w:pPr>
      <w:r>
        <w:rPr>
          <w:rFonts w:ascii="Arial" w:eastAsia="Arial" w:hAnsi="Arial" w:cs="Arial"/>
        </w:rPr>
        <w:t xml:space="preserve">     </w:t>
      </w:r>
    </w:p>
    <w:p w14:paraId="645FCA6B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p w14:paraId="49E5538C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p w14:paraId="7DC2F22E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p w14:paraId="3AD1C420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p w14:paraId="1C5DCB61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p w14:paraId="55501437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p w14:paraId="66BA89C2" w14:textId="77777777" w:rsidR="00C92E4B" w:rsidRDefault="00C92E4B">
      <w:pPr>
        <w:pStyle w:val="Tekstpodstawowy"/>
        <w:spacing w:after="0" w:line="360" w:lineRule="auto"/>
        <w:rPr>
          <w:rFonts w:ascii="Arial" w:hAnsi="Arial" w:cs="Arial"/>
        </w:rPr>
      </w:pPr>
    </w:p>
    <w:sectPr w:rsidR="00C92E4B" w:rsidSect="00C92E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TimesNewRomanPS-ItalicMT">
    <w:charset w:val="EE"/>
    <w:family w:val="script"/>
    <w:pitch w:val="default"/>
  </w:font>
  <w:font w:name="Tahoma-Bold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iCs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622"/>
    <w:rsid w:val="001538E3"/>
    <w:rsid w:val="001A6EDC"/>
    <w:rsid w:val="00632C4A"/>
    <w:rsid w:val="009E4E7A"/>
    <w:rsid w:val="00A11A58"/>
    <w:rsid w:val="00B44622"/>
    <w:rsid w:val="00BE0486"/>
    <w:rsid w:val="00C8054C"/>
    <w:rsid w:val="00C92E4B"/>
    <w:rsid w:val="00CC0E2C"/>
    <w:rsid w:val="00DD313F"/>
    <w:rsid w:val="00E62B5A"/>
    <w:rsid w:val="00F600A9"/>
    <w:rsid w:val="00FA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70E849"/>
  <w15:docId w15:val="{2C3E9AC3-8673-4EC4-97FB-48B32A8A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E4B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rsid w:val="00C92E4B"/>
    <w:pPr>
      <w:keepNext/>
      <w:numPr>
        <w:ilvl w:val="1"/>
        <w:numId w:val="1"/>
      </w:numPr>
      <w:autoSpaceDE w:val="0"/>
      <w:jc w:val="center"/>
      <w:outlineLvl w:val="1"/>
    </w:pPr>
    <w:rPr>
      <w:sz w:val="28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92E4B"/>
  </w:style>
  <w:style w:type="character" w:customStyle="1" w:styleId="WW8Num1z1">
    <w:name w:val="WW8Num1z1"/>
    <w:rsid w:val="00C92E4B"/>
  </w:style>
  <w:style w:type="character" w:customStyle="1" w:styleId="WW8Num1z2">
    <w:name w:val="WW8Num1z2"/>
    <w:rsid w:val="00C92E4B"/>
  </w:style>
  <w:style w:type="character" w:customStyle="1" w:styleId="WW8Num1z3">
    <w:name w:val="WW8Num1z3"/>
    <w:rsid w:val="00C92E4B"/>
  </w:style>
  <w:style w:type="character" w:customStyle="1" w:styleId="WW8Num1z4">
    <w:name w:val="WW8Num1z4"/>
    <w:rsid w:val="00C92E4B"/>
  </w:style>
  <w:style w:type="character" w:customStyle="1" w:styleId="WW8Num1z5">
    <w:name w:val="WW8Num1z5"/>
    <w:rsid w:val="00C92E4B"/>
  </w:style>
  <w:style w:type="character" w:customStyle="1" w:styleId="WW8Num1z6">
    <w:name w:val="WW8Num1z6"/>
    <w:rsid w:val="00C92E4B"/>
  </w:style>
  <w:style w:type="character" w:customStyle="1" w:styleId="WW8Num1z7">
    <w:name w:val="WW8Num1z7"/>
    <w:rsid w:val="00C92E4B"/>
  </w:style>
  <w:style w:type="character" w:customStyle="1" w:styleId="WW8Num1z8">
    <w:name w:val="WW8Num1z8"/>
    <w:rsid w:val="00C92E4B"/>
  </w:style>
  <w:style w:type="character" w:customStyle="1" w:styleId="WW8Num2z0">
    <w:name w:val="WW8Num2z0"/>
    <w:rsid w:val="00C92E4B"/>
    <w:rPr>
      <w:rFonts w:ascii="Arial" w:hAnsi="Arial" w:cs="Arial"/>
    </w:rPr>
  </w:style>
  <w:style w:type="character" w:customStyle="1" w:styleId="WW8Num3z0">
    <w:name w:val="WW8Num3z0"/>
    <w:rsid w:val="00C92E4B"/>
  </w:style>
  <w:style w:type="character" w:customStyle="1" w:styleId="WW8Num4z0">
    <w:name w:val="WW8Num4z0"/>
    <w:rsid w:val="00C92E4B"/>
    <w:rPr>
      <w:bCs/>
    </w:rPr>
  </w:style>
  <w:style w:type="character" w:customStyle="1" w:styleId="WW8Num5z0">
    <w:name w:val="WW8Num5z0"/>
    <w:rsid w:val="00C92E4B"/>
  </w:style>
  <w:style w:type="character" w:customStyle="1" w:styleId="WW8Num6z0">
    <w:name w:val="WW8Num6z0"/>
    <w:rsid w:val="00C92E4B"/>
  </w:style>
  <w:style w:type="character" w:customStyle="1" w:styleId="WW8Num7z0">
    <w:name w:val="WW8Num7z0"/>
    <w:rsid w:val="00C92E4B"/>
    <w:rPr>
      <w:rFonts w:cs="Times New Roman"/>
    </w:rPr>
  </w:style>
  <w:style w:type="character" w:customStyle="1" w:styleId="WW8Num8z0">
    <w:name w:val="WW8Num8z0"/>
    <w:rsid w:val="00C92E4B"/>
    <w:rPr>
      <w:rFonts w:cs="Times New Roman"/>
      <w:i w:val="0"/>
      <w:iCs/>
    </w:rPr>
  </w:style>
  <w:style w:type="character" w:customStyle="1" w:styleId="WW8Num9z0">
    <w:name w:val="WW8Num9z0"/>
    <w:rsid w:val="00C92E4B"/>
    <w:rPr>
      <w:rFonts w:cs="Times New Roman"/>
    </w:rPr>
  </w:style>
  <w:style w:type="character" w:customStyle="1" w:styleId="WW8Num10z0">
    <w:name w:val="WW8Num10z0"/>
    <w:rsid w:val="00C92E4B"/>
  </w:style>
  <w:style w:type="character" w:customStyle="1" w:styleId="WW8Num10z1">
    <w:name w:val="WW8Num10z1"/>
    <w:rsid w:val="00C92E4B"/>
  </w:style>
  <w:style w:type="character" w:customStyle="1" w:styleId="WW8Num10z2">
    <w:name w:val="WW8Num10z2"/>
    <w:rsid w:val="00C92E4B"/>
  </w:style>
  <w:style w:type="character" w:customStyle="1" w:styleId="WW8Num10z3">
    <w:name w:val="WW8Num10z3"/>
    <w:rsid w:val="00C92E4B"/>
  </w:style>
  <w:style w:type="character" w:customStyle="1" w:styleId="WW8Num10z4">
    <w:name w:val="WW8Num10z4"/>
    <w:rsid w:val="00C92E4B"/>
  </w:style>
  <w:style w:type="character" w:customStyle="1" w:styleId="WW8Num10z5">
    <w:name w:val="WW8Num10z5"/>
    <w:rsid w:val="00C92E4B"/>
  </w:style>
  <w:style w:type="character" w:customStyle="1" w:styleId="WW8Num10z6">
    <w:name w:val="WW8Num10z6"/>
    <w:rsid w:val="00C92E4B"/>
  </w:style>
  <w:style w:type="character" w:customStyle="1" w:styleId="WW8Num10z7">
    <w:name w:val="WW8Num10z7"/>
    <w:rsid w:val="00C92E4B"/>
  </w:style>
  <w:style w:type="character" w:customStyle="1" w:styleId="WW8Num10z8">
    <w:name w:val="WW8Num10z8"/>
    <w:rsid w:val="00C92E4B"/>
  </w:style>
  <w:style w:type="character" w:customStyle="1" w:styleId="WW8Num11z0">
    <w:name w:val="WW8Num11z0"/>
    <w:rsid w:val="00C92E4B"/>
  </w:style>
  <w:style w:type="character" w:customStyle="1" w:styleId="WW8Num12z0">
    <w:name w:val="WW8Num12z0"/>
    <w:rsid w:val="00C92E4B"/>
  </w:style>
  <w:style w:type="character" w:customStyle="1" w:styleId="WW8Num13z0">
    <w:name w:val="WW8Num13z0"/>
    <w:rsid w:val="00C92E4B"/>
  </w:style>
  <w:style w:type="character" w:customStyle="1" w:styleId="WW8Num14z0">
    <w:name w:val="WW8Num14z0"/>
    <w:rsid w:val="00C92E4B"/>
  </w:style>
  <w:style w:type="character" w:customStyle="1" w:styleId="WW8Num14z1">
    <w:name w:val="WW8Num14z1"/>
    <w:rsid w:val="00C92E4B"/>
  </w:style>
  <w:style w:type="character" w:customStyle="1" w:styleId="WW8Num14z2">
    <w:name w:val="WW8Num14z2"/>
    <w:rsid w:val="00C92E4B"/>
  </w:style>
  <w:style w:type="character" w:customStyle="1" w:styleId="WW8Num14z3">
    <w:name w:val="WW8Num14z3"/>
    <w:rsid w:val="00C92E4B"/>
  </w:style>
  <w:style w:type="character" w:customStyle="1" w:styleId="WW8Num14z4">
    <w:name w:val="WW8Num14z4"/>
    <w:rsid w:val="00C92E4B"/>
  </w:style>
  <w:style w:type="character" w:customStyle="1" w:styleId="WW8Num14z5">
    <w:name w:val="WW8Num14z5"/>
    <w:rsid w:val="00C92E4B"/>
  </w:style>
  <w:style w:type="character" w:customStyle="1" w:styleId="WW8Num14z6">
    <w:name w:val="WW8Num14z6"/>
    <w:rsid w:val="00C92E4B"/>
  </w:style>
  <w:style w:type="character" w:customStyle="1" w:styleId="WW8Num14z7">
    <w:name w:val="WW8Num14z7"/>
    <w:rsid w:val="00C92E4B"/>
  </w:style>
  <w:style w:type="character" w:customStyle="1" w:styleId="WW8Num14z8">
    <w:name w:val="WW8Num14z8"/>
    <w:rsid w:val="00C92E4B"/>
  </w:style>
  <w:style w:type="character" w:customStyle="1" w:styleId="WW8Num3z1">
    <w:name w:val="WW8Num3z1"/>
    <w:rsid w:val="00C92E4B"/>
  </w:style>
  <w:style w:type="character" w:customStyle="1" w:styleId="WW8Num3z2">
    <w:name w:val="WW8Num3z2"/>
    <w:rsid w:val="00C92E4B"/>
  </w:style>
  <w:style w:type="character" w:customStyle="1" w:styleId="WW8Num3z3">
    <w:name w:val="WW8Num3z3"/>
    <w:rsid w:val="00C92E4B"/>
  </w:style>
  <w:style w:type="character" w:customStyle="1" w:styleId="WW8Num3z4">
    <w:name w:val="WW8Num3z4"/>
    <w:rsid w:val="00C92E4B"/>
  </w:style>
  <w:style w:type="character" w:customStyle="1" w:styleId="WW8Num3z5">
    <w:name w:val="WW8Num3z5"/>
    <w:rsid w:val="00C92E4B"/>
  </w:style>
  <w:style w:type="character" w:customStyle="1" w:styleId="WW8Num3z6">
    <w:name w:val="WW8Num3z6"/>
    <w:rsid w:val="00C92E4B"/>
  </w:style>
  <w:style w:type="character" w:customStyle="1" w:styleId="WW8Num3z7">
    <w:name w:val="WW8Num3z7"/>
    <w:rsid w:val="00C92E4B"/>
  </w:style>
  <w:style w:type="character" w:customStyle="1" w:styleId="WW8Num3z8">
    <w:name w:val="WW8Num3z8"/>
    <w:rsid w:val="00C92E4B"/>
  </w:style>
  <w:style w:type="character" w:customStyle="1" w:styleId="WW8Num15z0">
    <w:name w:val="WW8Num15z0"/>
    <w:rsid w:val="00C92E4B"/>
  </w:style>
  <w:style w:type="character" w:customStyle="1" w:styleId="WW8Num15z1">
    <w:name w:val="WW8Num15z1"/>
    <w:rsid w:val="00C92E4B"/>
  </w:style>
  <w:style w:type="character" w:customStyle="1" w:styleId="WW8Num15z2">
    <w:name w:val="WW8Num15z2"/>
    <w:rsid w:val="00C92E4B"/>
  </w:style>
  <w:style w:type="character" w:customStyle="1" w:styleId="WW8Num15z3">
    <w:name w:val="WW8Num15z3"/>
    <w:rsid w:val="00C92E4B"/>
  </w:style>
  <w:style w:type="character" w:customStyle="1" w:styleId="WW8Num15z4">
    <w:name w:val="WW8Num15z4"/>
    <w:rsid w:val="00C92E4B"/>
  </w:style>
  <w:style w:type="character" w:customStyle="1" w:styleId="WW8Num15z5">
    <w:name w:val="WW8Num15z5"/>
    <w:rsid w:val="00C92E4B"/>
  </w:style>
  <w:style w:type="character" w:customStyle="1" w:styleId="WW8Num15z6">
    <w:name w:val="WW8Num15z6"/>
    <w:rsid w:val="00C92E4B"/>
  </w:style>
  <w:style w:type="character" w:customStyle="1" w:styleId="WW8Num15z7">
    <w:name w:val="WW8Num15z7"/>
    <w:rsid w:val="00C92E4B"/>
  </w:style>
  <w:style w:type="character" w:customStyle="1" w:styleId="WW8Num15z8">
    <w:name w:val="WW8Num15z8"/>
    <w:rsid w:val="00C92E4B"/>
  </w:style>
  <w:style w:type="character" w:customStyle="1" w:styleId="WW8Num16z0">
    <w:name w:val="WW8Num16z0"/>
    <w:rsid w:val="00C92E4B"/>
  </w:style>
  <w:style w:type="character" w:customStyle="1" w:styleId="WW8Num16z1">
    <w:name w:val="WW8Num16z1"/>
    <w:rsid w:val="00C92E4B"/>
  </w:style>
  <w:style w:type="character" w:customStyle="1" w:styleId="WW8Num16z2">
    <w:name w:val="WW8Num16z2"/>
    <w:rsid w:val="00C92E4B"/>
  </w:style>
  <w:style w:type="character" w:customStyle="1" w:styleId="WW8Num16z3">
    <w:name w:val="WW8Num16z3"/>
    <w:rsid w:val="00C92E4B"/>
  </w:style>
  <w:style w:type="character" w:customStyle="1" w:styleId="WW8Num16z4">
    <w:name w:val="WW8Num16z4"/>
    <w:rsid w:val="00C92E4B"/>
  </w:style>
  <w:style w:type="character" w:customStyle="1" w:styleId="WW8Num16z5">
    <w:name w:val="WW8Num16z5"/>
    <w:rsid w:val="00C92E4B"/>
  </w:style>
  <w:style w:type="character" w:customStyle="1" w:styleId="WW8Num16z6">
    <w:name w:val="WW8Num16z6"/>
    <w:rsid w:val="00C92E4B"/>
  </w:style>
  <w:style w:type="character" w:customStyle="1" w:styleId="WW8Num16z7">
    <w:name w:val="WW8Num16z7"/>
    <w:rsid w:val="00C92E4B"/>
  </w:style>
  <w:style w:type="character" w:customStyle="1" w:styleId="WW8Num16z8">
    <w:name w:val="WW8Num16z8"/>
    <w:rsid w:val="00C92E4B"/>
  </w:style>
  <w:style w:type="character" w:customStyle="1" w:styleId="WW8Num17z0">
    <w:name w:val="WW8Num17z0"/>
    <w:rsid w:val="00C92E4B"/>
  </w:style>
  <w:style w:type="character" w:customStyle="1" w:styleId="WW8Num17z1">
    <w:name w:val="WW8Num17z1"/>
    <w:rsid w:val="00C92E4B"/>
  </w:style>
  <w:style w:type="character" w:customStyle="1" w:styleId="WW8Num17z2">
    <w:name w:val="WW8Num17z2"/>
    <w:rsid w:val="00C92E4B"/>
  </w:style>
  <w:style w:type="character" w:customStyle="1" w:styleId="WW8Num17z3">
    <w:name w:val="WW8Num17z3"/>
    <w:rsid w:val="00C92E4B"/>
  </w:style>
  <w:style w:type="character" w:customStyle="1" w:styleId="WW8Num17z4">
    <w:name w:val="WW8Num17z4"/>
    <w:rsid w:val="00C92E4B"/>
  </w:style>
  <w:style w:type="character" w:customStyle="1" w:styleId="WW8Num17z5">
    <w:name w:val="WW8Num17z5"/>
    <w:rsid w:val="00C92E4B"/>
  </w:style>
  <w:style w:type="character" w:customStyle="1" w:styleId="WW8Num17z6">
    <w:name w:val="WW8Num17z6"/>
    <w:rsid w:val="00C92E4B"/>
  </w:style>
  <w:style w:type="character" w:customStyle="1" w:styleId="WW8Num17z7">
    <w:name w:val="WW8Num17z7"/>
    <w:rsid w:val="00C92E4B"/>
  </w:style>
  <w:style w:type="character" w:customStyle="1" w:styleId="WW8Num17z8">
    <w:name w:val="WW8Num17z8"/>
    <w:rsid w:val="00C92E4B"/>
  </w:style>
  <w:style w:type="character" w:customStyle="1" w:styleId="WW8Num18z0">
    <w:name w:val="WW8Num18z0"/>
    <w:rsid w:val="00C92E4B"/>
  </w:style>
  <w:style w:type="character" w:customStyle="1" w:styleId="WW8Num18z1">
    <w:name w:val="WW8Num18z1"/>
    <w:rsid w:val="00C92E4B"/>
  </w:style>
  <w:style w:type="character" w:customStyle="1" w:styleId="WW8Num18z2">
    <w:name w:val="WW8Num18z2"/>
    <w:rsid w:val="00C92E4B"/>
  </w:style>
  <w:style w:type="character" w:customStyle="1" w:styleId="WW8Num18z3">
    <w:name w:val="WW8Num18z3"/>
    <w:rsid w:val="00C92E4B"/>
  </w:style>
  <w:style w:type="character" w:customStyle="1" w:styleId="WW8Num18z4">
    <w:name w:val="WW8Num18z4"/>
    <w:rsid w:val="00C92E4B"/>
  </w:style>
  <w:style w:type="character" w:customStyle="1" w:styleId="WW8Num18z5">
    <w:name w:val="WW8Num18z5"/>
    <w:rsid w:val="00C92E4B"/>
  </w:style>
  <w:style w:type="character" w:customStyle="1" w:styleId="WW8Num18z6">
    <w:name w:val="WW8Num18z6"/>
    <w:rsid w:val="00C92E4B"/>
  </w:style>
  <w:style w:type="character" w:customStyle="1" w:styleId="WW8Num18z7">
    <w:name w:val="WW8Num18z7"/>
    <w:rsid w:val="00C92E4B"/>
  </w:style>
  <w:style w:type="character" w:customStyle="1" w:styleId="WW8Num18z8">
    <w:name w:val="WW8Num18z8"/>
    <w:rsid w:val="00C92E4B"/>
  </w:style>
  <w:style w:type="character" w:customStyle="1" w:styleId="WW8Num19z0">
    <w:name w:val="WW8Num19z0"/>
    <w:rsid w:val="00C92E4B"/>
  </w:style>
  <w:style w:type="character" w:customStyle="1" w:styleId="WW8Num19z1">
    <w:name w:val="WW8Num19z1"/>
    <w:rsid w:val="00C92E4B"/>
  </w:style>
  <w:style w:type="character" w:customStyle="1" w:styleId="WW8Num19z2">
    <w:name w:val="WW8Num19z2"/>
    <w:rsid w:val="00C92E4B"/>
  </w:style>
  <w:style w:type="character" w:customStyle="1" w:styleId="WW8Num19z3">
    <w:name w:val="WW8Num19z3"/>
    <w:rsid w:val="00C92E4B"/>
  </w:style>
  <w:style w:type="character" w:customStyle="1" w:styleId="WW8Num19z4">
    <w:name w:val="WW8Num19z4"/>
    <w:rsid w:val="00C92E4B"/>
  </w:style>
  <w:style w:type="character" w:customStyle="1" w:styleId="WW8Num19z5">
    <w:name w:val="WW8Num19z5"/>
    <w:rsid w:val="00C92E4B"/>
  </w:style>
  <w:style w:type="character" w:customStyle="1" w:styleId="WW8Num19z6">
    <w:name w:val="WW8Num19z6"/>
    <w:rsid w:val="00C92E4B"/>
  </w:style>
  <w:style w:type="character" w:customStyle="1" w:styleId="WW8Num19z7">
    <w:name w:val="WW8Num19z7"/>
    <w:rsid w:val="00C92E4B"/>
  </w:style>
  <w:style w:type="character" w:customStyle="1" w:styleId="WW8Num19z8">
    <w:name w:val="WW8Num19z8"/>
    <w:rsid w:val="00C92E4B"/>
  </w:style>
  <w:style w:type="character" w:customStyle="1" w:styleId="Domylnaczcionkaakapitu2">
    <w:name w:val="Domyślna czcionka akapitu2"/>
    <w:rsid w:val="00C92E4B"/>
  </w:style>
  <w:style w:type="character" w:customStyle="1" w:styleId="WW8Num2z1">
    <w:name w:val="WW8Num2z1"/>
    <w:rsid w:val="00C92E4B"/>
  </w:style>
  <w:style w:type="character" w:customStyle="1" w:styleId="WW8Num2z2">
    <w:name w:val="WW8Num2z2"/>
    <w:rsid w:val="00C92E4B"/>
  </w:style>
  <w:style w:type="character" w:customStyle="1" w:styleId="WW8Num2z3">
    <w:name w:val="WW8Num2z3"/>
    <w:rsid w:val="00C92E4B"/>
  </w:style>
  <w:style w:type="character" w:customStyle="1" w:styleId="WW8Num2z4">
    <w:name w:val="WW8Num2z4"/>
    <w:rsid w:val="00C92E4B"/>
  </w:style>
  <w:style w:type="character" w:customStyle="1" w:styleId="WW8Num2z5">
    <w:name w:val="WW8Num2z5"/>
    <w:rsid w:val="00C92E4B"/>
  </w:style>
  <w:style w:type="character" w:customStyle="1" w:styleId="WW8Num2z6">
    <w:name w:val="WW8Num2z6"/>
    <w:rsid w:val="00C92E4B"/>
  </w:style>
  <w:style w:type="character" w:customStyle="1" w:styleId="WW8Num2z7">
    <w:name w:val="WW8Num2z7"/>
    <w:rsid w:val="00C92E4B"/>
  </w:style>
  <w:style w:type="character" w:customStyle="1" w:styleId="WW8Num2z8">
    <w:name w:val="WW8Num2z8"/>
    <w:rsid w:val="00C92E4B"/>
  </w:style>
  <w:style w:type="character" w:customStyle="1" w:styleId="Absatz-Standardschriftart">
    <w:name w:val="Absatz-Standardschriftart"/>
    <w:rsid w:val="00C92E4B"/>
  </w:style>
  <w:style w:type="character" w:customStyle="1" w:styleId="WW-Absatz-Standardschriftart">
    <w:name w:val="WW-Absatz-Standardschriftart"/>
    <w:rsid w:val="00C92E4B"/>
  </w:style>
  <w:style w:type="character" w:customStyle="1" w:styleId="WW-Absatz-Standardschriftart1">
    <w:name w:val="WW-Absatz-Standardschriftart1"/>
    <w:rsid w:val="00C92E4B"/>
  </w:style>
  <w:style w:type="character" w:customStyle="1" w:styleId="WW-Absatz-Standardschriftart11">
    <w:name w:val="WW-Absatz-Standardschriftart11"/>
    <w:rsid w:val="00C92E4B"/>
  </w:style>
  <w:style w:type="character" w:customStyle="1" w:styleId="WW-Absatz-Standardschriftart111">
    <w:name w:val="WW-Absatz-Standardschriftart111"/>
    <w:rsid w:val="00C92E4B"/>
  </w:style>
  <w:style w:type="character" w:customStyle="1" w:styleId="WW-Absatz-Standardschriftart1111">
    <w:name w:val="WW-Absatz-Standardschriftart1111"/>
    <w:rsid w:val="00C92E4B"/>
  </w:style>
  <w:style w:type="character" w:customStyle="1" w:styleId="WW-Absatz-Standardschriftart11111">
    <w:name w:val="WW-Absatz-Standardschriftart11111"/>
    <w:rsid w:val="00C92E4B"/>
  </w:style>
  <w:style w:type="character" w:customStyle="1" w:styleId="WW-Absatz-Standardschriftart111111">
    <w:name w:val="WW-Absatz-Standardschriftart111111"/>
    <w:rsid w:val="00C92E4B"/>
  </w:style>
  <w:style w:type="character" w:customStyle="1" w:styleId="WW-Absatz-Standardschriftart1111111">
    <w:name w:val="WW-Absatz-Standardschriftart1111111"/>
    <w:rsid w:val="00C92E4B"/>
  </w:style>
  <w:style w:type="character" w:customStyle="1" w:styleId="Domylnaczcionkaakapitu1">
    <w:name w:val="Domyślna czcionka akapitu1"/>
    <w:rsid w:val="00C92E4B"/>
  </w:style>
  <w:style w:type="character" w:styleId="Hipercze">
    <w:name w:val="Hyperlink"/>
    <w:rsid w:val="00C92E4B"/>
    <w:rPr>
      <w:color w:val="0000FF"/>
      <w:u w:val="single"/>
    </w:rPr>
  </w:style>
  <w:style w:type="character" w:customStyle="1" w:styleId="Znakinumeracji">
    <w:name w:val="Znaki numeracji"/>
    <w:rsid w:val="00C92E4B"/>
  </w:style>
  <w:style w:type="character" w:styleId="Uwydatnienie">
    <w:name w:val="Emphasis"/>
    <w:qFormat/>
    <w:rsid w:val="00C92E4B"/>
    <w:rPr>
      <w:i/>
      <w:iCs/>
    </w:rPr>
  </w:style>
  <w:style w:type="paragraph" w:customStyle="1" w:styleId="Nagwek20">
    <w:name w:val="Nagłówek2"/>
    <w:basedOn w:val="Normalny"/>
    <w:next w:val="Tekstpodstawowy"/>
    <w:rsid w:val="00C92E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92E4B"/>
    <w:pPr>
      <w:spacing w:after="120"/>
    </w:pPr>
  </w:style>
  <w:style w:type="paragraph" w:styleId="Lista">
    <w:name w:val="List"/>
    <w:basedOn w:val="Tekstpodstawowy"/>
    <w:rsid w:val="00C92E4B"/>
  </w:style>
  <w:style w:type="paragraph" w:styleId="Legenda">
    <w:name w:val="caption"/>
    <w:basedOn w:val="Normalny"/>
    <w:qFormat/>
    <w:rsid w:val="00C92E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92E4B"/>
    <w:pPr>
      <w:suppressLineNumbers/>
    </w:pPr>
  </w:style>
  <w:style w:type="paragraph" w:customStyle="1" w:styleId="Nagwek1">
    <w:name w:val="Nagłówek1"/>
    <w:basedOn w:val="Normalny"/>
    <w:next w:val="Tekstpodstawowy"/>
    <w:rsid w:val="00C92E4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C92E4B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C92E4B"/>
    <w:pPr>
      <w:suppressLineNumbers/>
    </w:pPr>
  </w:style>
  <w:style w:type="paragraph" w:customStyle="1" w:styleId="Nagwektabeli">
    <w:name w:val="Nagłówek tabeli"/>
    <w:basedOn w:val="Zawartotabeli"/>
    <w:rsid w:val="00C92E4B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C92E4B"/>
    <w:pPr>
      <w:ind w:left="720"/>
    </w:pPr>
  </w:style>
  <w:style w:type="paragraph" w:customStyle="1" w:styleId="pkt">
    <w:name w:val="pkt"/>
    <w:basedOn w:val="Normalny"/>
    <w:rsid w:val="00C92E4B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A5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58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lal.inf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rge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pital.info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33BF1-4FA9-45CF-8845-93122B89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2973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Kołcon</dc:creator>
  <cp:lastModifiedBy>KBOLDYS</cp:lastModifiedBy>
  <cp:revision>7</cp:revision>
  <cp:lastPrinted>2021-05-27T09:38:00Z</cp:lastPrinted>
  <dcterms:created xsi:type="dcterms:W3CDTF">2021-05-26T11:06:00Z</dcterms:created>
  <dcterms:modified xsi:type="dcterms:W3CDTF">2021-05-27T10:04:00Z</dcterms:modified>
</cp:coreProperties>
</file>