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BA" w:rsidRPr="008E2F5B" w:rsidRDefault="00BC58BA" w:rsidP="008E2F5B">
      <w:pPr>
        <w:pStyle w:val="Tekstpodstawowy"/>
        <w:spacing w:line="200" w:lineRule="atLeast"/>
        <w:jc w:val="center"/>
        <w:rPr>
          <w:b/>
        </w:rPr>
      </w:pPr>
      <w:r w:rsidRPr="00B62A5C">
        <w:rPr>
          <w:b/>
        </w:rPr>
        <w:t>WARUNKI KONKURSU OFERT</w:t>
      </w:r>
    </w:p>
    <w:p w:rsidR="00BC58BA" w:rsidRPr="00B62A5C" w:rsidRDefault="00BC58BA" w:rsidP="00BC58BA">
      <w:pPr>
        <w:jc w:val="center"/>
        <w:rPr>
          <w:b/>
          <w:bCs/>
        </w:rPr>
      </w:pPr>
      <w:r w:rsidRPr="00B62A5C">
        <w:rPr>
          <w:b/>
          <w:bCs/>
        </w:rPr>
        <w:t>Dyrektor</w:t>
      </w:r>
    </w:p>
    <w:p w:rsidR="00BC58BA" w:rsidRPr="00B62A5C" w:rsidRDefault="00B62A5C" w:rsidP="00BC58BA">
      <w:pPr>
        <w:spacing w:line="200" w:lineRule="atLeast"/>
        <w:jc w:val="center"/>
        <w:rPr>
          <w:b/>
          <w:bCs/>
        </w:rPr>
      </w:pPr>
      <w:r w:rsidRPr="00B62A5C">
        <w:rPr>
          <w:b/>
          <w:bCs/>
        </w:rPr>
        <w:t xml:space="preserve">Wojewódzkiego Szpitala psychiatrycznego w Andrychowie </w:t>
      </w:r>
    </w:p>
    <w:p w:rsidR="00B62A5C" w:rsidRPr="00B62A5C" w:rsidRDefault="00B62A5C" w:rsidP="00BC58BA">
      <w:pPr>
        <w:spacing w:line="200" w:lineRule="atLeast"/>
        <w:jc w:val="center"/>
        <w:rPr>
          <w:b/>
          <w:bCs/>
        </w:rPr>
      </w:pPr>
      <w:r w:rsidRPr="00B62A5C">
        <w:rPr>
          <w:b/>
          <w:bCs/>
        </w:rPr>
        <w:t>ul. Dąbrowskiego 19,</w:t>
      </w:r>
      <w:r w:rsidR="00904B8F">
        <w:rPr>
          <w:b/>
          <w:bCs/>
        </w:rPr>
        <w:t xml:space="preserve"> </w:t>
      </w:r>
      <w:r w:rsidRPr="00B62A5C">
        <w:rPr>
          <w:b/>
          <w:bCs/>
        </w:rPr>
        <w:t>34-120 Andrychów</w:t>
      </w:r>
    </w:p>
    <w:p w:rsidR="00BC58BA" w:rsidRPr="00B62A5C" w:rsidRDefault="00BC58BA" w:rsidP="00BC58BA">
      <w:pPr>
        <w:spacing w:line="200" w:lineRule="atLeast"/>
        <w:jc w:val="center"/>
        <w:rPr>
          <w:b/>
          <w:bCs/>
        </w:rPr>
      </w:pPr>
    </w:p>
    <w:p w:rsidR="00192C87" w:rsidRDefault="00BC58BA" w:rsidP="00A378E2">
      <w:pPr>
        <w:spacing w:line="200" w:lineRule="atLeast"/>
        <w:jc w:val="both"/>
        <w:rPr>
          <w:b/>
        </w:rPr>
      </w:pPr>
      <w:r w:rsidRPr="00B62A5C">
        <w:t>na podstawie art. 26 ust. 3 w związku z art. 26 ust. 1 U</w:t>
      </w:r>
      <w:r w:rsidR="00FC59EE" w:rsidRPr="00B62A5C">
        <w:t>stawy z dnia 15 kwietnia 2011 roku</w:t>
      </w:r>
      <w:r w:rsidRPr="00B62A5C">
        <w:t xml:space="preserve"> </w:t>
      </w:r>
      <w:r w:rsidRPr="00B62A5C">
        <w:rPr>
          <w:i/>
        </w:rPr>
        <w:t>o działalności leczniczej</w:t>
      </w:r>
      <w:r w:rsidRPr="00B62A5C">
        <w:t xml:space="preserve"> </w:t>
      </w:r>
      <w:r w:rsidR="003D5AEB" w:rsidRPr="00B62A5C">
        <w:t>(tj.: Dz. U. z 2018 r., poz. 2190</w:t>
      </w:r>
      <w:r w:rsidR="00A378E2">
        <w:t xml:space="preserve"> z </w:t>
      </w:r>
      <w:proofErr w:type="spellStart"/>
      <w:r w:rsidR="00A378E2">
        <w:t>późn.zm</w:t>
      </w:r>
      <w:proofErr w:type="spellEnd"/>
      <w:r w:rsidR="00A378E2">
        <w:t>.</w:t>
      </w:r>
      <w:r w:rsidR="003D5AEB" w:rsidRPr="00B62A5C">
        <w:t xml:space="preserve">) </w:t>
      </w:r>
      <w:r w:rsidRPr="00B62A5C">
        <w:t>ogłasza konkurs ofert na udzielenie zamówienia na</w:t>
      </w:r>
      <w:r w:rsidRPr="00B62A5C">
        <w:rPr>
          <w:b/>
        </w:rPr>
        <w:t xml:space="preserve"> </w:t>
      </w:r>
      <w:r w:rsidR="00911519" w:rsidRPr="00690F3D">
        <w:rPr>
          <w:b/>
        </w:rPr>
        <w:t>świadczenie usług medycznych w zakresie psychiatrii</w:t>
      </w:r>
      <w:r w:rsidR="00136B4B">
        <w:rPr>
          <w:b/>
        </w:rPr>
        <w:t xml:space="preserve"> </w:t>
      </w:r>
      <w:r w:rsidR="00911519" w:rsidRPr="00690F3D">
        <w:rPr>
          <w:b/>
        </w:rPr>
        <w:t xml:space="preserve"> przez lekarza specjalistę w dziedzinie psychiatrii lub  w trakcie specjalizacji </w:t>
      </w:r>
      <w:r w:rsidR="00A378E2">
        <w:rPr>
          <w:b/>
        </w:rPr>
        <w:t xml:space="preserve">na oddziale psychiatrycznym oraz udzielanie całodobowych świadczeń zdrowotnych przez lekarza </w:t>
      </w:r>
      <w:r w:rsidR="00A378E2">
        <w:rPr>
          <w:b/>
        </w:rPr>
        <w:br/>
        <w:t xml:space="preserve">w ramach dyżuru medycznego w Izbie Przyjęć Szpitala i oddziałach psychiatrycznych. </w:t>
      </w:r>
    </w:p>
    <w:p w:rsidR="00A378E2" w:rsidRPr="00B62A5C" w:rsidRDefault="00A378E2" w:rsidP="00A378E2">
      <w:pPr>
        <w:spacing w:line="200" w:lineRule="atLeast"/>
        <w:jc w:val="both"/>
      </w:pPr>
    </w:p>
    <w:p w:rsidR="00BC58BA" w:rsidRPr="00B62A5C" w:rsidRDefault="00BC58BA" w:rsidP="00BC58BA">
      <w:pPr>
        <w:numPr>
          <w:ilvl w:val="0"/>
          <w:numId w:val="1"/>
        </w:numPr>
        <w:spacing w:line="360" w:lineRule="auto"/>
        <w:rPr>
          <w:b/>
        </w:rPr>
      </w:pPr>
      <w:r w:rsidRPr="00B62A5C">
        <w:rPr>
          <w:b/>
        </w:rPr>
        <w:t>Przedmiot konkursu ofert</w:t>
      </w:r>
    </w:p>
    <w:p w:rsidR="009234B3" w:rsidRPr="0086197E" w:rsidRDefault="00C11909" w:rsidP="009234B3">
      <w:pPr>
        <w:tabs>
          <w:tab w:val="num" w:pos="644"/>
        </w:tabs>
        <w:ind w:left="425"/>
        <w:jc w:val="both"/>
      </w:pPr>
      <w:r w:rsidRPr="00C11909">
        <w:t xml:space="preserve">Przedmiotem </w:t>
      </w:r>
      <w:r w:rsidR="0086197E">
        <w:t>konkursu ofert jest</w:t>
      </w:r>
      <w:r w:rsidR="00C61C13">
        <w:t>:</w:t>
      </w:r>
      <w:r w:rsidR="0086197E">
        <w:t xml:space="preserve"> </w:t>
      </w:r>
      <w:r w:rsidRPr="00C11909">
        <w:t xml:space="preserve"> </w:t>
      </w:r>
    </w:p>
    <w:p w:rsidR="00C61C13" w:rsidRPr="007001A0" w:rsidRDefault="00C61C13" w:rsidP="00C61C13">
      <w:pPr>
        <w:numPr>
          <w:ilvl w:val="0"/>
          <w:numId w:val="45"/>
        </w:numPr>
        <w:spacing w:line="200" w:lineRule="atLeast"/>
        <w:jc w:val="both"/>
      </w:pPr>
      <w:r w:rsidRPr="007001A0">
        <w:t>Udzielanie świadczeń zdrowotnych przez lekarza  w oddziale:</w:t>
      </w:r>
    </w:p>
    <w:p w:rsidR="00C61C13" w:rsidRDefault="004D384A" w:rsidP="00C61C13">
      <w:pPr>
        <w:spacing w:line="200" w:lineRule="atLeast"/>
        <w:ind w:left="260" w:firstLine="709"/>
        <w:jc w:val="both"/>
      </w:pPr>
      <w:r>
        <w:t>- psychiatrycznym.</w:t>
      </w:r>
    </w:p>
    <w:p w:rsidR="00C61C13" w:rsidRDefault="00C61C13" w:rsidP="00C61C13">
      <w:pPr>
        <w:numPr>
          <w:ilvl w:val="0"/>
          <w:numId w:val="46"/>
        </w:numPr>
        <w:spacing w:line="200" w:lineRule="atLeast"/>
        <w:ind w:left="964" w:hanging="357"/>
        <w:jc w:val="both"/>
      </w:pPr>
      <w:r w:rsidRPr="007001A0">
        <w:t xml:space="preserve">Udzielanie całodobowych świadczeń zdrowotnych przez lekarza w ramach dyżuru medycznego w Izbie Przyjęć Szpitala i oddziałach szpitalnych. </w:t>
      </w:r>
    </w:p>
    <w:p w:rsidR="00C61C13" w:rsidRDefault="00C61C13" w:rsidP="004D384A">
      <w:pPr>
        <w:spacing w:line="200" w:lineRule="atLeast"/>
        <w:ind w:left="964"/>
        <w:jc w:val="both"/>
      </w:pPr>
    </w:p>
    <w:p w:rsidR="003B5AFA" w:rsidRPr="00C11909" w:rsidRDefault="003B5AFA" w:rsidP="003B5AFA">
      <w:pPr>
        <w:ind w:left="425"/>
        <w:jc w:val="both"/>
      </w:pPr>
    </w:p>
    <w:p w:rsidR="00BC58BA" w:rsidRPr="00B62A5C" w:rsidRDefault="00FC59EE" w:rsidP="008A2416">
      <w:pPr>
        <w:ind w:left="425"/>
        <w:jc w:val="both"/>
      </w:pPr>
      <w:r w:rsidRPr="00B62A5C">
        <w:t xml:space="preserve">W związku z art. 50a Ustawy z dnia 5 grudnia 1996 roku </w:t>
      </w:r>
      <w:r w:rsidRPr="00B62A5C">
        <w:rPr>
          <w:i/>
        </w:rPr>
        <w:t xml:space="preserve">o zawodach lekarza  </w:t>
      </w:r>
      <w:r w:rsidRPr="00B62A5C">
        <w:rPr>
          <w:i/>
        </w:rPr>
        <w:br/>
        <w:t>i lekarza dentysty</w:t>
      </w:r>
      <w:r w:rsidRPr="00B62A5C">
        <w:t>, do konkursu ofert nie mogą przystąpić lekarze wykonujący działalność leczniczą jako grupowa praktyka lekarska.</w:t>
      </w:r>
    </w:p>
    <w:p w:rsidR="00A020CB" w:rsidRDefault="00A020CB" w:rsidP="008A2416">
      <w:pPr>
        <w:ind w:left="425"/>
        <w:jc w:val="both"/>
        <w:rPr>
          <w:i/>
        </w:rPr>
      </w:pPr>
      <w:r w:rsidRPr="00B62A5C">
        <w:t xml:space="preserve">W przypadku złożenia oferty przez Oferenta, który będzie realizował przedmiot konkursu za pomocą podmiotów trzecich, </w:t>
      </w:r>
      <w:r w:rsidR="008A2416">
        <w:t>Wojewódzki Szpital Psychiatryczny w Andrychowie</w:t>
      </w:r>
      <w:r w:rsidRPr="00B62A5C">
        <w:t xml:space="preserve"> dopuszcza do składania ofert wyłącznie oferentów, którzy będą realizowali przedmiot konkursu za pomocą innych podmiotów leczniczych lub podmiotów wyko</w:t>
      </w:r>
      <w:r w:rsidR="008A2416">
        <w:t xml:space="preserve">nujących działalność leczniczą  </w:t>
      </w:r>
      <w:r w:rsidRPr="00B62A5C">
        <w:t>w formie jednoosobowej działalności gospodarczej zgodn</w:t>
      </w:r>
      <w:r w:rsidR="008A2416">
        <w:t xml:space="preserve">ie z art. 5 ust. 2 pkt 1 lit.  </w:t>
      </w:r>
      <w:r w:rsidRPr="00B62A5C">
        <w:t>a Ustawy</w:t>
      </w:r>
      <w:r w:rsidRPr="00B62A5C">
        <w:rPr>
          <w:i/>
        </w:rPr>
        <w:t xml:space="preserve"> o działalności leczniczej.</w:t>
      </w:r>
    </w:p>
    <w:p w:rsidR="00FC59EE" w:rsidRPr="00B62A5C" w:rsidRDefault="00FC59EE" w:rsidP="008A2416">
      <w:pPr>
        <w:jc w:val="both"/>
      </w:pPr>
    </w:p>
    <w:p w:rsidR="00530B79" w:rsidRPr="00B62A5C" w:rsidRDefault="00C11909" w:rsidP="00C11909">
      <w:pPr>
        <w:ind w:left="360"/>
      </w:pPr>
      <w:r>
        <w:t>1.</w:t>
      </w:r>
      <w:r>
        <w:tab/>
      </w:r>
      <w:r w:rsidR="00530B79" w:rsidRPr="00B62A5C">
        <w:t xml:space="preserve">W ramach </w:t>
      </w:r>
      <w:r w:rsidR="00F17290" w:rsidRPr="00B62A5C">
        <w:t>udzielania świadczeń zdrowotnych</w:t>
      </w:r>
      <w:r w:rsidR="00530B79" w:rsidRPr="00B62A5C">
        <w:t xml:space="preserve"> Oferent zobowiązany będzie do:</w:t>
      </w:r>
    </w:p>
    <w:p w:rsidR="00530B79" w:rsidRPr="00B62A5C" w:rsidRDefault="00530B79" w:rsidP="00FB05B3">
      <w:pPr>
        <w:widowControl w:val="0"/>
        <w:numPr>
          <w:ilvl w:val="0"/>
          <w:numId w:val="10"/>
        </w:numPr>
        <w:tabs>
          <w:tab w:val="num" w:pos="709"/>
          <w:tab w:val="left" w:pos="1020"/>
          <w:tab w:val="left" w:pos="1128"/>
        </w:tabs>
        <w:ind w:left="709" w:hanging="283"/>
        <w:jc w:val="both"/>
        <w:rPr>
          <w:rFonts w:eastAsia="Andale Sans UI"/>
          <w:kern w:val="1"/>
          <w:lang w:eastAsia="hi-IN" w:bidi="hi-IN"/>
        </w:rPr>
      </w:pPr>
      <w:r w:rsidRPr="00B62A5C">
        <w:rPr>
          <w:rFonts w:eastAsia="Andale Sans UI"/>
          <w:kern w:val="1"/>
          <w:lang w:eastAsia="hi-IN" w:bidi="hi-IN"/>
        </w:rPr>
        <w:t xml:space="preserve">pozostawania przez cały czas udzielania świadczeń zdrowotnych w siedzibie </w:t>
      </w:r>
      <w:r w:rsidR="008A2416">
        <w:rPr>
          <w:rFonts w:eastAsia="Andale Sans UI"/>
          <w:kern w:val="1"/>
          <w:lang w:eastAsia="hi-IN" w:bidi="hi-IN"/>
        </w:rPr>
        <w:t>Wojewódzkiego Szpitala Psychiatrycznego w Andrychowie.</w:t>
      </w:r>
    </w:p>
    <w:p w:rsidR="00530B79" w:rsidRPr="00B62A5C" w:rsidRDefault="00530B79" w:rsidP="00FB05B3">
      <w:pPr>
        <w:widowControl w:val="0"/>
        <w:numPr>
          <w:ilvl w:val="0"/>
          <w:numId w:val="10"/>
        </w:numPr>
        <w:tabs>
          <w:tab w:val="num" w:pos="709"/>
          <w:tab w:val="left" w:pos="1020"/>
          <w:tab w:val="left" w:pos="1128"/>
        </w:tabs>
        <w:ind w:left="709" w:hanging="283"/>
        <w:jc w:val="both"/>
        <w:rPr>
          <w:rFonts w:eastAsia="Andale Sans UI"/>
          <w:kern w:val="1"/>
          <w:lang w:eastAsia="hi-IN" w:bidi="hi-IN"/>
        </w:rPr>
      </w:pPr>
      <w:r w:rsidRPr="00B62A5C">
        <w:rPr>
          <w:rFonts w:eastAsia="Andale Sans UI"/>
          <w:kern w:val="1"/>
          <w:lang w:eastAsia="hi-IN" w:bidi="hi-IN"/>
        </w:rPr>
        <w:t>podejmowania czynności niezbędnych dla zapewnienia należytej opieki medycznej osobom wymagającym udzielenia świadcze</w:t>
      </w:r>
      <w:r w:rsidR="00F17290" w:rsidRPr="00B62A5C">
        <w:rPr>
          <w:rFonts w:eastAsia="Andale Sans UI"/>
          <w:kern w:val="1"/>
          <w:lang w:eastAsia="hi-IN" w:bidi="hi-IN"/>
        </w:rPr>
        <w:t>ń zdrowotnych</w:t>
      </w:r>
      <w:r w:rsidR="00AB1C74" w:rsidRPr="00B62A5C">
        <w:rPr>
          <w:rFonts w:eastAsia="Andale Sans UI"/>
          <w:kern w:val="1"/>
          <w:lang w:eastAsia="hi-IN" w:bidi="hi-IN"/>
        </w:rPr>
        <w:t xml:space="preserve"> - zgodnie  </w:t>
      </w:r>
      <w:r w:rsidR="00AB1C74" w:rsidRPr="00B62A5C">
        <w:rPr>
          <w:rFonts w:eastAsia="Andale Sans UI"/>
          <w:kern w:val="1"/>
          <w:lang w:eastAsia="hi-IN" w:bidi="hi-IN"/>
        </w:rPr>
        <w:br/>
        <w:t>z</w:t>
      </w:r>
      <w:r w:rsidRPr="00B62A5C">
        <w:rPr>
          <w:rFonts w:eastAsia="Andale Sans UI"/>
          <w:kern w:val="1"/>
          <w:lang w:eastAsia="hi-IN" w:bidi="hi-IN"/>
        </w:rPr>
        <w:t xml:space="preserve"> obowiązującymi przepisami prawa,</w:t>
      </w:r>
    </w:p>
    <w:p w:rsidR="00530B79" w:rsidRPr="00B62A5C" w:rsidRDefault="00530B79" w:rsidP="00FB05B3">
      <w:pPr>
        <w:widowControl w:val="0"/>
        <w:numPr>
          <w:ilvl w:val="0"/>
          <w:numId w:val="10"/>
        </w:numPr>
        <w:tabs>
          <w:tab w:val="left" w:pos="709"/>
          <w:tab w:val="left" w:pos="1128"/>
        </w:tabs>
        <w:ind w:left="709" w:hanging="283"/>
        <w:jc w:val="both"/>
        <w:rPr>
          <w:rFonts w:eastAsia="Andale Sans UI"/>
          <w:kern w:val="1"/>
          <w:lang w:eastAsia="hi-IN" w:bidi="hi-IN"/>
        </w:rPr>
      </w:pPr>
      <w:r w:rsidRPr="00B62A5C">
        <w:rPr>
          <w:rFonts w:eastAsia="Andale Sans UI"/>
          <w:kern w:val="1"/>
          <w:lang w:eastAsia="hi-IN" w:bidi="hi-IN"/>
        </w:rPr>
        <w:t xml:space="preserve">prowadzenia dokumentacji medycznej zgodnie z aktualnie obowiązującymi </w:t>
      </w:r>
      <w:r w:rsidR="00E877DF">
        <w:rPr>
          <w:rFonts w:eastAsia="Andale Sans UI"/>
          <w:kern w:val="1"/>
          <w:lang w:eastAsia="hi-IN" w:bidi="hi-IN"/>
        </w:rPr>
        <w:t xml:space="preserve">                </w:t>
      </w:r>
      <w:r w:rsidRPr="00B62A5C">
        <w:rPr>
          <w:rFonts w:eastAsia="Andale Sans UI"/>
          <w:kern w:val="1"/>
          <w:lang w:eastAsia="hi-IN" w:bidi="hi-IN"/>
        </w:rPr>
        <w:t xml:space="preserve">w </w:t>
      </w:r>
      <w:r w:rsidR="008A2416">
        <w:rPr>
          <w:rFonts w:eastAsia="Andale Sans UI"/>
          <w:kern w:val="1"/>
          <w:lang w:eastAsia="hi-IN" w:bidi="hi-IN"/>
        </w:rPr>
        <w:t>Wojewódzkim Szpitalu Psychiatr</w:t>
      </w:r>
      <w:r w:rsidR="00E877DF">
        <w:rPr>
          <w:rFonts w:eastAsia="Andale Sans UI"/>
          <w:kern w:val="1"/>
          <w:lang w:eastAsia="hi-IN" w:bidi="hi-IN"/>
        </w:rPr>
        <w:t xml:space="preserve">ycznym </w:t>
      </w:r>
      <w:r w:rsidR="008A2416">
        <w:rPr>
          <w:rFonts w:eastAsia="Andale Sans UI"/>
          <w:kern w:val="1"/>
          <w:lang w:eastAsia="hi-IN" w:bidi="hi-IN"/>
        </w:rPr>
        <w:t>w Andrychowie</w:t>
      </w:r>
      <w:r w:rsidRPr="00B62A5C">
        <w:rPr>
          <w:rFonts w:eastAsia="Andale Sans UI"/>
          <w:kern w:val="1"/>
          <w:lang w:eastAsia="hi-IN" w:bidi="hi-IN"/>
        </w:rPr>
        <w:t xml:space="preserve"> regulacjami wewnętrznymi oraz powszechnie obowiązującymi przepisami prawa,</w:t>
      </w:r>
    </w:p>
    <w:p w:rsidR="00853C19" w:rsidRPr="00B62A5C" w:rsidRDefault="00853C19" w:rsidP="00FB05B3">
      <w:pPr>
        <w:widowControl w:val="0"/>
        <w:numPr>
          <w:ilvl w:val="0"/>
          <w:numId w:val="10"/>
        </w:numPr>
        <w:tabs>
          <w:tab w:val="num" w:pos="709"/>
          <w:tab w:val="left" w:pos="1020"/>
          <w:tab w:val="left" w:pos="1128"/>
        </w:tabs>
        <w:ind w:left="709" w:hanging="283"/>
        <w:jc w:val="both"/>
        <w:rPr>
          <w:rFonts w:eastAsia="Andale Sans UI"/>
          <w:kern w:val="1"/>
          <w:lang w:eastAsia="hi-IN" w:bidi="hi-IN"/>
        </w:rPr>
      </w:pPr>
      <w:r w:rsidRPr="00B62A5C">
        <w:rPr>
          <w:rFonts w:eastAsia="Andale Sans UI"/>
          <w:kern w:val="1"/>
          <w:lang w:eastAsia="hi-IN" w:bidi="hi-IN"/>
        </w:rPr>
        <w:t>prowadzenie dokumentacji statystycznej zgodnie z obowiązującymi przepisami prawa,</w:t>
      </w:r>
    </w:p>
    <w:p w:rsidR="00E80748" w:rsidRPr="00F86CBE" w:rsidRDefault="00530B79" w:rsidP="00F86CBE">
      <w:pPr>
        <w:widowControl w:val="0"/>
        <w:numPr>
          <w:ilvl w:val="0"/>
          <w:numId w:val="10"/>
        </w:numPr>
        <w:tabs>
          <w:tab w:val="num" w:pos="709"/>
          <w:tab w:val="left" w:pos="1020"/>
          <w:tab w:val="left" w:pos="1128"/>
        </w:tabs>
        <w:ind w:left="709" w:hanging="283"/>
        <w:jc w:val="both"/>
        <w:rPr>
          <w:rFonts w:eastAsia="Andale Sans UI"/>
          <w:kern w:val="1"/>
          <w:lang w:eastAsia="hi-IN" w:bidi="hi-IN"/>
        </w:rPr>
      </w:pPr>
      <w:r w:rsidRPr="00B62A5C">
        <w:rPr>
          <w:rFonts w:eastAsia="Andale Sans UI"/>
          <w:kern w:val="1"/>
          <w:lang w:eastAsia="hi-IN" w:bidi="hi-IN"/>
        </w:rPr>
        <w:t>bieżącego informo</w:t>
      </w:r>
      <w:r w:rsidR="00182AC8" w:rsidRPr="00B62A5C">
        <w:rPr>
          <w:rFonts w:eastAsia="Andale Sans UI"/>
          <w:kern w:val="1"/>
          <w:lang w:eastAsia="hi-IN" w:bidi="hi-IN"/>
        </w:rPr>
        <w:t>wania</w:t>
      </w:r>
      <w:r w:rsidR="00FB05B3" w:rsidRPr="00B62A5C">
        <w:rPr>
          <w:rFonts w:eastAsia="Andale Sans UI"/>
          <w:kern w:val="1"/>
          <w:lang w:eastAsia="hi-IN" w:bidi="hi-IN"/>
        </w:rPr>
        <w:t xml:space="preserve"> Zastępcy Dyrektora ds. Lecznictwa</w:t>
      </w:r>
      <w:r w:rsidRPr="00B62A5C">
        <w:rPr>
          <w:rFonts w:eastAsia="Andale Sans UI"/>
          <w:kern w:val="1"/>
          <w:lang w:eastAsia="hi-IN" w:bidi="hi-IN"/>
        </w:rPr>
        <w:t xml:space="preserve"> o ważnych wydarzenia</w:t>
      </w:r>
      <w:r w:rsidR="00F17290" w:rsidRPr="00B62A5C">
        <w:rPr>
          <w:rFonts w:eastAsia="Andale Sans UI"/>
          <w:kern w:val="1"/>
          <w:lang w:eastAsia="hi-IN" w:bidi="hi-IN"/>
        </w:rPr>
        <w:t xml:space="preserve">ch, które miały miejsce </w:t>
      </w:r>
      <w:r w:rsidR="00724B23" w:rsidRPr="00B62A5C">
        <w:rPr>
          <w:rFonts w:eastAsia="Andale Sans UI"/>
          <w:kern w:val="1"/>
          <w:lang w:eastAsia="hi-IN" w:bidi="hi-IN"/>
        </w:rPr>
        <w:t xml:space="preserve">podczas </w:t>
      </w:r>
      <w:r w:rsidR="00F17290" w:rsidRPr="00B62A5C">
        <w:rPr>
          <w:rFonts w:eastAsia="Andale Sans UI"/>
          <w:kern w:val="1"/>
          <w:lang w:eastAsia="hi-IN" w:bidi="hi-IN"/>
        </w:rPr>
        <w:t>udzielania świadczeń zdrowotnych</w:t>
      </w:r>
      <w:r w:rsidR="00B56CAB">
        <w:rPr>
          <w:rFonts w:eastAsia="Andale Sans UI"/>
          <w:kern w:val="1"/>
          <w:lang w:eastAsia="hi-IN" w:bidi="hi-IN"/>
        </w:rPr>
        <w:t xml:space="preserve"> jak: zgon pacjenta, </w:t>
      </w:r>
      <w:r w:rsidR="00B56CAB" w:rsidRPr="00EA7893">
        <w:rPr>
          <w:rFonts w:eastAsia="Andale Sans UI"/>
          <w:kern w:val="1"/>
          <w:lang w:eastAsia="hi-IN" w:bidi="hi-IN"/>
        </w:rPr>
        <w:t>istotne</w:t>
      </w:r>
      <w:r w:rsidRPr="00EA7893">
        <w:rPr>
          <w:rFonts w:eastAsia="Andale Sans UI"/>
          <w:kern w:val="1"/>
          <w:lang w:eastAsia="hi-IN" w:bidi="hi-IN"/>
        </w:rPr>
        <w:t xml:space="preserve"> </w:t>
      </w:r>
      <w:r w:rsidR="00B56CAB" w:rsidRPr="00EA7893">
        <w:rPr>
          <w:rFonts w:eastAsia="Andale Sans UI"/>
          <w:kern w:val="1"/>
          <w:lang w:eastAsia="hi-IN" w:bidi="hi-IN"/>
        </w:rPr>
        <w:t>pogorszenie się stanu zdrowia</w:t>
      </w:r>
      <w:r w:rsidRPr="00EA7893">
        <w:rPr>
          <w:rFonts w:eastAsia="Andale Sans UI"/>
          <w:kern w:val="1"/>
          <w:lang w:eastAsia="hi-IN" w:bidi="hi-IN"/>
        </w:rPr>
        <w:t xml:space="preserve">  stwierdzon</w:t>
      </w:r>
      <w:r w:rsidR="00B56CAB" w:rsidRPr="00EA7893">
        <w:rPr>
          <w:rFonts w:eastAsia="Andale Sans UI"/>
          <w:kern w:val="1"/>
          <w:lang w:eastAsia="hi-IN" w:bidi="hi-IN"/>
        </w:rPr>
        <w:t>e</w:t>
      </w:r>
      <w:r w:rsidRPr="00B62A5C">
        <w:rPr>
          <w:rFonts w:eastAsia="Andale Sans UI"/>
          <w:kern w:val="1"/>
          <w:lang w:eastAsia="hi-IN" w:bidi="hi-IN"/>
        </w:rPr>
        <w:t xml:space="preserve"> u</w:t>
      </w:r>
      <w:r w:rsidR="00DE32FC" w:rsidRPr="00B62A5C">
        <w:rPr>
          <w:rFonts w:eastAsia="Andale Sans UI"/>
          <w:kern w:val="1"/>
          <w:lang w:eastAsia="hi-IN" w:bidi="hi-IN"/>
        </w:rPr>
        <w:t> </w:t>
      </w:r>
      <w:r w:rsidRPr="00B62A5C">
        <w:rPr>
          <w:rFonts w:eastAsia="Andale Sans UI"/>
          <w:kern w:val="1"/>
          <w:lang w:eastAsia="hi-IN" w:bidi="hi-IN"/>
        </w:rPr>
        <w:t>pacjenta</w:t>
      </w:r>
      <w:r w:rsidR="00F6177E">
        <w:rPr>
          <w:rFonts w:eastAsia="Andale Sans UI"/>
          <w:kern w:val="1"/>
          <w:lang w:eastAsia="hi-IN" w:bidi="hi-IN"/>
        </w:rPr>
        <w:t xml:space="preserve"> Wojewódzkiego Szpitala Psychiatrycznego w Andrychowie</w:t>
      </w:r>
      <w:r w:rsidRPr="00B62A5C">
        <w:rPr>
          <w:rFonts w:eastAsia="Andale Sans UI"/>
          <w:kern w:val="1"/>
          <w:lang w:eastAsia="hi-IN" w:bidi="hi-IN"/>
        </w:rPr>
        <w:t xml:space="preserve">, znaczne zniszczenie lub uszkodzenie mienia </w:t>
      </w:r>
      <w:r w:rsidR="00F6177E">
        <w:rPr>
          <w:rFonts w:eastAsia="Andale Sans UI"/>
          <w:kern w:val="1"/>
          <w:lang w:eastAsia="hi-IN" w:bidi="hi-IN"/>
        </w:rPr>
        <w:t>Wojewódzkiego Szpitala Psychiatrycznego w Andrychowie</w:t>
      </w:r>
      <w:r w:rsidRPr="00B62A5C">
        <w:rPr>
          <w:rFonts w:eastAsia="Andale Sans UI"/>
          <w:kern w:val="1"/>
          <w:lang w:eastAsia="hi-IN" w:bidi="hi-IN"/>
        </w:rPr>
        <w:t>.</w:t>
      </w:r>
    </w:p>
    <w:p w:rsidR="00C11909" w:rsidRPr="000019F9" w:rsidRDefault="00F17290" w:rsidP="00F86CBE">
      <w:pPr>
        <w:pStyle w:val="Zwykytekst2"/>
        <w:numPr>
          <w:ilvl w:val="0"/>
          <w:numId w:val="7"/>
        </w:numPr>
        <w:tabs>
          <w:tab w:val="left" w:pos="326"/>
          <w:tab w:val="left" w:pos="426"/>
          <w:tab w:val="left" w:pos="615"/>
        </w:tabs>
        <w:spacing w:line="200" w:lineRule="atLeast"/>
        <w:jc w:val="both"/>
        <w:rPr>
          <w:rFonts w:ascii="Times New Roman" w:hAnsi="Times New Roman"/>
        </w:rPr>
      </w:pPr>
      <w:r w:rsidRPr="000019F9">
        <w:rPr>
          <w:rFonts w:ascii="Times New Roman" w:hAnsi="Times New Roman"/>
        </w:rPr>
        <w:t>Świadczenia zdrowotne</w:t>
      </w:r>
      <w:r w:rsidR="0088346C" w:rsidRPr="000019F9">
        <w:rPr>
          <w:rFonts w:ascii="Times New Roman" w:hAnsi="Times New Roman"/>
        </w:rPr>
        <w:t xml:space="preserve"> będące przedmiotem kon</w:t>
      </w:r>
      <w:r w:rsidR="006E67F0" w:rsidRPr="000019F9">
        <w:rPr>
          <w:rFonts w:ascii="Times New Roman" w:hAnsi="Times New Roman"/>
        </w:rPr>
        <w:t>k</w:t>
      </w:r>
      <w:r w:rsidR="00603DE5" w:rsidRPr="000019F9">
        <w:rPr>
          <w:rFonts w:ascii="Times New Roman" w:hAnsi="Times New Roman"/>
        </w:rPr>
        <w:t xml:space="preserve">ursu będą realizowane zgodnie </w:t>
      </w:r>
      <w:r w:rsidR="00E835B1" w:rsidRPr="000019F9">
        <w:rPr>
          <w:rFonts w:ascii="Times New Roman" w:hAnsi="Times New Roman"/>
        </w:rPr>
        <w:t xml:space="preserve"> </w:t>
      </w:r>
      <w:r w:rsidR="00E835B1" w:rsidRPr="000019F9">
        <w:rPr>
          <w:rFonts w:ascii="Times New Roman" w:hAnsi="Times New Roman"/>
        </w:rPr>
        <w:br/>
        <w:t>z</w:t>
      </w:r>
      <w:r w:rsidR="0088346C" w:rsidRPr="000019F9">
        <w:rPr>
          <w:rFonts w:ascii="Times New Roman" w:hAnsi="Times New Roman"/>
        </w:rPr>
        <w:t xml:space="preserve"> wymogami właściwych przepisów prawa, w szczególności </w:t>
      </w:r>
      <w:r w:rsidR="00724B23" w:rsidRPr="000019F9">
        <w:rPr>
          <w:rFonts w:ascii="Times New Roman" w:hAnsi="Times New Roman"/>
        </w:rPr>
        <w:t xml:space="preserve">Rozporządzenia Ministra Zdrowia z dnia </w:t>
      </w:r>
      <w:r w:rsidR="00795389" w:rsidRPr="000019F9">
        <w:rPr>
          <w:rFonts w:ascii="Times New Roman" w:hAnsi="Times New Roman"/>
        </w:rPr>
        <w:t>19 czerwca</w:t>
      </w:r>
      <w:r w:rsidR="00724B23" w:rsidRPr="000019F9">
        <w:rPr>
          <w:rFonts w:ascii="Times New Roman" w:hAnsi="Times New Roman"/>
        </w:rPr>
        <w:t xml:space="preserve"> 201</w:t>
      </w:r>
      <w:r w:rsidR="00136B4B" w:rsidRPr="000019F9">
        <w:rPr>
          <w:rFonts w:ascii="Times New Roman" w:hAnsi="Times New Roman"/>
        </w:rPr>
        <w:t>9</w:t>
      </w:r>
      <w:r w:rsidR="00724B23" w:rsidRPr="000019F9">
        <w:rPr>
          <w:rFonts w:ascii="Times New Roman" w:hAnsi="Times New Roman"/>
        </w:rPr>
        <w:t xml:space="preserve"> r. w sprawie świadczeń gwarantowanych z zakresu opieki psychiatrycznej i leczenia uzależnień (Dz. U. z 201</w:t>
      </w:r>
      <w:r w:rsidR="00136B4B" w:rsidRPr="000019F9">
        <w:rPr>
          <w:rFonts w:ascii="Times New Roman" w:hAnsi="Times New Roman"/>
        </w:rPr>
        <w:t>9</w:t>
      </w:r>
      <w:r w:rsidR="00724B23" w:rsidRPr="000019F9">
        <w:rPr>
          <w:rFonts w:ascii="Times New Roman" w:hAnsi="Times New Roman"/>
        </w:rPr>
        <w:t xml:space="preserve"> r., poz. </w:t>
      </w:r>
      <w:r w:rsidR="00136B4B" w:rsidRPr="000019F9">
        <w:rPr>
          <w:rFonts w:ascii="Times New Roman" w:hAnsi="Times New Roman"/>
        </w:rPr>
        <w:t>1285</w:t>
      </w:r>
      <w:r w:rsidR="00724B23" w:rsidRPr="000019F9">
        <w:rPr>
          <w:rFonts w:ascii="Times New Roman" w:hAnsi="Times New Roman"/>
        </w:rPr>
        <w:t xml:space="preserve">) </w:t>
      </w:r>
      <w:r w:rsidR="0088346C" w:rsidRPr="000019F9">
        <w:rPr>
          <w:rFonts w:ascii="Times New Roman" w:hAnsi="Times New Roman"/>
        </w:rPr>
        <w:t xml:space="preserve">oraz </w:t>
      </w:r>
      <w:r w:rsidR="00724B23" w:rsidRPr="000019F9">
        <w:rPr>
          <w:rFonts w:ascii="Times New Roman" w:hAnsi="Times New Roman"/>
        </w:rPr>
        <w:lastRenderedPageBreak/>
        <w:t xml:space="preserve">Zarządzenia </w:t>
      </w:r>
      <w:r w:rsidR="00A544E6" w:rsidRPr="000019F9">
        <w:rPr>
          <w:rStyle w:val="Pogrubienie"/>
          <w:rFonts w:ascii="Times New Roman" w:hAnsi="Times New Roman"/>
          <w:b w:val="0"/>
        </w:rPr>
        <w:t>Nr 41/2018</w:t>
      </w:r>
      <w:r w:rsidR="00724B23" w:rsidRPr="000019F9">
        <w:rPr>
          <w:rStyle w:val="Pogrubienie"/>
          <w:rFonts w:ascii="Times New Roman" w:hAnsi="Times New Roman"/>
          <w:b w:val="0"/>
        </w:rPr>
        <w:t>/</w:t>
      </w:r>
      <w:r w:rsidR="00724B23" w:rsidRPr="000019F9">
        <w:rPr>
          <w:rStyle w:val="ACRONYM"/>
          <w:rFonts w:ascii="Times New Roman" w:hAnsi="Times New Roman"/>
          <w:bCs/>
        </w:rPr>
        <w:t>DSOZ</w:t>
      </w:r>
      <w:r w:rsidR="00724B23" w:rsidRPr="000019F9">
        <w:rPr>
          <w:rStyle w:val="ACRONYM"/>
          <w:rFonts w:ascii="Times New Roman" w:hAnsi="Times New Roman"/>
          <w:b/>
          <w:bCs/>
        </w:rPr>
        <w:t xml:space="preserve"> </w:t>
      </w:r>
      <w:r w:rsidR="00724B23" w:rsidRPr="000019F9">
        <w:rPr>
          <w:rStyle w:val="Pogrubienie"/>
          <w:rFonts w:ascii="Times New Roman" w:hAnsi="Times New Roman"/>
          <w:b w:val="0"/>
        </w:rPr>
        <w:t>Prezesa</w:t>
      </w:r>
      <w:r w:rsidR="00724B23" w:rsidRPr="000019F9">
        <w:rPr>
          <w:rFonts w:ascii="Times New Roman" w:hAnsi="Times New Roman"/>
          <w:b/>
        </w:rPr>
        <w:t xml:space="preserve"> </w:t>
      </w:r>
      <w:r w:rsidR="00724B23" w:rsidRPr="000019F9">
        <w:rPr>
          <w:rStyle w:val="Pogrubienie"/>
          <w:rFonts w:ascii="Times New Roman" w:hAnsi="Times New Roman"/>
          <w:b w:val="0"/>
        </w:rPr>
        <w:t>Narod</w:t>
      </w:r>
      <w:r w:rsidR="00FF6EAD" w:rsidRPr="000019F9">
        <w:rPr>
          <w:rStyle w:val="Pogrubienie"/>
          <w:rFonts w:ascii="Times New Roman" w:hAnsi="Times New Roman"/>
          <w:b w:val="0"/>
        </w:rPr>
        <w:t>owego Fundusz</w:t>
      </w:r>
      <w:r w:rsidR="00A544E6" w:rsidRPr="000019F9">
        <w:rPr>
          <w:rStyle w:val="Pogrubienie"/>
          <w:rFonts w:ascii="Times New Roman" w:hAnsi="Times New Roman"/>
          <w:b w:val="0"/>
        </w:rPr>
        <w:t>u Zdrowia z dnia 23 maja 2018</w:t>
      </w:r>
      <w:r w:rsidR="00724B23" w:rsidRPr="000019F9">
        <w:rPr>
          <w:rStyle w:val="Pogrubienie"/>
          <w:rFonts w:ascii="Times New Roman" w:hAnsi="Times New Roman"/>
          <w:b w:val="0"/>
        </w:rPr>
        <w:t xml:space="preserve"> r. w sprawie określenia warunków zawierania i realizacji umów w rodzaju opieka psychiatryczna i leczenie </w:t>
      </w:r>
      <w:r w:rsidR="000019F9" w:rsidRPr="000019F9">
        <w:rPr>
          <w:rStyle w:val="Pogrubienie"/>
          <w:rFonts w:ascii="Times New Roman" w:hAnsi="Times New Roman"/>
          <w:b w:val="0"/>
        </w:rPr>
        <w:t>uzależnień z późniejszymi zmianami</w:t>
      </w:r>
      <w:r w:rsidR="00F86CBE" w:rsidRPr="000019F9">
        <w:rPr>
          <w:rFonts w:ascii="Times New Roman" w:hAnsi="Times New Roman"/>
        </w:rPr>
        <w:t>.</w:t>
      </w:r>
    </w:p>
    <w:p w:rsidR="00BC58BA" w:rsidRPr="00B62A5C" w:rsidRDefault="00BC58BA" w:rsidP="00C11909">
      <w:pPr>
        <w:numPr>
          <w:ilvl w:val="0"/>
          <w:numId w:val="7"/>
        </w:numPr>
      </w:pPr>
      <w:r w:rsidRPr="00B62A5C">
        <w:t xml:space="preserve">Miejsce wykonywania </w:t>
      </w:r>
      <w:r w:rsidR="00F17290" w:rsidRPr="00B62A5C">
        <w:t>świadczeń zdrowotnych</w:t>
      </w:r>
      <w:r w:rsidRPr="00B62A5C">
        <w:t>:</w:t>
      </w:r>
    </w:p>
    <w:p w:rsidR="00393C25" w:rsidRPr="00B62A5C" w:rsidRDefault="00603DE5" w:rsidP="00603DE5">
      <w:pPr>
        <w:pStyle w:val="Zwykytekst2"/>
        <w:tabs>
          <w:tab w:val="left" w:pos="284"/>
          <w:tab w:val="left" w:pos="287"/>
          <w:tab w:val="left" w:pos="315"/>
        </w:tabs>
        <w:spacing w:line="200" w:lineRule="atLeast"/>
        <w:ind w:left="284"/>
        <w:jc w:val="both"/>
        <w:rPr>
          <w:rFonts w:ascii="Times New Roman" w:hAnsi="Times New Roman"/>
        </w:rPr>
      </w:pPr>
      <w:r w:rsidRPr="00B62A5C">
        <w:rPr>
          <w:rFonts w:ascii="Times New Roman" w:hAnsi="Times New Roman"/>
        </w:rPr>
        <w:tab/>
      </w:r>
      <w:r w:rsidR="00853C19" w:rsidRPr="00B62A5C">
        <w:rPr>
          <w:rFonts w:ascii="Times New Roman" w:hAnsi="Times New Roman"/>
        </w:rPr>
        <w:t xml:space="preserve">Świadczenia zdrowotne będą udzielane w </w:t>
      </w:r>
      <w:r w:rsidR="00FB05B3" w:rsidRPr="00B62A5C">
        <w:rPr>
          <w:rFonts w:ascii="Times New Roman" w:hAnsi="Times New Roman"/>
        </w:rPr>
        <w:t>komórkach organizacyjnych</w:t>
      </w:r>
      <w:r w:rsidR="005D4A79" w:rsidRPr="00B62A5C">
        <w:rPr>
          <w:rFonts w:ascii="Times New Roman" w:hAnsi="Times New Roman"/>
        </w:rPr>
        <w:t xml:space="preserve"> </w:t>
      </w:r>
      <w:r w:rsidR="00082858">
        <w:rPr>
          <w:rFonts w:ascii="Times New Roman" w:hAnsi="Times New Roman"/>
        </w:rPr>
        <w:t>Wojewódzkiego Szpitala Psychiatrycznego w Andrychowie, 34-120 Andrychów ul. Dąbrowskiego 19.</w:t>
      </w:r>
    </w:p>
    <w:p w:rsidR="00646783" w:rsidRPr="00B62A5C" w:rsidRDefault="00646783" w:rsidP="00AC15AF">
      <w:pPr>
        <w:jc w:val="both"/>
      </w:pPr>
    </w:p>
    <w:p w:rsidR="00BC58BA" w:rsidRPr="00B62A5C" w:rsidRDefault="00E877DF" w:rsidP="00C11909">
      <w:pPr>
        <w:numPr>
          <w:ilvl w:val="0"/>
          <w:numId w:val="7"/>
        </w:numPr>
        <w:tabs>
          <w:tab w:val="num" w:pos="644"/>
        </w:tabs>
        <w:spacing w:line="360" w:lineRule="auto"/>
        <w:jc w:val="both"/>
      </w:pPr>
      <w:r>
        <w:t>Oferent zapewni we własnym zakresie:</w:t>
      </w:r>
    </w:p>
    <w:p w:rsidR="0004714C" w:rsidRPr="00B62A5C" w:rsidRDefault="00853C19" w:rsidP="00945585">
      <w:pPr>
        <w:ind w:left="851" w:hanging="425"/>
        <w:jc w:val="both"/>
      </w:pPr>
      <w:r w:rsidRPr="00B62A5C">
        <w:t>1)</w:t>
      </w:r>
      <w:r w:rsidRPr="00B62A5C">
        <w:tab/>
        <w:t>odzież ochronną,</w:t>
      </w:r>
    </w:p>
    <w:p w:rsidR="0004714C" w:rsidRPr="00082858" w:rsidRDefault="0004714C" w:rsidP="00945585">
      <w:pPr>
        <w:ind w:left="851" w:hanging="425"/>
        <w:jc w:val="both"/>
        <w:rPr>
          <w:i/>
        </w:rPr>
      </w:pPr>
      <w:r w:rsidRPr="00764342">
        <w:t>2)</w:t>
      </w:r>
      <w:r w:rsidRPr="00764342">
        <w:tab/>
        <w:t>aktualne szkolenia z zakresu BHP</w:t>
      </w:r>
      <w:r w:rsidRPr="00F47480">
        <w:rPr>
          <w:i/>
        </w:rPr>
        <w:t>,</w:t>
      </w:r>
    </w:p>
    <w:p w:rsidR="0004714C" w:rsidRPr="00B62A5C" w:rsidRDefault="0004714C" w:rsidP="00945585">
      <w:pPr>
        <w:ind w:left="851" w:hanging="425"/>
        <w:jc w:val="both"/>
      </w:pPr>
      <w:r w:rsidRPr="00B62A5C">
        <w:t>3)</w:t>
      </w:r>
      <w:r w:rsidRPr="00B62A5C">
        <w:tab/>
        <w:t>aktualne badania profilaktyczne zgodnie z obowiązującymi wymogami,</w:t>
      </w:r>
    </w:p>
    <w:p w:rsidR="00FD6E49" w:rsidRPr="00B62A5C" w:rsidRDefault="0004714C" w:rsidP="00FD6E49">
      <w:pPr>
        <w:ind w:left="851" w:hanging="425"/>
        <w:jc w:val="both"/>
      </w:pPr>
      <w:r w:rsidRPr="00B62A5C">
        <w:t>4)</w:t>
      </w:r>
      <w:r w:rsidRPr="00B62A5C">
        <w:tab/>
        <w:t>ubezpieczenie od odpowiedzialności cywilnej za szkody wyrządzone w związku z</w:t>
      </w:r>
      <w:r w:rsidR="00DE32FC" w:rsidRPr="00B62A5C">
        <w:t> </w:t>
      </w:r>
      <w:r w:rsidR="00E877DF">
        <w:t>realizacją przedmiotu konkursu.</w:t>
      </w:r>
    </w:p>
    <w:p w:rsidR="00BC58BA" w:rsidRPr="00B62A5C" w:rsidRDefault="00766636" w:rsidP="00C11909">
      <w:pPr>
        <w:numPr>
          <w:ilvl w:val="0"/>
          <w:numId w:val="7"/>
        </w:numPr>
        <w:jc w:val="both"/>
      </w:pPr>
      <w:r>
        <w:t xml:space="preserve">W celu realizacji przedmiotu konkursu </w:t>
      </w:r>
      <w:r w:rsidR="00BC58BA" w:rsidRPr="00B62A5C">
        <w:t xml:space="preserve"> </w:t>
      </w:r>
      <w:r w:rsidR="00082858">
        <w:t xml:space="preserve">Wojewódzki Szpital Psychiatryczny     </w:t>
      </w:r>
      <w:r>
        <w:t xml:space="preserve">                </w:t>
      </w:r>
      <w:r w:rsidR="00082858">
        <w:t>w Andrychowie</w:t>
      </w:r>
      <w:r>
        <w:t xml:space="preserve"> zapewni</w:t>
      </w:r>
      <w:r w:rsidR="00BC58BA" w:rsidRPr="00B62A5C">
        <w:t>:</w:t>
      </w:r>
    </w:p>
    <w:p w:rsidR="00BA556E" w:rsidRPr="00B62A5C" w:rsidRDefault="00BA556E" w:rsidP="00B34E29">
      <w:pPr>
        <w:pStyle w:val="Zwykytekst2"/>
        <w:numPr>
          <w:ilvl w:val="0"/>
          <w:numId w:val="13"/>
        </w:numPr>
        <w:tabs>
          <w:tab w:val="left" w:pos="426"/>
        </w:tabs>
        <w:ind w:left="709" w:hanging="283"/>
        <w:jc w:val="both"/>
        <w:rPr>
          <w:rFonts w:ascii="Times New Roman" w:hAnsi="Times New Roman"/>
        </w:rPr>
      </w:pPr>
      <w:r w:rsidRPr="00B62A5C">
        <w:rPr>
          <w:rFonts w:ascii="Times New Roman" w:hAnsi="Times New Roman"/>
        </w:rPr>
        <w:t xml:space="preserve">obsługę </w:t>
      </w:r>
      <w:r w:rsidR="00603DE5" w:rsidRPr="00B62A5C">
        <w:rPr>
          <w:rFonts w:ascii="Times New Roman" w:hAnsi="Times New Roman"/>
        </w:rPr>
        <w:t xml:space="preserve">wykwalifikowanego </w:t>
      </w:r>
      <w:r w:rsidRPr="00B62A5C">
        <w:rPr>
          <w:rFonts w:ascii="Times New Roman" w:hAnsi="Times New Roman"/>
        </w:rPr>
        <w:t>personelu medycznego zgodnie z właściwymi przepisami prawa,</w:t>
      </w:r>
    </w:p>
    <w:p w:rsidR="00BA556E" w:rsidRPr="00B62A5C" w:rsidRDefault="00BA556E" w:rsidP="00B34E29">
      <w:pPr>
        <w:pStyle w:val="Zwykytekst2"/>
        <w:numPr>
          <w:ilvl w:val="0"/>
          <w:numId w:val="13"/>
        </w:numPr>
        <w:tabs>
          <w:tab w:val="left" w:pos="426"/>
        </w:tabs>
        <w:ind w:hanging="654"/>
        <w:jc w:val="both"/>
        <w:rPr>
          <w:rFonts w:ascii="Times New Roman" w:hAnsi="Times New Roman"/>
        </w:rPr>
      </w:pPr>
      <w:r w:rsidRPr="00B62A5C">
        <w:rPr>
          <w:rFonts w:ascii="Times New Roman" w:hAnsi="Times New Roman"/>
        </w:rPr>
        <w:t>sp</w:t>
      </w:r>
      <w:r w:rsidR="00B34E29" w:rsidRPr="00B62A5C">
        <w:rPr>
          <w:rFonts w:ascii="Times New Roman" w:hAnsi="Times New Roman"/>
        </w:rPr>
        <w:t>rzęt i aparaturę medyczną,</w:t>
      </w:r>
    </w:p>
    <w:p w:rsidR="00BA556E" w:rsidRPr="00B62A5C" w:rsidRDefault="00BA556E" w:rsidP="00B34E29">
      <w:pPr>
        <w:pStyle w:val="Zwykytekst2"/>
        <w:numPr>
          <w:ilvl w:val="0"/>
          <w:numId w:val="13"/>
        </w:numPr>
        <w:tabs>
          <w:tab w:val="left" w:pos="375"/>
        </w:tabs>
        <w:ind w:hanging="654"/>
        <w:jc w:val="both"/>
        <w:rPr>
          <w:rFonts w:ascii="Times New Roman" w:hAnsi="Times New Roman"/>
        </w:rPr>
      </w:pPr>
      <w:r w:rsidRPr="00B62A5C">
        <w:rPr>
          <w:rFonts w:ascii="Times New Roman" w:hAnsi="Times New Roman"/>
        </w:rPr>
        <w:t>obsługę administracyjną i gospodarczą,</w:t>
      </w:r>
    </w:p>
    <w:p w:rsidR="00603DE5" w:rsidRPr="00B62A5C" w:rsidRDefault="00603DE5" w:rsidP="00B34E29">
      <w:pPr>
        <w:pStyle w:val="Zwykytekst2"/>
        <w:numPr>
          <w:ilvl w:val="0"/>
          <w:numId w:val="13"/>
        </w:numPr>
        <w:tabs>
          <w:tab w:val="left" w:pos="375"/>
        </w:tabs>
        <w:ind w:hanging="654"/>
        <w:jc w:val="both"/>
        <w:rPr>
          <w:rFonts w:ascii="Times New Roman" w:hAnsi="Times New Roman"/>
        </w:rPr>
      </w:pPr>
      <w:r w:rsidRPr="00B62A5C">
        <w:rPr>
          <w:rFonts w:ascii="Times New Roman" w:hAnsi="Times New Roman"/>
        </w:rPr>
        <w:t>niezbędne materiały medyczne i produkty lecznicze,</w:t>
      </w:r>
    </w:p>
    <w:p w:rsidR="00425166" w:rsidRPr="00B62A5C" w:rsidRDefault="00425166" w:rsidP="00FD6E49">
      <w:pPr>
        <w:pStyle w:val="Zwykytekst2"/>
        <w:tabs>
          <w:tab w:val="left" w:pos="375"/>
        </w:tabs>
        <w:jc w:val="both"/>
        <w:rPr>
          <w:rFonts w:ascii="Times New Roman" w:hAnsi="Times New Roman"/>
        </w:rPr>
      </w:pPr>
    </w:p>
    <w:p w:rsidR="00E4587A" w:rsidRPr="00B62A5C" w:rsidRDefault="00BC58BA" w:rsidP="00192C87">
      <w:pPr>
        <w:numPr>
          <w:ilvl w:val="0"/>
          <w:numId w:val="1"/>
        </w:numPr>
        <w:tabs>
          <w:tab w:val="left" w:pos="0"/>
        </w:tabs>
        <w:ind w:left="0" w:right="-142" w:firstLine="284"/>
        <w:jc w:val="both"/>
        <w:rPr>
          <w:b/>
        </w:rPr>
      </w:pPr>
      <w:r w:rsidRPr="00B62A5C">
        <w:rPr>
          <w:b/>
        </w:rPr>
        <w:t>Okres realizacji świadczeń zdrowotnych będących przedmiotem konkursu ofert</w:t>
      </w:r>
    </w:p>
    <w:p w:rsidR="008E431D" w:rsidRPr="00B62A5C" w:rsidRDefault="008E431D" w:rsidP="008E431D">
      <w:pPr>
        <w:rPr>
          <w:b/>
        </w:rPr>
      </w:pPr>
    </w:p>
    <w:p w:rsidR="00BC58BA" w:rsidRPr="001F76CB" w:rsidRDefault="00BC58BA" w:rsidP="00BC58BA">
      <w:pPr>
        <w:numPr>
          <w:ilvl w:val="3"/>
          <w:numId w:val="3"/>
        </w:numPr>
        <w:tabs>
          <w:tab w:val="left" w:pos="426"/>
        </w:tabs>
        <w:spacing w:line="360" w:lineRule="auto"/>
        <w:ind w:hanging="2880"/>
      </w:pPr>
      <w:r w:rsidRPr="001F76CB">
        <w:t xml:space="preserve">Okres realizacji świadczeń zdrowotnych: </w:t>
      </w:r>
      <w:r w:rsidR="00191476">
        <w:rPr>
          <w:b/>
        </w:rPr>
        <w:t xml:space="preserve">od dnia obowiązywania umowy </w:t>
      </w:r>
      <w:r w:rsidR="00DA624C" w:rsidRPr="001F76CB">
        <w:rPr>
          <w:b/>
        </w:rPr>
        <w:t>0</w:t>
      </w:r>
      <w:r w:rsidR="00F24246">
        <w:rPr>
          <w:b/>
        </w:rPr>
        <w:t>4</w:t>
      </w:r>
      <w:r w:rsidR="003D5AEB" w:rsidRPr="001F76CB">
        <w:rPr>
          <w:b/>
        </w:rPr>
        <w:t>.20</w:t>
      </w:r>
      <w:r w:rsidR="00C11909">
        <w:rPr>
          <w:b/>
        </w:rPr>
        <w:t>2</w:t>
      </w:r>
      <w:r w:rsidR="00390E53">
        <w:rPr>
          <w:b/>
        </w:rPr>
        <w:t>1</w:t>
      </w:r>
      <w:r w:rsidR="00E4587A" w:rsidRPr="001F76CB">
        <w:t xml:space="preserve"> r. – </w:t>
      </w:r>
      <w:r w:rsidR="00DA624C" w:rsidRPr="001F76CB">
        <w:rPr>
          <w:b/>
        </w:rPr>
        <w:t>31.12</w:t>
      </w:r>
      <w:r w:rsidR="00425166" w:rsidRPr="001F76CB">
        <w:rPr>
          <w:b/>
        </w:rPr>
        <w:t>.202</w:t>
      </w:r>
      <w:r w:rsidR="00390E53">
        <w:rPr>
          <w:b/>
        </w:rPr>
        <w:t>2</w:t>
      </w:r>
      <w:r w:rsidR="00E4587A" w:rsidRPr="001F76CB">
        <w:t xml:space="preserve"> r.</w:t>
      </w:r>
    </w:p>
    <w:p w:rsidR="00BC58BA" w:rsidRPr="00B62A5C" w:rsidRDefault="00BC58BA" w:rsidP="00BC58BA">
      <w:pPr>
        <w:numPr>
          <w:ilvl w:val="3"/>
          <w:numId w:val="3"/>
        </w:numPr>
        <w:tabs>
          <w:tab w:val="left" w:pos="426"/>
        </w:tabs>
        <w:spacing w:line="360" w:lineRule="auto"/>
        <w:ind w:hanging="2880"/>
      </w:pPr>
      <w:r w:rsidRPr="00B62A5C">
        <w:t>Przewidywany termin rozpoczęcia udzielania świad</w:t>
      </w:r>
      <w:r w:rsidR="00603DE5" w:rsidRPr="00B62A5C">
        <w:t xml:space="preserve">czeń zdrowotnych: </w:t>
      </w:r>
      <w:r w:rsidR="00DA624C" w:rsidRPr="00B62A5C">
        <w:t>1</w:t>
      </w:r>
      <w:r w:rsidR="00753544">
        <w:t>0</w:t>
      </w:r>
      <w:r w:rsidR="00DA624C" w:rsidRPr="00B62A5C">
        <w:t>.0</w:t>
      </w:r>
      <w:r w:rsidR="00F24246">
        <w:t>4</w:t>
      </w:r>
      <w:r w:rsidR="003D5AEB" w:rsidRPr="00B62A5C">
        <w:t>.20</w:t>
      </w:r>
      <w:r w:rsidR="00C11909">
        <w:t>2</w:t>
      </w:r>
      <w:r w:rsidR="00390E53">
        <w:t>1</w:t>
      </w:r>
      <w:r w:rsidR="00E4587A" w:rsidRPr="00B62A5C">
        <w:t xml:space="preserve"> r.</w:t>
      </w:r>
    </w:p>
    <w:p w:rsidR="00BC58BA" w:rsidRDefault="00BC58BA" w:rsidP="00BC58BA">
      <w:pPr>
        <w:numPr>
          <w:ilvl w:val="3"/>
          <w:numId w:val="3"/>
        </w:numPr>
        <w:tabs>
          <w:tab w:val="left" w:pos="426"/>
        </w:tabs>
        <w:spacing w:line="360" w:lineRule="auto"/>
        <w:ind w:hanging="2880"/>
      </w:pPr>
      <w:r w:rsidRPr="00B62A5C">
        <w:t>Dni i godziny, w których będą realizowane świadc</w:t>
      </w:r>
      <w:r w:rsidR="00E4587A" w:rsidRPr="00B62A5C">
        <w:t>zenia zdrowotne:</w:t>
      </w:r>
    </w:p>
    <w:p w:rsidR="00857708" w:rsidRPr="007001A0" w:rsidRDefault="00857708" w:rsidP="00857708">
      <w:pPr>
        <w:spacing w:line="200" w:lineRule="atLeast"/>
        <w:ind w:left="969"/>
        <w:jc w:val="both"/>
      </w:pPr>
    </w:p>
    <w:p w:rsidR="00857708" w:rsidRPr="007001A0" w:rsidRDefault="00753544" w:rsidP="008E2F5B">
      <w:pPr>
        <w:spacing w:line="200" w:lineRule="atLeast"/>
        <w:jc w:val="both"/>
      </w:pPr>
      <w:r>
        <w:t>a</w:t>
      </w:r>
      <w:r w:rsidR="008E2F5B">
        <w:t>)</w:t>
      </w:r>
      <w:r w:rsidR="00857708" w:rsidRPr="007001A0">
        <w:t>Udzielanie świadczeń zdrowotnych przez lekarza  w oddziale:</w:t>
      </w:r>
    </w:p>
    <w:p w:rsidR="00857708" w:rsidRPr="007001A0" w:rsidRDefault="00857708" w:rsidP="00857708">
      <w:pPr>
        <w:spacing w:line="200" w:lineRule="atLeast"/>
        <w:ind w:left="969"/>
        <w:jc w:val="both"/>
      </w:pPr>
      <w:r>
        <w:t xml:space="preserve">- psychiatrycznym  – </w:t>
      </w:r>
      <w:r w:rsidR="004D384A">
        <w:t xml:space="preserve">szacunkowa ilość godzin </w:t>
      </w:r>
      <w:r>
        <w:t xml:space="preserve">175 h miesięcznie </w:t>
      </w:r>
      <w:r w:rsidR="00FC292A">
        <w:t xml:space="preserve">od poniedziałku do piątku     </w:t>
      </w:r>
      <w:r>
        <w:t>w godzinach zawierających się w przedziale od  7</w:t>
      </w:r>
      <w:r>
        <w:rPr>
          <w:vertAlign w:val="superscript"/>
        </w:rPr>
        <w:t xml:space="preserve">00  </w:t>
      </w:r>
      <w:r>
        <w:t>- 15</w:t>
      </w:r>
      <w:r>
        <w:rPr>
          <w:vertAlign w:val="superscript"/>
        </w:rPr>
        <w:t>00</w:t>
      </w:r>
    </w:p>
    <w:p w:rsidR="00FC292A" w:rsidRPr="007001A0" w:rsidRDefault="00FC292A" w:rsidP="00857708">
      <w:pPr>
        <w:spacing w:line="200" w:lineRule="atLeast"/>
        <w:jc w:val="both"/>
      </w:pPr>
    </w:p>
    <w:p w:rsidR="008E2F5B" w:rsidRPr="008E2F5B" w:rsidRDefault="00753544" w:rsidP="008E2F5B">
      <w:pPr>
        <w:tabs>
          <w:tab w:val="left" w:pos="360"/>
        </w:tabs>
        <w:spacing w:line="200" w:lineRule="atLeast"/>
        <w:jc w:val="both"/>
      </w:pPr>
      <w:r>
        <w:t>b</w:t>
      </w:r>
      <w:r w:rsidR="008E2F5B">
        <w:t>)</w:t>
      </w:r>
      <w:r w:rsidR="00857708" w:rsidRPr="007001A0">
        <w:t>Udzielanie całodobowych świadczeń zdrowotnych przez lekarza w ramach dyżuru medycznego w Izbie Przyjęć Szp</w:t>
      </w:r>
      <w:r w:rsidR="008E2F5B">
        <w:t xml:space="preserve">itala i oddziałach szpitalnych  </w:t>
      </w:r>
      <w:r w:rsidR="008E2F5B" w:rsidRPr="008E2F5B">
        <w:t>w wymiarze maksymalnie 300 godzin miesięcznie od poniedziałku do piątku w godzinach 14</w:t>
      </w:r>
      <w:r w:rsidR="008E2F5B" w:rsidRPr="008E2F5B">
        <w:rPr>
          <w:vertAlign w:val="superscript"/>
        </w:rPr>
        <w:t xml:space="preserve">30 </w:t>
      </w:r>
      <w:r w:rsidR="008E2F5B" w:rsidRPr="008E2F5B">
        <w:t>do 7</w:t>
      </w:r>
      <w:r w:rsidR="008E2F5B" w:rsidRPr="008E2F5B">
        <w:rPr>
          <w:vertAlign w:val="superscript"/>
        </w:rPr>
        <w:t xml:space="preserve">00 </w:t>
      </w:r>
      <w:r w:rsidR="008E2F5B" w:rsidRPr="008E2F5B">
        <w:t>dnia następnego, w</w:t>
      </w:r>
      <w:r w:rsidR="00FC292A">
        <w:t xml:space="preserve"> soboty, niedziele oraz święta</w:t>
      </w:r>
      <w:r w:rsidR="008E2F5B" w:rsidRPr="008E2F5B">
        <w:t xml:space="preserve">  w godzinach 7</w:t>
      </w:r>
      <w:r w:rsidR="008E2F5B" w:rsidRPr="008E2F5B">
        <w:rPr>
          <w:vertAlign w:val="superscript"/>
        </w:rPr>
        <w:t xml:space="preserve">00 </w:t>
      </w:r>
      <w:r w:rsidR="008E2F5B" w:rsidRPr="008E2F5B">
        <w:t>do 7</w:t>
      </w:r>
      <w:r w:rsidR="008E2F5B" w:rsidRPr="008E2F5B">
        <w:rPr>
          <w:vertAlign w:val="superscript"/>
        </w:rPr>
        <w:t xml:space="preserve">00 </w:t>
      </w:r>
      <w:r w:rsidR="008E2F5B">
        <w:t>dnia następnego.</w:t>
      </w:r>
    </w:p>
    <w:p w:rsidR="00857708" w:rsidRPr="00B62A5C" w:rsidRDefault="00857708" w:rsidP="008E2F5B">
      <w:pPr>
        <w:tabs>
          <w:tab w:val="left" w:pos="426"/>
        </w:tabs>
        <w:spacing w:line="360" w:lineRule="auto"/>
        <w:ind w:left="2520"/>
      </w:pPr>
    </w:p>
    <w:p w:rsidR="00425166" w:rsidRPr="008E2F5B" w:rsidRDefault="008E2F5B" w:rsidP="008E2F5B">
      <w:pPr>
        <w:tabs>
          <w:tab w:val="left" w:pos="360"/>
        </w:tabs>
        <w:spacing w:line="200" w:lineRule="atLeast"/>
        <w:jc w:val="both"/>
      </w:pPr>
      <w:r w:rsidRPr="008E2F5B">
        <w:t>4.H</w:t>
      </w:r>
      <w:r w:rsidR="00603DE5" w:rsidRPr="008E2F5B">
        <w:t xml:space="preserve">armonogram udzielania świadczeń zdrowotnych </w:t>
      </w:r>
      <w:r w:rsidR="006B4047" w:rsidRPr="008E2F5B">
        <w:t xml:space="preserve">– miejsca, dni i godzin </w:t>
      </w:r>
      <w:r w:rsidR="00603DE5" w:rsidRPr="008E2F5B">
        <w:t>zostanie ustalony w drodze obopólnego porozumienia</w:t>
      </w:r>
      <w:r w:rsidR="00995553" w:rsidRPr="008E2F5B">
        <w:t xml:space="preserve"> pomiędzy Oferentem i </w:t>
      </w:r>
      <w:r w:rsidR="00212FBA" w:rsidRPr="008E2F5B">
        <w:t>Wojewódzkim Szpitalem Psychiatrycznym w Andrychowie</w:t>
      </w:r>
      <w:r w:rsidR="006B4047" w:rsidRPr="008E2F5B">
        <w:t xml:space="preserve"> wg wzoru stanowiącego załącznik nr </w:t>
      </w:r>
      <w:r w:rsidR="003159E2" w:rsidRPr="008E2F5B">
        <w:t>1</w:t>
      </w:r>
      <w:r w:rsidR="006B4047" w:rsidRPr="008E2F5B">
        <w:t xml:space="preserve"> do umowy</w:t>
      </w:r>
      <w:r w:rsidR="00603DE5" w:rsidRPr="008E2F5B">
        <w:t>.</w:t>
      </w:r>
    </w:p>
    <w:p w:rsidR="00DF61A6" w:rsidRDefault="00DF61A6" w:rsidP="00346068">
      <w:pPr>
        <w:tabs>
          <w:tab w:val="left" w:pos="360"/>
        </w:tabs>
        <w:spacing w:line="200" w:lineRule="atLeast"/>
        <w:ind w:left="720"/>
        <w:jc w:val="both"/>
      </w:pPr>
    </w:p>
    <w:p w:rsidR="004D384A" w:rsidRDefault="004D384A" w:rsidP="00346068">
      <w:pPr>
        <w:tabs>
          <w:tab w:val="left" w:pos="360"/>
        </w:tabs>
        <w:spacing w:line="200" w:lineRule="atLeast"/>
        <w:ind w:left="720"/>
        <w:jc w:val="both"/>
      </w:pPr>
    </w:p>
    <w:p w:rsidR="004D384A" w:rsidRDefault="004D384A" w:rsidP="00346068">
      <w:pPr>
        <w:tabs>
          <w:tab w:val="left" w:pos="360"/>
        </w:tabs>
        <w:spacing w:line="200" w:lineRule="atLeast"/>
        <w:ind w:left="720"/>
        <w:jc w:val="both"/>
      </w:pPr>
    </w:p>
    <w:p w:rsidR="004D384A" w:rsidRPr="00B62A5C" w:rsidRDefault="004D384A" w:rsidP="00346068">
      <w:pPr>
        <w:tabs>
          <w:tab w:val="left" w:pos="360"/>
        </w:tabs>
        <w:spacing w:line="200" w:lineRule="atLeast"/>
        <w:ind w:left="720"/>
        <w:jc w:val="both"/>
      </w:pPr>
    </w:p>
    <w:p w:rsidR="00BC58BA" w:rsidRPr="00B62A5C" w:rsidRDefault="00BC58BA" w:rsidP="00BC58BA">
      <w:pPr>
        <w:numPr>
          <w:ilvl w:val="0"/>
          <w:numId w:val="1"/>
        </w:numPr>
        <w:tabs>
          <w:tab w:val="left" w:pos="426"/>
        </w:tabs>
        <w:spacing w:line="360" w:lineRule="auto"/>
        <w:rPr>
          <w:b/>
        </w:rPr>
      </w:pPr>
      <w:r w:rsidRPr="00B62A5C">
        <w:rPr>
          <w:b/>
        </w:rPr>
        <w:t>Informacje ogólne</w:t>
      </w:r>
    </w:p>
    <w:p w:rsidR="00BC58BA" w:rsidRPr="00B62A5C" w:rsidRDefault="00BC58BA" w:rsidP="00BC58BA">
      <w:pPr>
        <w:numPr>
          <w:ilvl w:val="6"/>
          <w:numId w:val="3"/>
        </w:numPr>
        <w:tabs>
          <w:tab w:val="left" w:pos="426"/>
        </w:tabs>
        <w:ind w:left="425" w:hanging="425"/>
        <w:jc w:val="both"/>
      </w:pPr>
      <w:r w:rsidRPr="00B62A5C">
        <w:t>Wyjaśnienia dotyczące Warunków Konkursu Ofert (WKO) udzielane będą przez Udzielającego zamówienia na podstawie pisemnego wniosku otrzymanego od Oferenta.</w:t>
      </w:r>
    </w:p>
    <w:p w:rsidR="00BC58BA" w:rsidRPr="00B62A5C" w:rsidRDefault="00BC58BA" w:rsidP="00BC58BA">
      <w:pPr>
        <w:numPr>
          <w:ilvl w:val="6"/>
          <w:numId w:val="3"/>
        </w:numPr>
        <w:tabs>
          <w:tab w:val="left" w:pos="426"/>
        </w:tabs>
        <w:ind w:left="425" w:hanging="425"/>
        <w:jc w:val="both"/>
      </w:pPr>
      <w:r w:rsidRPr="00B62A5C">
        <w:lastRenderedPageBreak/>
        <w:t>W niniejszym postępowaniu wszelkie oświadczenia, wnioski, zawiadomienia oraz informacje Udzielający zamówienia oraz Oferenci przekazują pisemnie.</w:t>
      </w:r>
    </w:p>
    <w:p w:rsidR="00212FBA" w:rsidRPr="00F86CBE" w:rsidRDefault="00BC58BA" w:rsidP="00BC58BA">
      <w:pPr>
        <w:numPr>
          <w:ilvl w:val="6"/>
          <w:numId w:val="3"/>
        </w:numPr>
        <w:tabs>
          <w:tab w:val="left" w:pos="426"/>
        </w:tabs>
        <w:ind w:left="425" w:hanging="425"/>
        <w:jc w:val="both"/>
      </w:pPr>
      <w:r w:rsidRPr="00F86CBE">
        <w:t>Oferenci mogą składać pytania dotyczące ko</w:t>
      </w:r>
      <w:r w:rsidR="00BE58B7" w:rsidRPr="00F86CBE">
        <w:t xml:space="preserve">nkursu ofert do dnia </w:t>
      </w:r>
      <w:r w:rsidR="0061533C" w:rsidRPr="00F86CBE">
        <w:t xml:space="preserve"> </w:t>
      </w:r>
      <w:r w:rsidR="004D384A">
        <w:t>0</w:t>
      </w:r>
      <w:r w:rsidR="00753544">
        <w:t>8</w:t>
      </w:r>
      <w:r w:rsidR="008871ED" w:rsidRPr="00F86CBE">
        <w:t>.</w:t>
      </w:r>
      <w:r w:rsidR="004D384A">
        <w:t>0</w:t>
      </w:r>
      <w:r w:rsidR="00753544">
        <w:t>4</w:t>
      </w:r>
      <w:r w:rsidR="00E877DF" w:rsidRPr="00F86CBE">
        <w:t>.</w:t>
      </w:r>
      <w:r w:rsidR="0061533C" w:rsidRPr="00F86CBE">
        <w:t>20</w:t>
      </w:r>
      <w:r w:rsidR="00C61C13">
        <w:t>2</w:t>
      </w:r>
      <w:r w:rsidR="004D384A">
        <w:t>1</w:t>
      </w:r>
      <w:r w:rsidR="000845F9" w:rsidRPr="00F86CBE">
        <w:t xml:space="preserve"> roku do godziny 10:00</w:t>
      </w:r>
      <w:r w:rsidRPr="00F86CBE">
        <w:t xml:space="preserve"> na adres</w:t>
      </w:r>
      <w:r w:rsidR="000845F9" w:rsidRPr="00F86CBE">
        <w:t xml:space="preserve"> mailowy: </w:t>
      </w:r>
      <w:hyperlink r:id="rId8" w:history="1">
        <w:r w:rsidR="00F86CBE" w:rsidRPr="00F86CBE">
          <w:rPr>
            <w:rStyle w:val="Hipercze"/>
          </w:rPr>
          <w:t>szpital@szpital.info.pl</w:t>
        </w:r>
      </w:hyperlink>
      <w:r w:rsidR="00F86CBE" w:rsidRPr="00F86CBE">
        <w:t xml:space="preserve"> </w:t>
      </w:r>
      <w:r w:rsidR="00212FBA" w:rsidRPr="00F86CBE">
        <w:t xml:space="preserve">lub w sekretariacie Wojewódzkiego </w:t>
      </w:r>
      <w:r w:rsidR="004D384A">
        <w:t>S</w:t>
      </w:r>
      <w:r w:rsidR="00212FBA" w:rsidRPr="00F86CBE">
        <w:t>zpitala Psychiatrycznego w Andrychowie.</w:t>
      </w:r>
    </w:p>
    <w:p w:rsidR="00BC58BA" w:rsidRPr="00B62A5C" w:rsidRDefault="00BC58BA" w:rsidP="00BC58BA">
      <w:pPr>
        <w:numPr>
          <w:ilvl w:val="6"/>
          <w:numId w:val="3"/>
        </w:numPr>
        <w:tabs>
          <w:tab w:val="left" w:pos="426"/>
        </w:tabs>
        <w:ind w:left="425" w:hanging="425"/>
        <w:jc w:val="both"/>
      </w:pPr>
      <w:r w:rsidRPr="00B62A5C">
        <w:t xml:space="preserve">Odpowiedzi na pytania skierowane przez Oferentów do Udzielającego zamówienia dotyczące konkursu ofert, Udzielający zamówienia będzie zamieszczał na swojej stronie internetowej: </w:t>
      </w:r>
      <w:hyperlink r:id="rId9" w:history="1">
        <w:r w:rsidR="002A2AD5" w:rsidRPr="00970538">
          <w:rPr>
            <w:rStyle w:val="Hipercze"/>
          </w:rPr>
          <w:t>www.szpital.info.pl</w:t>
        </w:r>
      </w:hyperlink>
      <w:r w:rsidRPr="00B62A5C">
        <w:t>.</w:t>
      </w:r>
    </w:p>
    <w:p w:rsidR="00BC58BA" w:rsidRPr="00B62A5C" w:rsidRDefault="00BC58BA" w:rsidP="00BC58BA">
      <w:pPr>
        <w:numPr>
          <w:ilvl w:val="6"/>
          <w:numId w:val="3"/>
        </w:numPr>
        <w:tabs>
          <w:tab w:val="left" w:pos="426"/>
        </w:tabs>
        <w:ind w:left="425" w:hanging="425"/>
        <w:jc w:val="both"/>
      </w:pPr>
      <w:r w:rsidRPr="00B62A5C">
        <w:t xml:space="preserve">Oferent pozostaje związany złożoną ofertą przez </w:t>
      </w:r>
      <w:r w:rsidRPr="00B62A5C">
        <w:rPr>
          <w:b/>
        </w:rPr>
        <w:t>30 dni</w:t>
      </w:r>
      <w:r w:rsidRPr="00B62A5C">
        <w:t>. Bieg terminu związania ofertą rozpoczyna się wraz z upływem terminu składania ofert.</w:t>
      </w:r>
    </w:p>
    <w:p w:rsidR="00BC58BA" w:rsidRPr="00B62A5C" w:rsidRDefault="00BC58BA" w:rsidP="00BC58BA">
      <w:pPr>
        <w:numPr>
          <w:ilvl w:val="6"/>
          <w:numId w:val="3"/>
        </w:numPr>
        <w:tabs>
          <w:tab w:val="left" w:pos="426"/>
        </w:tabs>
        <w:ind w:left="425" w:hanging="425"/>
        <w:jc w:val="both"/>
      </w:pPr>
      <w:r w:rsidRPr="00B62A5C">
        <w:t>Ogłoszenie o rozstrzygnięciu konkursu ofert zostanie zam</w:t>
      </w:r>
      <w:r w:rsidR="000845F9" w:rsidRPr="00B62A5C">
        <w:t xml:space="preserve">ieszczone na tablicy ogłoszeń </w:t>
      </w:r>
      <w:r w:rsidRPr="00B62A5C">
        <w:t xml:space="preserve">w siedzibie Udzielającego zamówienia oraz na stronie internetowej Udzielającego zamówienia: </w:t>
      </w:r>
      <w:hyperlink r:id="rId10" w:history="1">
        <w:r w:rsidR="002A2AD5" w:rsidRPr="00970538">
          <w:rPr>
            <w:rStyle w:val="Hipercze"/>
          </w:rPr>
          <w:t>www.szpital.info.pl</w:t>
        </w:r>
      </w:hyperlink>
    </w:p>
    <w:p w:rsidR="00BC58BA" w:rsidRPr="00B62A5C" w:rsidRDefault="00BC58BA" w:rsidP="00BC58BA">
      <w:pPr>
        <w:numPr>
          <w:ilvl w:val="6"/>
          <w:numId w:val="3"/>
        </w:numPr>
        <w:tabs>
          <w:tab w:val="left" w:pos="426"/>
        </w:tabs>
        <w:ind w:left="426" w:hanging="426"/>
        <w:jc w:val="both"/>
      </w:pPr>
      <w:r w:rsidRPr="00B62A5C">
        <w:t>Udzielający zamówienia zastrzega sobie prawo przesunięcia terminu składania ofert.</w:t>
      </w:r>
    </w:p>
    <w:p w:rsidR="00BC58BA" w:rsidRPr="00B62A5C" w:rsidRDefault="00BC58BA" w:rsidP="00E877DF">
      <w:pPr>
        <w:numPr>
          <w:ilvl w:val="6"/>
          <w:numId w:val="3"/>
        </w:numPr>
        <w:tabs>
          <w:tab w:val="left" w:pos="426"/>
        </w:tabs>
        <w:ind w:left="425" w:hanging="425"/>
        <w:jc w:val="both"/>
      </w:pPr>
      <w:r w:rsidRPr="00B62A5C">
        <w:t xml:space="preserve">Warunki Konkursu Ofert wraz z załącznikami (w tym projektem umowy) są dostępne  </w:t>
      </w:r>
      <w:r w:rsidRPr="00B62A5C">
        <w:br/>
        <w:t xml:space="preserve">w </w:t>
      </w:r>
      <w:r w:rsidR="002A2AD5">
        <w:t>Dziale Kadr i Organizacji Pracy</w:t>
      </w:r>
      <w:r w:rsidRPr="00B62A5C">
        <w:t xml:space="preserve"> – </w:t>
      </w:r>
      <w:r w:rsidR="002A2AD5">
        <w:t>pokój A-309</w:t>
      </w:r>
      <w:r w:rsidR="00E877DF">
        <w:t xml:space="preserve">,  </w:t>
      </w:r>
      <w:r w:rsidR="000845F9" w:rsidRPr="00B62A5C">
        <w:t>w godzinach: 0</w:t>
      </w:r>
      <w:r w:rsidR="002A2AD5">
        <w:t>7</w:t>
      </w:r>
      <w:r w:rsidR="000845F9" w:rsidRPr="00B62A5C">
        <w:t>:00-1</w:t>
      </w:r>
      <w:r w:rsidR="002A2AD5">
        <w:t>3</w:t>
      </w:r>
      <w:r w:rsidR="000845F9" w:rsidRPr="00B62A5C">
        <w:t>:00</w:t>
      </w:r>
      <w:r w:rsidRPr="00B62A5C">
        <w:t xml:space="preserve">, bądź  dokumenty można pobrać ze strony internetowej </w:t>
      </w:r>
      <w:r w:rsidR="002A2AD5">
        <w:t>www.szpital.info.pl</w:t>
      </w:r>
    </w:p>
    <w:p w:rsidR="00724B23" w:rsidRPr="00B62A5C" w:rsidRDefault="00724B23" w:rsidP="00724B23">
      <w:pPr>
        <w:tabs>
          <w:tab w:val="left" w:pos="426"/>
        </w:tabs>
        <w:ind w:left="425"/>
        <w:jc w:val="both"/>
      </w:pPr>
    </w:p>
    <w:p w:rsidR="00BC58BA" w:rsidRPr="00B62A5C" w:rsidRDefault="00BC58BA" w:rsidP="00BC58BA">
      <w:pPr>
        <w:numPr>
          <w:ilvl w:val="0"/>
          <w:numId w:val="1"/>
        </w:numPr>
        <w:tabs>
          <w:tab w:val="left" w:pos="426"/>
        </w:tabs>
        <w:spacing w:line="360" w:lineRule="auto"/>
        <w:rPr>
          <w:b/>
        </w:rPr>
      </w:pPr>
      <w:r w:rsidRPr="00B62A5C">
        <w:rPr>
          <w:b/>
        </w:rPr>
        <w:t>Przygotowanie oferty</w:t>
      </w:r>
    </w:p>
    <w:p w:rsidR="00BC58BA" w:rsidRPr="00B62A5C" w:rsidRDefault="00BC58BA" w:rsidP="00BC58BA">
      <w:pPr>
        <w:numPr>
          <w:ilvl w:val="3"/>
          <w:numId w:val="4"/>
        </w:numPr>
        <w:tabs>
          <w:tab w:val="left" w:pos="426"/>
        </w:tabs>
        <w:ind w:left="425" w:hanging="425"/>
        <w:jc w:val="both"/>
      </w:pPr>
      <w:r w:rsidRPr="00B62A5C">
        <w:t>Warunkiem przystąpienia do konkursu ofert jest złożenie oferty w formie pisemnej zgodnie z pobranymi materiałami konkursowymi.</w:t>
      </w:r>
    </w:p>
    <w:p w:rsidR="00BC58BA" w:rsidRPr="00B62A5C" w:rsidRDefault="00BC58BA" w:rsidP="00BC58BA">
      <w:pPr>
        <w:numPr>
          <w:ilvl w:val="3"/>
          <w:numId w:val="4"/>
        </w:numPr>
        <w:tabs>
          <w:tab w:val="left" w:pos="426"/>
        </w:tabs>
        <w:ind w:left="425" w:hanging="425"/>
        <w:jc w:val="both"/>
      </w:pPr>
      <w:r w:rsidRPr="00B62A5C">
        <w:t>Oferta powinna być sporządzona w języku polskim, w sposób przejrzysty i czytelny oraz zawierać wszelkie wymagane dokumenty i oświadczenia.</w:t>
      </w:r>
    </w:p>
    <w:p w:rsidR="00BC58BA" w:rsidRPr="00B62A5C" w:rsidRDefault="00BC58BA" w:rsidP="00BC58BA">
      <w:pPr>
        <w:numPr>
          <w:ilvl w:val="3"/>
          <w:numId w:val="4"/>
        </w:numPr>
        <w:tabs>
          <w:tab w:val="left" w:pos="426"/>
        </w:tabs>
        <w:ind w:left="425" w:hanging="425"/>
        <w:jc w:val="both"/>
      </w:pPr>
      <w:r w:rsidRPr="00B62A5C">
        <w:t xml:space="preserve">Wszystkie dokumenty tworzące ofertę powinny być </w:t>
      </w:r>
      <w:r w:rsidRPr="00B62A5C">
        <w:rPr>
          <w:u w:val="single"/>
        </w:rPr>
        <w:t>ponumerowane i podpisane</w:t>
      </w:r>
      <w:r w:rsidRPr="00B62A5C">
        <w:t xml:space="preserve"> przez osobę upoważnioną.</w:t>
      </w:r>
    </w:p>
    <w:p w:rsidR="00BC58BA" w:rsidRPr="00B62A5C" w:rsidRDefault="00BC58BA" w:rsidP="00BC58BA">
      <w:pPr>
        <w:numPr>
          <w:ilvl w:val="3"/>
          <w:numId w:val="4"/>
        </w:numPr>
        <w:tabs>
          <w:tab w:val="left" w:pos="426"/>
        </w:tabs>
        <w:ind w:left="425" w:hanging="425"/>
        <w:jc w:val="both"/>
      </w:pPr>
      <w:r w:rsidRPr="00B62A5C">
        <w:t>Ofertę składa się w miejscu i czasie określonym w Warunkach Konkursu Ofert.</w:t>
      </w:r>
    </w:p>
    <w:p w:rsidR="00FC292A" w:rsidRDefault="00BC58BA" w:rsidP="00AB7EFB">
      <w:pPr>
        <w:numPr>
          <w:ilvl w:val="3"/>
          <w:numId w:val="4"/>
        </w:numPr>
        <w:tabs>
          <w:tab w:val="left" w:pos="426"/>
        </w:tabs>
        <w:ind w:left="425" w:hanging="425"/>
        <w:jc w:val="both"/>
      </w:pPr>
      <w:r w:rsidRPr="00B62A5C">
        <w:t>Konkurs ofert jest ważny choćby wpłynęła tylko jedna oferta spełniająca warunki konkursu ofert.</w:t>
      </w:r>
    </w:p>
    <w:p w:rsidR="00AB7EFB" w:rsidRPr="00B62A5C" w:rsidRDefault="00AB7EFB" w:rsidP="00AB7EFB">
      <w:pPr>
        <w:tabs>
          <w:tab w:val="left" w:pos="426"/>
        </w:tabs>
        <w:ind w:left="425"/>
        <w:jc w:val="both"/>
      </w:pPr>
    </w:p>
    <w:p w:rsidR="00BC58BA" w:rsidRPr="00AB7EFB" w:rsidRDefault="00BC58BA" w:rsidP="00BC58BA">
      <w:pPr>
        <w:numPr>
          <w:ilvl w:val="0"/>
          <w:numId w:val="1"/>
        </w:numPr>
        <w:tabs>
          <w:tab w:val="left" w:pos="426"/>
        </w:tabs>
        <w:jc w:val="both"/>
        <w:rPr>
          <w:b/>
        </w:rPr>
      </w:pPr>
      <w:r w:rsidRPr="00B62A5C">
        <w:rPr>
          <w:b/>
        </w:rPr>
        <w:t>Wskazanie dokumentów, które powinna zawierać Oferta</w:t>
      </w:r>
    </w:p>
    <w:p w:rsidR="00BC58BA" w:rsidRPr="00B62A5C" w:rsidRDefault="000845F9" w:rsidP="00BC58BA">
      <w:pPr>
        <w:pStyle w:val="Tekstpodstawowy"/>
        <w:spacing w:after="0"/>
      </w:pPr>
      <w:r w:rsidRPr="00B62A5C">
        <w:t>Oferta powinna zawierać:</w:t>
      </w:r>
    </w:p>
    <w:p w:rsidR="003E7D15" w:rsidRPr="00B62A5C" w:rsidRDefault="003E7D15" w:rsidP="003E7D15">
      <w:pPr>
        <w:pStyle w:val="Tekstpodstawowy"/>
        <w:numPr>
          <w:ilvl w:val="3"/>
          <w:numId w:val="1"/>
        </w:numPr>
        <w:spacing w:after="0"/>
        <w:ind w:left="426" w:hanging="426"/>
      </w:pPr>
      <w:r w:rsidRPr="00B62A5C">
        <w:t>Formularz oferty podpisany</w:t>
      </w:r>
      <w:r w:rsidR="003079F6" w:rsidRPr="00B62A5C">
        <w:t xml:space="preserve"> przez Oferenta – załącznik nr 1</w:t>
      </w:r>
      <w:r w:rsidRPr="00B62A5C">
        <w:t xml:space="preserve"> do WKO.</w:t>
      </w:r>
    </w:p>
    <w:p w:rsidR="003E7D15" w:rsidRPr="00B62A5C" w:rsidRDefault="003E7D15" w:rsidP="003E7D15">
      <w:pPr>
        <w:pStyle w:val="Tekstpodstawowy"/>
        <w:numPr>
          <w:ilvl w:val="3"/>
          <w:numId w:val="1"/>
        </w:numPr>
        <w:spacing w:after="0"/>
        <w:ind w:left="426" w:hanging="426"/>
      </w:pPr>
      <w:r w:rsidRPr="00B62A5C">
        <w:t>Oświadczenie Oferenta – załącznik</w:t>
      </w:r>
      <w:r w:rsidR="003079F6" w:rsidRPr="00B62A5C">
        <w:t xml:space="preserve"> nr 2</w:t>
      </w:r>
      <w:r w:rsidRPr="00B62A5C">
        <w:t xml:space="preserve"> do WKO.</w:t>
      </w:r>
    </w:p>
    <w:p w:rsidR="003E7D15" w:rsidRPr="00B62A5C" w:rsidRDefault="003E7D15" w:rsidP="003E7D15">
      <w:pPr>
        <w:pStyle w:val="Tekstpodstawowy"/>
        <w:numPr>
          <w:ilvl w:val="3"/>
          <w:numId w:val="1"/>
        </w:numPr>
        <w:spacing w:after="0"/>
        <w:ind w:left="426" w:hanging="426"/>
        <w:jc w:val="both"/>
      </w:pPr>
      <w:r w:rsidRPr="00B62A5C">
        <w:t>Oświadczenie Oferenta o braku przeszkód do</w:t>
      </w:r>
      <w:r w:rsidR="003079F6" w:rsidRPr="00B62A5C">
        <w:t xml:space="preserve"> zawarcia umowy - załącznik nr 3</w:t>
      </w:r>
      <w:r w:rsidRPr="00B62A5C">
        <w:t xml:space="preserve"> do WKO.</w:t>
      </w:r>
    </w:p>
    <w:p w:rsidR="003E7D15" w:rsidRPr="00B62A5C" w:rsidRDefault="003E7D15" w:rsidP="00E54623">
      <w:pPr>
        <w:pStyle w:val="Tekstpodstawowy"/>
        <w:numPr>
          <w:ilvl w:val="3"/>
          <w:numId w:val="1"/>
        </w:numPr>
        <w:spacing w:after="0"/>
        <w:ind w:left="426" w:hanging="426"/>
        <w:jc w:val="both"/>
      </w:pPr>
      <w:r w:rsidRPr="00B62A5C">
        <w:t xml:space="preserve">Aktualny odpis z Krajowego Rejestru Sądowego lub z Centralnej Ewidencji  </w:t>
      </w:r>
      <w:r w:rsidRPr="00B62A5C">
        <w:br/>
        <w:t>i Informacji o Działalności Gospodarczej bądź innego właściwego rejestru.</w:t>
      </w:r>
    </w:p>
    <w:p w:rsidR="003E7D15" w:rsidRPr="00B62A5C" w:rsidRDefault="003E7D15" w:rsidP="003E7D15">
      <w:pPr>
        <w:pStyle w:val="Tekstpodstawowy"/>
        <w:numPr>
          <w:ilvl w:val="3"/>
          <w:numId w:val="1"/>
        </w:numPr>
        <w:spacing w:after="0"/>
        <w:ind w:left="426" w:hanging="426"/>
        <w:jc w:val="both"/>
      </w:pPr>
      <w:r w:rsidRPr="00B62A5C">
        <w:t>Parafowany projekt</w:t>
      </w:r>
      <w:r w:rsidR="003079F6" w:rsidRPr="00B62A5C">
        <w:t xml:space="preserve"> umowy stanowiący załącznik nr 4</w:t>
      </w:r>
      <w:r w:rsidRPr="00B62A5C">
        <w:t xml:space="preserve"> do WKO.</w:t>
      </w:r>
    </w:p>
    <w:p w:rsidR="003E7D15" w:rsidRPr="00B62A5C" w:rsidRDefault="00A81111" w:rsidP="003E7D15">
      <w:pPr>
        <w:pStyle w:val="Tekstpodstawowy"/>
        <w:numPr>
          <w:ilvl w:val="3"/>
          <w:numId w:val="1"/>
        </w:numPr>
        <w:spacing w:after="0"/>
        <w:ind w:left="426" w:hanging="426"/>
        <w:jc w:val="both"/>
      </w:pPr>
      <w:r w:rsidRPr="00B62A5C">
        <w:t>Kopię polisy ubezpieczeniowej odpowiedzialności cywilnej Oferenta za szkody wyrządzone w związku z udzielaniem świadczeń zdrowotnych będących przedmiotem konkursu,</w:t>
      </w:r>
      <w:r w:rsidRPr="00B62A5C">
        <w:rPr>
          <w:kern w:val="1"/>
        </w:rPr>
        <w:t xml:space="preserve"> </w:t>
      </w:r>
      <w:r w:rsidRPr="00B62A5C">
        <w:t xml:space="preserve">zgodnie z rozporządzeniem Ministra Finansów z dnia 22 grudnia 2011 r. </w:t>
      </w:r>
      <w:r w:rsidRPr="00B62A5C">
        <w:rPr>
          <w:i/>
        </w:rPr>
        <w:t xml:space="preserve"> </w:t>
      </w:r>
      <w:r w:rsidRPr="00B62A5C">
        <w:rPr>
          <w:i/>
        </w:rPr>
        <w:br/>
        <w:t>w sprawie obowiązkowego ubezpieczenia odpowiedzialności cywilnej podmiotu wykonującego działalność leczniczą</w:t>
      </w:r>
      <w:r w:rsidRPr="00B62A5C">
        <w:t xml:space="preserve"> (Dz. U.</w:t>
      </w:r>
      <w:r w:rsidR="001B04A8" w:rsidRPr="00B62A5C">
        <w:t xml:space="preserve"> z 2011 r., N</w:t>
      </w:r>
      <w:r w:rsidRPr="00B62A5C">
        <w:t>r 293, poz. 1729)</w:t>
      </w:r>
      <w:r w:rsidR="001B04A8" w:rsidRPr="00B62A5C">
        <w:t xml:space="preserve"> lub oświadczenie </w:t>
      </w:r>
      <w:r w:rsidRPr="00B62A5C">
        <w:t>o przekazaniu Udzielającemu zamówienie polisy na okres obowiązywania umowy w</w:t>
      </w:r>
      <w:r w:rsidR="00C4748F" w:rsidRPr="00B62A5C">
        <w:t xml:space="preserve"> terminie 7</w:t>
      </w:r>
      <w:r w:rsidRPr="00B62A5C">
        <w:t xml:space="preserve"> dni od dnia podpisania umowy – zgodnie z załącznikie</w:t>
      </w:r>
      <w:r w:rsidR="00776792" w:rsidRPr="00B62A5C">
        <w:t>m nr 2</w:t>
      </w:r>
      <w:r w:rsidRPr="00B62A5C">
        <w:t xml:space="preserve"> do WKO.</w:t>
      </w:r>
    </w:p>
    <w:p w:rsidR="00A81111" w:rsidRPr="00B62A5C" w:rsidRDefault="00A81111" w:rsidP="00A81111">
      <w:pPr>
        <w:pStyle w:val="Tekstpodstawowy"/>
        <w:numPr>
          <w:ilvl w:val="3"/>
          <w:numId w:val="1"/>
        </w:numPr>
        <w:spacing w:after="0"/>
        <w:ind w:left="426" w:hanging="426"/>
        <w:jc w:val="both"/>
      </w:pPr>
      <w:r w:rsidRPr="00B62A5C">
        <w:t>Dyplom ukończenia studiów.</w:t>
      </w:r>
    </w:p>
    <w:p w:rsidR="00A81111" w:rsidRPr="00B62A5C" w:rsidRDefault="00A81111" w:rsidP="00A81111">
      <w:pPr>
        <w:pStyle w:val="Tekstpodstawowy"/>
        <w:numPr>
          <w:ilvl w:val="3"/>
          <w:numId w:val="1"/>
        </w:numPr>
        <w:spacing w:after="0"/>
        <w:ind w:left="426" w:hanging="426"/>
        <w:jc w:val="both"/>
      </w:pPr>
      <w:r w:rsidRPr="00B62A5C">
        <w:t>Prawo wykonywania zawodu.</w:t>
      </w:r>
    </w:p>
    <w:p w:rsidR="006B6940" w:rsidRPr="002A2AD5" w:rsidRDefault="00A81111" w:rsidP="00A81111">
      <w:pPr>
        <w:pStyle w:val="Tekstpodstawowy"/>
        <w:numPr>
          <w:ilvl w:val="3"/>
          <w:numId w:val="1"/>
        </w:numPr>
        <w:spacing w:after="0" w:line="100" w:lineRule="atLeast"/>
        <w:ind w:left="426" w:hanging="426"/>
        <w:jc w:val="both"/>
      </w:pPr>
      <w:r w:rsidRPr="00B62A5C">
        <w:t>Dyplom spec</w:t>
      </w:r>
      <w:r w:rsidR="0065465F" w:rsidRPr="00B62A5C">
        <w:t>jalizacji</w:t>
      </w:r>
      <w:r w:rsidR="00FC292A">
        <w:t>.</w:t>
      </w:r>
    </w:p>
    <w:p w:rsidR="002A2AD5" w:rsidRPr="00B62A5C" w:rsidRDefault="00AB7EFB" w:rsidP="00A81111">
      <w:pPr>
        <w:pStyle w:val="Tekstpodstawowy"/>
        <w:numPr>
          <w:ilvl w:val="3"/>
          <w:numId w:val="1"/>
        </w:numPr>
        <w:spacing w:after="0" w:line="100" w:lineRule="atLeast"/>
        <w:ind w:left="426" w:hanging="426"/>
        <w:jc w:val="both"/>
      </w:pPr>
      <w:r>
        <w:t>Karta szkolenia specjalizacyjnego dla lekarza w trakcie specjalizacji</w:t>
      </w:r>
      <w:r w:rsidR="00FC292A">
        <w:t>.</w:t>
      </w:r>
      <w:r w:rsidR="00B17A76">
        <w:t xml:space="preserve"> </w:t>
      </w:r>
    </w:p>
    <w:p w:rsidR="00A81111" w:rsidRPr="00B62A5C" w:rsidRDefault="00A81111" w:rsidP="00A81111">
      <w:pPr>
        <w:pStyle w:val="Tekstpodstawowy"/>
        <w:numPr>
          <w:ilvl w:val="3"/>
          <w:numId w:val="1"/>
        </w:numPr>
        <w:spacing w:after="0" w:line="100" w:lineRule="atLeast"/>
        <w:ind w:left="426" w:hanging="426"/>
        <w:jc w:val="both"/>
      </w:pPr>
      <w:r w:rsidRPr="00B62A5C">
        <w:lastRenderedPageBreak/>
        <w:t>Kopię aktualnego zaświadczenia lekarskiego potwierdzającego zdolność do</w:t>
      </w:r>
      <w:r w:rsidR="00AB7EFB">
        <w:t xml:space="preserve"> realizacji przedmiotu konkursu.</w:t>
      </w:r>
    </w:p>
    <w:p w:rsidR="00A81111" w:rsidRPr="00B62A5C" w:rsidRDefault="00A81111" w:rsidP="00A81111">
      <w:pPr>
        <w:pStyle w:val="Tekstpodstawowy"/>
        <w:numPr>
          <w:ilvl w:val="3"/>
          <w:numId w:val="1"/>
        </w:numPr>
        <w:spacing w:after="0" w:line="100" w:lineRule="atLeast"/>
        <w:ind w:left="426" w:hanging="426"/>
        <w:jc w:val="both"/>
      </w:pPr>
      <w:r w:rsidRPr="00B62A5C">
        <w:t>W przypadku złożenia oferty przez Oferenta, który będzie realizował przedmiot konkursu za pomocą innych podmiotów leczniczych bądź podmiotów wykonujących działalność leczniczą w formie jednoosobowej działalności gospodarczej zgodnie z</w:t>
      </w:r>
      <w:r w:rsidR="00DE32FC" w:rsidRPr="00B62A5C">
        <w:t> </w:t>
      </w:r>
      <w:r w:rsidRPr="00B62A5C">
        <w:t>art.</w:t>
      </w:r>
      <w:r w:rsidR="00DE32FC" w:rsidRPr="00B62A5C">
        <w:t> </w:t>
      </w:r>
      <w:r w:rsidRPr="00B62A5C">
        <w:t xml:space="preserve">5 ust. 2 pkt 1 lit. a Ustawy </w:t>
      </w:r>
      <w:r w:rsidRPr="00B62A5C">
        <w:rPr>
          <w:i/>
        </w:rPr>
        <w:t>o działalności leczniczej</w:t>
      </w:r>
      <w:r w:rsidRPr="00B62A5C">
        <w:t>, Udzielający zamówienia wymaga od Oferenta zawarcia w ofercie (poza do</w:t>
      </w:r>
      <w:r w:rsidR="00E54623" w:rsidRPr="00B62A5C">
        <w:t>kumentami wskazanymi w pkt 1 - 6</w:t>
      </w:r>
      <w:r w:rsidRPr="00B62A5C">
        <w:t>):</w:t>
      </w:r>
    </w:p>
    <w:p w:rsidR="00A81111" w:rsidRPr="00B62A5C" w:rsidRDefault="00A81111" w:rsidP="00A81111">
      <w:pPr>
        <w:pStyle w:val="Tekstpodstawowy"/>
        <w:spacing w:after="0"/>
        <w:ind w:left="705" w:hanging="345"/>
        <w:jc w:val="both"/>
      </w:pPr>
      <w:r w:rsidRPr="00B62A5C">
        <w:t>a)</w:t>
      </w:r>
      <w:r w:rsidRPr="00B62A5C">
        <w:tab/>
        <w:t>wykazu podmiotów, za pomocą których Oferent będzie realizował przedmiot konkur</w:t>
      </w:r>
      <w:r w:rsidR="00776792" w:rsidRPr="00B62A5C">
        <w:t>su - zgodnie z załącznikiem nr 5</w:t>
      </w:r>
      <w:r w:rsidRPr="00B62A5C">
        <w:t xml:space="preserve"> do WKO,</w:t>
      </w:r>
    </w:p>
    <w:p w:rsidR="00A81111" w:rsidRPr="00B62A5C" w:rsidRDefault="00E54623" w:rsidP="00A81111">
      <w:pPr>
        <w:pStyle w:val="Tekstpodstawowy"/>
        <w:spacing w:after="0"/>
        <w:ind w:left="705" w:hanging="345"/>
        <w:jc w:val="both"/>
      </w:pPr>
      <w:r w:rsidRPr="00B62A5C">
        <w:t>b)</w:t>
      </w:r>
      <w:r w:rsidRPr="00B62A5C">
        <w:tab/>
        <w:t xml:space="preserve">dokumentów wskazanych w </w:t>
      </w:r>
      <w:proofErr w:type="spellStart"/>
      <w:r w:rsidRPr="00B62A5C">
        <w:t>pkt</w:t>
      </w:r>
      <w:proofErr w:type="spellEnd"/>
      <w:r w:rsidRPr="00B62A5C">
        <w:t xml:space="preserve"> 7</w:t>
      </w:r>
      <w:r w:rsidR="00587737" w:rsidRPr="00B62A5C">
        <w:t>-1</w:t>
      </w:r>
      <w:r w:rsidR="002A2AD5">
        <w:t>1</w:t>
      </w:r>
      <w:r w:rsidR="00A81111" w:rsidRPr="00B62A5C">
        <w:t xml:space="preserve"> dotyczących każdego podmiotu wykonującego działalność leczniczą w formie jednoosobowej działalności gospodarczej, przy pomocy którego Oferent będzie realizował przedmiot konkursu,</w:t>
      </w:r>
    </w:p>
    <w:p w:rsidR="00A81111" w:rsidRPr="00B62A5C" w:rsidRDefault="00A81111" w:rsidP="00E54623">
      <w:pPr>
        <w:pStyle w:val="Tekstpodstawowy"/>
        <w:spacing w:after="0"/>
        <w:ind w:left="705" w:hanging="345"/>
        <w:jc w:val="both"/>
      </w:pPr>
      <w:r w:rsidRPr="00B62A5C">
        <w:t>c)</w:t>
      </w:r>
      <w:r w:rsidRPr="00B62A5C">
        <w:tab/>
        <w:t>polisy OC dotyczącego każdego podmiotu wykonującego działalność leczniczą przy pomocy którego Oferent będzie realizował przedmiot konkursu. W przypadku kiedy podmiot, przy pomocy którego Oferent będzie realizował przedmiot konkursu nie posiada polisy OC, Oferent winien złożyć oświadczenie, że zobowiązuje się do</w:t>
      </w:r>
      <w:r w:rsidR="00C4748F" w:rsidRPr="00B62A5C">
        <w:t>starczyć polisę OC w terminie 7</w:t>
      </w:r>
      <w:r w:rsidRPr="00B62A5C">
        <w:t xml:space="preserve"> dni od dnia podpisania umowy z Udzielającym zamówienie – zgod</w:t>
      </w:r>
      <w:r w:rsidR="00776792" w:rsidRPr="00B62A5C">
        <w:t>nie z załącznikiem nr 2</w:t>
      </w:r>
      <w:r w:rsidR="0065465F" w:rsidRPr="00B62A5C">
        <w:t xml:space="preserve"> do WKO,</w:t>
      </w:r>
    </w:p>
    <w:p w:rsidR="0065465F" w:rsidRPr="00B62A5C" w:rsidRDefault="0065465F" w:rsidP="00E54623">
      <w:pPr>
        <w:pStyle w:val="Tekstpodstawowy"/>
        <w:spacing w:after="0"/>
        <w:ind w:left="705" w:hanging="345"/>
        <w:jc w:val="both"/>
      </w:pPr>
      <w:r w:rsidRPr="00B62A5C">
        <w:t>d)</w:t>
      </w:r>
      <w:r w:rsidRPr="00B62A5C">
        <w:tab/>
        <w:t>aktualnego odpisu z Krajowego Rejestru Sądow</w:t>
      </w:r>
      <w:r w:rsidR="0023454A" w:rsidRPr="00B62A5C">
        <w:t xml:space="preserve">ego lub z Centralnej Ewidencji  </w:t>
      </w:r>
      <w:r w:rsidR="0023454A" w:rsidRPr="00B62A5C">
        <w:br/>
        <w:t>i</w:t>
      </w:r>
      <w:r w:rsidRPr="00B62A5C">
        <w:t xml:space="preserve"> Informacji o Działalności Gospodarczej bądź innego właściwego rejestru dotyczącego każdego podmiotu wykonującego działalność leczniczą w formie jednoosobowej działalności gospodarczej lub posiadającego status podmiotu leczniczego, przy pomocy którego oferent będzie realizował przedmiot konkursu.</w:t>
      </w:r>
    </w:p>
    <w:p w:rsidR="00EA40FC" w:rsidRPr="00E877DF" w:rsidRDefault="00EA40FC" w:rsidP="001B04A8">
      <w:pPr>
        <w:pStyle w:val="Tekstpodstawowy"/>
        <w:spacing w:after="0"/>
      </w:pPr>
    </w:p>
    <w:p w:rsidR="00BC58BA" w:rsidRPr="00B62A5C" w:rsidRDefault="00BC58BA" w:rsidP="00BC58BA">
      <w:pPr>
        <w:numPr>
          <w:ilvl w:val="0"/>
          <w:numId w:val="1"/>
        </w:numPr>
        <w:tabs>
          <w:tab w:val="left" w:pos="426"/>
        </w:tabs>
        <w:jc w:val="both"/>
        <w:rPr>
          <w:b/>
        </w:rPr>
      </w:pPr>
      <w:r w:rsidRPr="00B62A5C">
        <w:rPr>
          <w:b/>
        </w:rPr>
        <w:t>Kryterium i sposób oceny ofert</w:t>
      </w:r>
    </w:p>
    <w:p w:rsidR="00BC58BA" w:rsidRPr="00B62A5C" w:rsidRDefault="00BC58BA" w:rsidP="00BC58BA">
      <w:pPr>
        <w:tabs>
          <w:tab w:val="left" w:pos="426"/>
        </w:tabs>
        <w:jc w:val="both"/>
      </w:pPr>
    </w:p>
    <w:p w:rsidR="00347A58" w:rsidRPr="00B62A5C" w:rsidRDefault="00347A58" w:rsidP="00AB7EFB">
      <w:pPr>
        <w:tabs>
          <w:tab w:val="left" w:pos="60"/>
        </w:tabs>
        <w:spacing w:line="200" w:lineRule="atLeast"/>
        <w:ind w:left="15" w:hanging="15"/>
        <w:jc w:val="both"/>
      </w:pPr>
      <w:r w:rsidRPr="00B62A5C">
        <w:t>Przy wyborze oferty Udzielający zamówienia będzie kierował się kryteri</w:t>
      </w:r>
      <w:r w:rsidR="000458C3">
        <w:t xml:space="preserve">um ceny brutto za jedną godzinę/punkt </w:t>
      </w:r>
      <w:r w:rsidR="00192C87" w:rsidRPr="00B62A5C">
        <w:t>udzielania świadczeń zdrowotnych</w:t>
      </w:r>
      <w:r w:rsidRPr="00B62A5C">
        <w:t xml:space="preserve"> - </w:t>
      </w:r>
      <w:r w:rsidRPr="00B62A5C">
        <w:rPr>
          <w:b/>
          <w:bCs/>
        </w:rPr>
        <w:t>100% wagi</w:t>
      </w:r>
      <w:r w:rsidRPr="00B62A5C">
        <w:t>.</w:t>
      </w:r>
    </w:p>
    <w:p w:rsidR="004C5C4E" w:rsidRPr="00B62A5C" w:rsidRDefault="003D2E02" w:rsidP="004C5C4E">
      <w:pPr>
        <w:spacing w:line="200" w:lineRule="atLeast"/>
        <w:jc w:val="both"/>
      </w:pPr>
      <w:r w:rsidRPr="00B62A5C">
        <w:t>Liczba punktów za powy</w:t>
      </w:r>
      <w:r w:rsidR="004C5C4E" w:rsidRPr="00B62A5C">
        <w:t>ższe kryterium uzyskana przez Oferentów zostanie</w:t>
      </w:r>
      <w:r w:rsidR="00F97324" w:rsidRPr="00B62A5C">
        <w:t xml:space="preserve"> ustalona według poniższego</w:t>
      </w:r>
      <w:r w:rsidRPr="00B62A5C">
        <w:t xml:space="preserve"> wzor</w:t>
      </w:r>
      <w:r w:rsidR="00F97324" w:rsidRPr="00B62A5C">
        <w:t>u</w:t>
      </w:r>
      <w:r w:rsidR="004C5C4E" w:rsidRPr="00B62A5C">
        <w:t>:</w:t>
      </w:r>
    </w:p>
    <w:p w:rsidR="004C5C4E" w:rsidRPr="00B62A5C" w:rsidRDefault="004C5C4E" w:rsidP="004C5C4E">
      <w:pPr>
        <w:tabs>
          <w:tab w:val="left" w:pos="0"/>
        </w:tabs>
        <w:ind w:left="15"/>
      </w:pPr>
      <w:r w:rsidRPr="00B62A5C">
        <w:rPr>
          <w:b/>
          <w:bCs/>
        </w:rPr>
        <w:tab/>
        <w:t>C = [(CN/CX) x 100] x 100%</w:t>
      </w:r>
    </w:p>
    <w:p w:rsidR="004C5C4E" w:rsidRPr="00B62A5C" w:rsidRDefault="004C5C4E" w:rsidP="004C5C4E">
      <w:pPr>
        <w:spacing w:line="200" w:lineRule="atLeast"/>
        <w:ind w:left="15" w:firstLine="693"/>
        <w:jc w:val="both"/>
      </w:pPr>
      <w:r w:rsidRPr="00B62A5C">
        <w:t>gdzie:</w:t>
      </w:r>
    </w:p>
    <w:p w:rsidR="004C5C4E" w:rsidRPr="00B62A5C" w:rsidRDefault="004C5C4E" w:rsidP="004C5C4E">
      <w:pPr>
        <w:spacing w:line="200" w:lineRule="atLeast"/>
        <w:ind w:left="15" w:firstLine="693"/>
        <w:jc w:val="both"/>
      </w:pPr>
      <w:r w:rsidRPr="00B62A5C">
        <w:t>C - liczba punktów za kryterium cena</w:t>
      </w:r>
    </w:p>
    <w:p w:rsidR="004C5C4E" w:rsidRPr="00B62A5C" w:rsidRDefault="004C5C4E" w:rsidP="004C5C4E">
      <w:pPr>
        <w:spacing w:line="200" w:lineRule="atLeast"/>
        <w:ind w:left="15" w:firstLine="693"/>
        <w:jc w:val="both"/>
      </w:pPr>
      <w:r w:rsidRPr="00B62A5C">
        <w:t>CN - najniższa cena ofertowa spośród ważnych ofert</w:t>
      </w:r>
    </w:p>
    <w:p w:rsidR="004C5C4E" w:rsidRPr="00B62A5C" w:rsidRDefault="004C5C4E" w:rsidP="004C5C4E">
      <w:pPr>
        <w:spacing w:line="200" w:lineRule="atLeast"/>
        <w:ind w:left="15" w:firstLine="693"/>
        <w:jc w:val="both"/>
      </w:pPr>
      <w:r w:rsidRPr="00B62A5C">
        <w:t>CX - cena ocenianej oferty</w:t>
      </w:r>
    </w:p>
    <w:p w:rsidR="0065465F" w:rsidRPr="00B62A5C" w:rsidRDefault="0065465F" w:rsidP="00BC58BA">
      <w:pPr>
        <w:tabs>
          <w:tab w:val="left" w:pos="426"/>
        </w:tabs>
        <w:jc w:val="both"/>
      </w:pPr>
    </w:p>
    <w:p w:rsidR="0065465F" w:rsidRPr="00B62A5C" w:rsidRDefault="0065465F" w:rsidP="00BC58BA">
      <w:pPr>
        <w:tabs>
          <w:tab w:val="left" w:pos="426"/>
        </w:tabs>
        <w:jc w:val="both"/>
      </w:pPr>
      <w:r w:rsidRPr="00B62A5C">
        <w:t>Oferta, której cena brutto za jedną godzinę</w:t>
      </w:r>
      <w:r w:rsidR="000458C3">
        <w:t>/punkt</w:t>
      </w:r>
      <w:r w:rsidRPr="00B62A5C">
        <w:t xml:space="preserve"> udzielania świadczeń zdrowotnych będzie najniższa, uzyska maksymalną liczbę punktów za kryterium cena, tzn. 100.</w:t>
      </w:r>
    </w:p>
    <w:p w:rsidR="00530CA7" w:rsidRPr="00B62A5C" w:rsidRDefault="0065465F" w:rsidP="00BC58BA">
      <w:pPr>
        <w:tabs>
          <w:tab w:val="left" w:pos="426"/>
        </w:tabs>
        <w:jc w:val="both"/>
      </w:pPr>
      <w:r w:rsidRPr="00B62A5C">
        <w:t>Ilość punktów uzyskana przez Oferenta zostanie obliczona z dokładnością do 2 miejsc po przecinku.</w:t>
      </w:r>
    </w:p>
    <w:p w:rsidR="000458C3" w:rsidRPr="00B62A5C" w:rsidRDefault="000458C3" w:rsidP="00BC58BA">
      <w:pPr>
        <w:tabs>
          <w:tab w:val="left" w:pos="426"/>
        </w:tabs>
        <w:jc w:val="both"/>
      </w:pPr>
    </w:p>
    <w:p w:rsidR="00BC58BA" w:rsidRPr="00B62A5C" w:rsidRDefault="00BC58BA" w:rsidP="00DE32FC">
      <w:pPr>
        <w:numPr>
          <w:ilvl w:val="0"/>
          <w:numId w:val="1"/>
        </w:numPr>
        <w:tabs>
          <w:tab w:val="left" w:pos="426"/>
        </w:tabs>
        <w:rPr>
          <w:b/>
        </w:rPr>
      </w:pPr>
      <w:r w:rsidRPr="00B62A5C">
        <w:rPr>
          <w:b/>
        </w:rPr>
        <w:t>Miejsce i termin składania ofert</w:t>
      </w:r>
    </w:p>
    <w:p w:rsidR="00202B8A" w:rsidRPr="00B62A5C" w:rsidRDefault="00202B8A" w:rsidP="00BC58BA">
      <w:pPr>
        <w:tabs>
          <w:tab w:val="left" w:pos="426"/>
        </w:tabs>
        <w:jc w:val="both"/>
      </w:pPr>
    </w:p>
    <w:p w:rsidR="006A1C2C" w:rsidRDefault="00BC58BA" w:rsidP="009341CC">
      <w:pPr>
        <w:tabs>
          <w:tab w:val="left" w:pos="426"/>
        </w:tabs>
        <w:jc w:val="both"/>
      </w:pPr>
      <w:r w:rsidRPr="00B62A5C">
        <w:t>Ofertę należy złożyć z zamkniętej koper</w:t>
      </w:r>
      <w:r w:rsidR="00202B8A" w:rsidRPr="00B62A5C">
        <w:t>cie z napisem: „</w:t>
      </w:r>
      <w:r w:rsidR="00202B8A" w:rsidRPr="00B62A5C">
        <w:rPr>
          <w:b/>
        </w:rPr>
        <w:t xml:space="preserve">Konkurs – </w:t>
      </w:r>
      <w:r w:rsidR="00995553" w:rsidRPr="00B62A5C">
        <w:rPr>
          <w:b/>
        </w:rPr>
        <w:t>świadczenia zdrowotne udzielane przez lekarza</w:t>
      </w:r>
      <w:r w:rsidR="005774A3">
        <w:rPr>
          <w:b/>
        </w:rPr>
        <w:t xml:space="preserve">” </w:t>
      </w:r>
      <w:r w:rsidRPr="00B62A5C">
        <w:t xml:space="preserve">oraz oznaczeniem nazwy i adresu Oferenta w </w:t>
      </w:r>
      <w:r w:rsidR="002A2AD5">
        <w:t>Sekretariacie Wojewódzkiego Szpitala Psychiatrycznego w Andrychowie</w:t>
      </w:r>
      <w:r w:rsidR="00393507" w:rsidRPr="00B62A5C">
        <w:t>,</w:t>
      </w:r>
      <w:r w:rsidR="002A2AD5">
        <w:t xml:space="preserve"> ul. Dąbrowskiego 19 pokój A-306</w:t>
      </w:r>
      <w:r w:rsidR="00393507" w:rsidRPr="00B62A5C">
        <w:t xml:space="preserve"> do dnia </w:t>
      </w:r>
      <w:r w:rsidR="00086266" w:rsidRPr="00086266">
        <w:rPr>
          <w:b/>
        </w:rPr>
        <w:t xml:space="preserve">08 kwietnia </w:t>
      </w:r>
      <w:r w:rsidR="0061533C" w:rsidRPr="00086266">
        <w:rPr>
          <w:b/>
        </w:rPr>
        <w:t>20</w:t>
      </w:r>
      <w:r w:rsidR="004D384A" w:rsidRPr="00086266">
        <w:rPr>
          <w:b/>
        </w:rPr>
        <w:t>2</w:t>
      </w:r>
      <w:r w:rsidR="0061533C" w:rsidRPr="00086266">
        <w:rPr>
          <w:b/>
        </w:rPr>
        <w:t>1</w:t>
      </w:r>
      <w:r w:rsidR="00202B8A" w:rsidRPr="00B62A5C">
        <w:t xml:space="preserve"> roku do godz. </w:t>
      </w:r>
      <w:r w:rsidR="0023454A" w:rsidRPr="00B62A5C">
        <w:rPr>
          <w:b/>
        </w:rPr>
        <w:t>10</w:t>
      </w:r>
      <w:r w:rsidR="00202B8A" w:rsidRPr="00B62A5C">
        <w:rPr>
          <w:b/>
        </w:rPr>
        <w:t>:</w:t>
      </w:r>
      <w:r w:rsidR="00F861D1" w:rsidRPr="00B62A5C">
        <w:rPr>
          <w:b/>
        </w:rPr>
        <w:t>0</w:t>
      </w:r>
      <w:r w:rsidR="00202B8A" w:rsidRPr="00B62A5C">
        <w:rPr>
          <w:b/>
        </w:rPr>
        <w:t>0</w:t>
      </w:r>
      <w:r w:rsidR="00E877DF">
        <w:t>.</w:t>
      </w:r>
    </w:p>
    <w:p w:rsidR="00086266" w:rsidRDefault="00086266" w:rsidP="009341CC">
      <w:pPr>
        <w:tabs>
          <w:tab w:val="left" w:pos="426"/>
        </w:tabs>
        <w:jc w:val="both"/>
      </w:pPr>
    </w:p>
    <w:p w:rsidR="00086266" w:rsidRDefault="00086266" w:rsidP="009341CC">
      <w:pPr>
        <w:tabs>
          <w:tab w:val="left" w:pos="426"/>
        </w:tabs>
        <w:jc w:val="both"/>
      </w:pPr>
    </w:p>
    <w:p w:rsidR="006C3E71" w:rsidRPr="00B62A5C" w:rsidRDefault="006C3E71" w:rsidP="009341CC">
      <w:pPr>
        <w:tabs>
          <w:tab w:val="left" w:pos="426"/>
        </w:tabs>
        <w:jc w:val="both"/>
      </w:pPr>
    </w:p>
    <w:p w:rsidR="00BC58BA" w:rsidRPr="00B62A5C" w:rsidRDefault="00BC58BA" w:rsidP="00DE32FC">
      <w:pPr>
        <w:numPr>
          <w:ilvl w:val="0"/>
          <w:numId w:val="1"/>
        </w:numPr>
        <w:tabs>
          <w:tab w:val="left" w:pos="426"/>
        </w:tabs>
        <w:rPr>
          <w:b/>
        </w:rPr>
      </w:pPr>
      <w:r w:rsidRPr="00B62A5C">
        <w:rPr>
          <w:b/>
        </w:rPr>
        <w:lastRenderedPageBreak/>
        <w:t>Miejsce i termin otwarcia ofert</w:t>
      </w:r>
    </w:p>
    <w:p w:rsidR="00202B8A" w:rsidRPr="00B62A5C" w:rsidRDefault="00202B8A" w:rsidP="00BC58BA">
      <w:pPr>
        <w:tabs>
          <w:tab w:val="left" w:pos="426"/>
        </w:tabs>
        <w:ind w:left="3" w:hanging="3"/>
        <w:jc w:val="both"/>
      </w:pPr>
    </w:p>
    <w:p w:rsidR="00BC58BA" w:rsidRPr="00B62A5C" w:rsidRDefault="00BC58BA" w:rsidP="001D4288">
      <w:pPr>
        <w:tabs>
          <w:tab w:val="left" w:pos="426"/>
        </w:tabs>
        <w:ind w:left="3" w:hanging="3"/>
        <w:jc w:val="both"/>
      </w:pPr>
      <w:r w:rsidRPr="00B62A5C">
        <w:t xml:space="preserve">Otwarcie ofert nastąpi w </w:t>
      </w:r>
      <w:r w:rsidR="00113204">
        <w:t>Dziale Kadr i Organizacji Pracy Woj</w:t>
      </w:r>
      <w:r w:rsidR="001D4288">
        <w:t xml:space="preserve">ewódzkiego Szpitala </w:t>
      </w:r>
      <w:r w:rsidR="00113204">
        <w:t xml:space="preserve">Psychiatrycznego w Andrychowie ul. </w:t>
      </w:r>
      <w:r w:rsidR="001D4288">
        <w:t>Dąbrowskiego</w:t>
      </w:r>
      <w:r w:rsidR="00113204">
        <w:t xml:space="preserve"> 19 pokój</w:t>
      </w:r>
      <w:r w:rsidR="001D4288">
        <w:t xml:space="preserve"> 309</w:t>
      </w:r>
      <w:r w:rsidR="00202B8A" w:rsidRPr="00B62A5C">
        <w:t>,</w:t>
      </w:r>
      <w:r w:rsidRPr="00B62A5C">
        <w:t xml:space="preserve"> dnia </w:t>
      </w:r>
      <w:r w:rsidR="001D4288">
        <w:rPr>
          <w:b/>
        </w:rPr>
        <w:t xml:space="preserve"> </w:t>
      </w:r>
      <w:r w:rsidR="00086266">
        <w:rPr>
          <w:b/>
        </w:rPr>
        <w:t>08</w:t>
      </w:r>
      <w:r w:rsidR="004D384A">
        <w:rPr>
          <w:b/>
        </w:rPr>
        <w:t xml:space="preserve"> </w:t>
      </w:r>
      <w:r w:rsidR="00086266">
        <w:rPr>
          <w:b/>
        </w:rPr>
        <w:t xml:space="preserve">kwietnia </w:t>
      </w:r>
      <w:r w:rsidR="004D384A">
        <w:rPr>
          <w:b/>
        </w:rPr>
        <w:t xml:space="preserve"> </w:t>
      </w:r>
      <w:r w:rsidR="0061533C" w:rsidRPr="00B62A5C">
        <w:rPr>
          <w:b/>
        </w:rPr>
        <w:t>20</w:t>
      </w:r>
      <w:r w:rsidR="004D384A">
        <w:rPr>
          <w:b/>
        </w:rPr>
        <w:t>2</w:t>
      </w:r>
      <w:r w:rsidR="0061533C" w:rsidRPr="00B62A5C">
        <w:rPr>
          <w:b/>
        </w:rPr>
        <w:t>1</w:t>
      </w:r>
      <w:r w:rsidR="00202B8A" w:rsidRPr="00B62A5C">
        <w:rPr>
          <w:b/>
        </w:rPr>
        <w:t xml:space="preserve"> </w:t>
      </w:r>
      <w:r w:rsidR="00202B8A" w:rsidRPr="00B62A5C">
        <w:t xml:space="preserve">roku </w:t>
      </w:r>
      <w:r w:rsidR="006C3E71">
        <w:t xml:space="preserve"> </w:t>
      </w:r>
      <w:r w:rsidR="00202B8A" w:rsidRPr="00B62A5C">
        <w:t xml:space="preserve">o godz. </w:t>
      </w:r>
      <w:r w:rsidR="00E24E98" w:rsidRPr="00B62A5C">
        <w:rPr>
          <w:b/>
        </w:rPr>
        <w:t>11:0</w:t>
      </w:r>
      <w:r w:rsidR="00202B8A" w:rsidRPr="00B62A5C">
        <w:rPr>
          <w:b/>
        </w:rPr>
        <w:t>0</w:t>
      </w:r>
      <w:r w:rsidR="00202B8A" w:rsidRPr="00B62A5C">
        <w:t>.</w:t>
      </w:r>
    </w:p>
    <w:p w:rsidR="00F27E66" w:rsidRPr="00B62A5C" w:rsidRDefault="00F27E66" w:rsidP="00995553">
      <w:pPr>
        <w:tabs>
          <w:tab w:val="left" w:pos="426"/>
        </w:tabs>
        <w:jc w:val="both"/>
      </w:pPr>
    </w:p>
    <w:p w:rsidR="00202B8A" w:rsidRPr="00AB7EFB" w:rsidRDefault="00BC58BA" w:rsidP="00AB7EFB">
      <w:pPr>
        <w:numPr>
          <w:ilvl w:val="0"/>
          <w:numId w:val="1"/>
        </w:numPr>
        <w:tabs>
          <w:tab w:val="left" w:pos="426"/>
          <w:tab w:val="left" w:pos="851"/>
        </w:tabs>
        <w:ind w:left="709" w:hanging="283"/>
        <w:rPr>
          <w:b/>
        </w:rPr>
      </w:pPr>
      <w:r w:rsidRPr="00B62A5C">
        <w:rPr>
          <w:b/>
        </w:rPr>
        <w:t>Osoby uprawnione do kontaktu z Oferentami oraz udzielania wszelkich wyjaśnień związanych z konkursem ofert:</w:t>
      </w:r>
    </w:p>
    <w:p w:rsidR="00BC58BA" w:rsidRPr="00B62A5C" w:rsidRDefault="00202B8A" w:rsidP="00202B8A">
      <w:pPr>
        <w:tabs>
          <w:tab w:val="left" w:pos="426"/>
        </w:tabs>
        <w:ind w:left="284" w:hanging="284"/>
        <w:jc w:val="both"/>
      </w:pPr>
      <w:r w:rsidRPr="00B62A5C">
        <w:t>- sprawach mer</w:t>
      </w:r>
      <w:r w:rsidR="000A3357" w:rsidRPr="00B62A5C">
        <w:t>ytoryc</w:t>
      </w:r>
      <w:r w:rsidR="00995553" w:rsidRPr="00B62A5C">
        <w:t>znych: l</w:t>
      </w:r>
      <w:r w:rsidR="00E24E98" w:rsidRPr="00B62A5C">
        <w:t xml:space="preserve">ek. </w:t>
      </w:r>
      <w:r w:rsidR="008E2F5B">
        <w:t xml:space="preserve">Łukasz </w:t>
      </w:r>
      <w:proofErr w:type="spellStart"/>
      <w:r w:rsidR="00AB7EFB">
        <w:t>Macięga</w:t>
      </w:r>
      <w:proofErr w:type="spellEnd"/>
      <w:r w:rsidR="00B578E6">
        <w:t xml:space="preserve">  698 351 053</w:t>
      </w:r>
      <w:r w:rsidR="00E12A43" w:rsidRPr="00B62A5C">
        <w:t xml:space="preserve"> w godz. 11:00-1</w:t>
      </w:r>
      <w:r w:rsidR="000458C3">
        <w:t>2</w:t>
      </w:r>
      <w:r w:rsidR="00E12A43" w:rsidRPr="00B62A5C">
        <w:t>:00,</w:t>
      </w:r>
    </w:p>
    <w:p w:rsidR="006435AC" w:rsidRDefault="00F861D1" w:rsidP="00AB7EFB">
      <w:pPr>
        <w:tabs>
          <w:tab w:val="left" w:pos="426"/>
        </w:tabs>
        <w:ind w:left="284" w:hanging="284"/>
        <w:jc w:val="both"/>
      </w:pPr>
      <w:r w:rsidRPr="00B62A5C">
        <w:t xml:space="preserve">- w sprawach formalnych: </w:t>
      </w:r>
      <w:r w:rsidR="004D384A">
        <w:t xml:space="preserve">Iwona </w:t>
      </w:r>
      <w:proofErr w:type="spellStart"/>
      <w:r w:rsidR="004D384A">
        <w:t>Breczko</w:t>
      </w:r>
      <w:proofErr w:type="spellEnd"/>
      <w:r w:rsidR="004D384A">
        <w:t xml:space="preserve"> </w:t>
      </w:r>
      <w:r w:rsidR="008E2F5B">
        <w:t xml:space="preserve"> </w:t>
      </w:r>
      <w:r w:rsidR="00202B8A" w:rsidRPr="00B62A5C">
        <w:t>tel. (</w:t>
      </w:r>
      <w:r w:rsidR="001D4288">
        <w:t>33</w:t>
      </w:r>
      <w:r w:rsidR="00202B8A" w:rsidRPr="00B62A5C">
        <w:t xml:space="preserve">) </w:t>
      </w:r>
      <w:r w:rsidR="001D4288">
        <w:t>875-75-72</w:t>
      </w:r>
      <w:r w:rsidR="00202B8A" w:rsidRPr="00B62A5C">
        <w:t xml:space="preserve"> w godz. 08:00-1</w:t>
      </w:r>
      <w:r w:rsidR="004D384A">
        <w:t>0</w:t>
      </w:r>
      <w:r w:rsidR="00202B8A" w:rsidRPr="00B62A5C">
        <w:t>:00.</w:t>
      </w:r>
    </w:p>
    <w:p w:rsidR="00C55709" w:rsidRPr="00B62A5C" w:rsidRDefault="00C55709" w:rsidP="00AB7EFB">
      <w:pPr>
        <w:tabs>
          <w:tab w:val="left" w:pos="426"/>
        </w:tabs>
        <w:ind w:left="284" w:hanging="284"/>
        <w:jc w:val="both"/>
      </w:pPr>
    </w:p>
    <w:p w:rsidR="006A1C2C" w:rsidRDefault="00BC58BA" w:rsidP="009341CC">
      <w:pPr>
        <w:numPr>
          <w:ilvl w:val="0"/>
          <w:numId w:val="1"/>
        </w:numPr>
        <w:tabs>
          <w:tab w:val="left" w:pos="284"/>
        </w:tabs>
        <w:ind w:left="284" w:firstLine="142"/>
        <w:jc w:val="both"/>
        <w:rPr>
          <w:b/>
        </w:rPr>
      </w:pPr>
      <w:r w:rsidRPr="00B62A5C">
        <w:rPr>
          <w:b/>
        </w:rPr>
        <w:t xml:space="preserve">Konkursu ofert zostanie rozstrzygnięty w siedzibie </w:t>
      </w:r>
      <w:r w:rsidR="001D4288">
        <w:rPr>
          <w:b/>
        </w:rPr>
        <w:t>Wojewódzkiego Szpitala Psychiatrycznego w Andrychowie</w:t>
      </w:r>
      <w:r w:rsidR="006435AC" w:rsidRPr="00B62A5C">
        <w:rPr>
          <w:b/>
        </w:rPr>
        <w:t xml:space="preserve"> w</w:t>
      </w:r>
      <w:r w:rsidR="00B7250C" w:rsidRPr="00B62A5C">
        <w:rPr>
          <w:b/>
        </w:rPr>
        <w:t> </w:t>
      </w:r>
      <w:r w:rsidR="006435AC" w:rsidRPr="00B62A5C">
        <w:rPr>
          <w:b/>
        </w:rPr>
        <w:t xml:space="preserve">ciągu </w:t>
      </w:r>
      <w:r w:rsidR="001D4288">
        <w:rPr>
          <w:b/>
        </w:rPr>
        <w:t>7</w:t>
      </w:r>
      <w:r w:rsidRPr="00B62A5C">
        <w:rPr>
          <w:b/>
        </w:rPr>
        <w:t xml:space="preserve"> dni od upływu terminu składania ofert.</w:t>
      </w:r>
    </w:p>
    <w:p w:rsidR="00AB7EFB" w:rsidRPr="00AB7EFB" w:rsidRDefault="00AB7EFB" w:rsidP="00AB7EFB">
      <w:pPr>
        <w:tabs>
          <w:tab w:val="left" w:pos="284"/>
        </w:tabs>
        <w:ind w:left="426"/>
        <w:jc w:val="both"/>
        <w:rPr>
          <w:b/>
        </w:rPr>
      </w:pPr>
    </w:p>
    <w:p w:rsidR="001621B9" w:rsidRPr="00AB7EFB" w:rsidRDefault="00BC58BA" w:rsidP="001621B9">
      <w:pPr>
        <w:numPr>
          <w:ilvl w:val="0"/>
          <w:numId w:val="1"/>
        </w:numPr>
        <w:tabs>
          <w:tab w:val="left" w:pos="426"/>
        </w:tabs>
        <w:rPr>
          <w:b/>
        </w:rPr>
      </w:pPr>
      <w:r w:rsidRPr="00B62A5C">
        <w:rPr>
          <w:b/>
        </w:rPr>
        <w:t>Środki odwoławcze</w:t>
      </w:r>
    </w:p>
    <w:p w:rsidR="00BC58BA" w:rsidRPr="00B62A5C" w:rsidRDefault="00BC58BA" w:rsidP="00BC58BA">
      <w:pPr>
        <w:tabs>
          <w:tab w:val="left" w:pos="426"/>
        </w:tabs>
        <w:ind w:left="3" w:hanging="3"/>
        <w:jc w:val="both"/>
        <w:rPr>
          <w:i/>
        </w:rPr>
      </w:pPr>
      <w:r w:rsidRPr="00B62A5C">
        <w:t xml:space="preserve">Umotywowane protesty i odwołania dotyczące konkursu ofert należy składać w formie pisemnej w </w:t>
      </w:r>
      <w:r w:rsidR="001D4288">
        <w:t>Sekretariacie Wojewódzkiego Szpitala Psychiatrycznego w Andrychowie</w:t>
      </w:r>
      <w:r w:rsidRPr="00B62A5C">
        <w:t xml:space="preserve"> </w:t>
      </w:r>
      <w:r w:rsidR="001D4288">
        <w:t xml:space="preserve"> </w:t>
      </w:r>
      <w:r w:rsidRPr="00B62A5C">
        <w:t xml:space="preserve">zgodnie z ustawą z dnia 27 sierpnia 2004 roku </w:t>
      </w:r>
      <w:r w:rsidRPr="00B62A5C">
        <w:rPr>
          <w:i/>
        </w:rPr>
        <w:t>o świadczeniach opieki zdrowotnej finansowanych ze środków publicznych:</w:t>
      </w:r>
    </w:p>
    <w:p w:rsidR="00BC58BA" w:rsidRPr="00B62A5C" w:rsidRDefault="00BC58BA" w:rsidP="00BC58BA">
      <w:pPr>
        <w:numPr>
          <w:ilvl w:val="3"/>
          <w:numId w:val="5"/>
        </w:numPr>
        <w:tabs>
          <w:tab w:val="left" w:pos="426"/>
          <w:tab w:val="left" w:pos="709"/>
        </w:tabs>
        <w:ind w:left="483" w:hanging="483"/>
        <w:jc w:val="both"/>
      </w:pPr>
      <w:r w:rsidRPr="00B62A5C">
        <w:t>W toku postępowania konkursowego, jednakże przed rozstrzygnięciem konkursu ofert, Oferent może złożyć do Komisji K</w:t>
      </w:r>
      <w:r w:rsidR="00D63D66" w:rsidRPr="00B62A5C">
        <w:t xml:space="preserve">onkursowej umotywowany protest  </w:t>
      </w:r>
      <w:r w:rsidR="00D63D66" w:rsidRPr="00B62A5C">
        <w:br/>
        <w:t>w</w:t>
      </w:r>
      <w:r w:rsidRPr="00B62A5C">
        <w:t xml:space="preserve"> terminie 7 roboczych od dnia dokonania zaskarżonej czynności. Komisja Konkursowa rozpatruje i rozstrzyga protest w terminie 7 dni od dnia jego otrzymania i udziela pisemnej odpowiedzi składającemu protest.</w:t>
      </w:r>
    </w:p>
    <w:p w:rsidR="00BC58BA" w:rsidRPr="00B62A5C" w:rsidRDefault="00BC58BA" w:rsidP="00BC58BA">
      <w:pPr>
        <w:numPr>
          <w:ilvl w:val="3"/>
          <w:numId w:val="5"/>
        </w:numPr>
        <w:tabs>
          <w:tab w:val="left" w:pos="426"/>
          <w:tab w:val="left" w:pos="709"/>
        </w:tabs>
        <w:ind w:left="483" w:hanging="483"/>
        <w:jc w:val="both"/>
      </w:pPr>
      <w:r w:rsidRPr="00B62A5C">
        <w:t>Oferent może złożyć do kierownika Udzielającego zamówienia odwołanie dotyczące rozstrzygnięcia konkursu w ciągu 7 dni od dnia ogłoszenia o rozstrzygnięciu konkursu ofert. Odwołanie rozpatrywane jest w terminie 7 dni od dni jego otrzymania.</w:t>
      </w:r>
    </w:p>
    <w:p w:rsidR="00BC58BA" w:rsidRPr="00B62A5C" w:rsidRDefault="00BC58BA" w:rsidP="00BC58BA">
      <w:pPr>
        <w:numPr>
          <w:ilvl w:val="3"/>
          <w:numId w:val="5"/>
        </w:numPr>
        <w:tabs>
          <w:tab w:val="left" w:pos="426"/>
          <w:tab w:val="left" w:pos="709"/>
        </w:tabs>
        <w:ind w:left="483" w:hanging="483"/>
        <w:jc w:val="both"/>
      </w:pPr>
      <w:r w:rsidRPr="00B62A5C">
        <w:t>W okresie od wniesienia do rozpatrzenia odwołania Udzielający zamówienia nie może zawrzeć umowy o udzielanie świadczeń zdrowotnej.</w:t>
      </w:r>
    </w:p>
    <w:p w:rsidR="00BC58BA" w:rsidRPr="00B62A5C" w:rsidRDefault="00BC58BA" w:rsidP="00BC58BA">
      <w:pPr>
        <w:numPr>
          <w:ilvl w:val="3"/>
          <w:numId w:val="5"/>
        </w:numPr>
        <w:tabs>
          <w:tab w:val="left" w:pos="426"/>
          <w:tab w:val="left" w:pos="709"/>
        </w:tabs>
        <w:ind w:left="483" w:hanging="483"/>
        <w:jc w:val="both"/>
      </w:pPr>
      <w:r w:rsidRPr="00B62A5C">
        <w:t>W przypadku uwzględnienia odwołania, konieczne jest powtórzenie konkursu ofert.</w:t>
      </w:r>
    </w:p>
    <w:p w:rsidR="00BC58BA" w:rsidRPr="00B62A5C" w:rsidRDefault="00BC58BA" w:rsidP="00BC58BA">
      <w:pPr>
        <w:tabs>
          <w:tab w:val="left" w:pos="426"/>
          <w:tab w:val="left" w:pos="709"/>
        </w:tabs>
        <w:jc w:val="both"/>
      </w:pPr>
    </w:p>
    <w:p w:rsidR="00DE32FC" w:rsidRPr="00B62A5C" w:rsidRDefault="00DE32FC" w:rsidP="00BC58BA">
      <w:pPr>
        <w:tabs>
          <w:tab w:val="left" w:pos="426"/>
          <w:tab w:val="left" w:pos="709"/>
        </w:tabs>
        <w:jc w:val="both"/>
      </w:pPr>
    </w:p>
    <w:p w:rsidR="007461D2" w:rsidRDefault="008E2F5B" w:rsidP="008E2F5B">
      <w:pPr>
        <w:tabs>
          <w:tab w:val="left" w:pos="426"/>
          <w:tab w:val="left" w:pos="709"/>
        </w:tabs>
      </w:pPr>
      <w:r>
        <w:tab/>
      </w:r>
      <w:r>
        <w:tab/>
      </w:r>
      <w:r>
        <w:tab/>
      </w:r>
      <w:r>
        <w:tab/>
      </w:r>
      <w:r>
        <w:tab/>
      </w:r>
      <w:r>
        <w:tab/>
      </w:r>
    </w:p>
    <w:p w:rsidR="00BC58BA" w:rsidRPr="00B62A5C" w:rsidRDefault="00DF4719" w:rsidP="007461D2">
      <w:r>
        <w:tab/>
      </w:r>
      <w:r>
        <w:tab/>
      </w:r>
      <w:r>
        <w:tab/>
      </w:r>
      <w:r>
        <w:tab/>
      </w:r>
      <w:r>
        <w:tab/>
      </w:r>
      <w:r>
        <w:tab/>
      </w:r>
      <w:r>
        <w:tab/>
      </w:r>
      <w:r>
        <w:tab/>
        <w:t xml:space="preserve">  </w:t>
      </w:r>
      <w:r w:rsidR="007461D2">
        <w:t xml:space="preserve"> </w:t>
      </w:r>
      <w:r w:rsidR="00BC58BA" w:rsidRPr="00B62A5C">
        <w:t>Udzielając</w:t>
      </w:r>
      <w:r w:rsidR="007461D2">
        <w:t xml:space="preserve">y  </w:t>
      </w:r>
      <w:r w:rsidR="00BC58BA" w:rsidRPr="00B62A5C">
        <w:t xml:space="preserve"> zamówienia</w:t>
      </w:r>
    </w:p>
    <w:p w:rsidR="007461D2" w:rsidRDefault="007461D2" w:rsidP="000458C3">
      <w:pPr>
        <w:spacing w:line="360" w:lineRule="auto"/>
        <w:ind w:left="5136" w:firstLine="528"/>
        <w:jc w:val="center"/>
      </w:pPr>
    </w:p>
    <w:p w:rsidR="006C3E71" w:rsidRDefault="00C55709" w:rsidP="008E2F5B">
      <w:pPr>
        <w:spacing w:line="360" w:lineRule="auto"/>
        <w:ind w:left="5136" w:firstLine="528"/>
        <w:jc w:val="center"/>
      </w:pPr>
      <w:r>
        <w:t>2</w:t>
      </w:r>
      <w:r w:rsidR="0077746B">
        <w:t>6</w:t>
      </w:r>
      <w:r w:rsidR="008E2F5B">
        <w:t xml:space="preserve"> </w:t>
      </w:r>
      <w:r w:rsidR="00F11EA6">
        <w:t xml:space="preserve">marca </w:t>
      </w:r>
      <w:r w:rsidR="00FD4B05" w:rsidRPr="00B62A5C">
        <w:t xml:space="preserve"> 20</w:t>
      </w:r>
      <w:r w:rsidR="00C61C13">
        <w:t>2</w:t>
      </w:r>
      <w:r w:rsidR="00F11EA6">
        <w:t>1</w:t>
      </w:r>
      <w:r w:rsidR="008E2F5B">
        <w:t xml:space="preserve"> roku</w:t>
      </w:r>
    </w:p>
    <w:p w:rsidR="00DF4719" w:rsidRDefault="00DF4719"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77CB5" w:rsidRPr="00B62A5C" w:rsidRDefault="003079F6" w:rsidP="00F77CB5">
      <w:pPr>
        <w:ind w:left="360"/>
        <w:jc w:val="right"/>
      </w:pPr>
      <w:r w:rsidRPr="00B62A5C">
        <w:t>Załącznik nr 1</w:t>
      </w:r>
      <w:r w:rsidR="00F77CB5" w:rsidRPr="00B62A5C">
        <w:t xml:space="preserve"> do WKO</w:t>
      </w:r>
    </w:p>
    <w:p w:rsidR="00F77CB5" w:rsidRPr="00B62A5C" w:rsidRDefault="00F77CB5" w:rsidP="00F77CB5">
      <w:pPr>
        <w:ind w:left="360"/>
        <w:jc w:val="right"/>
      </w:pPr>
    </w:p>
    <w:p w:rsidR="00F77CB5" w:rsidRPr="00B62A5C" w:rsidRDefault="00F77CB5" w:rsidP="00F77CB5">
      <w:pPr>
        <w:ind w:left="360"/>
        <w:jc w:val="center"/>
        <w:rPr>
          <w:b/>
        </w:rPr>
      </w:pPr>
      <w:r w:rsidRPr="00B62A5C">
        <w:rPr>
          <w:b/>
        </w:rPr>
        <w:t>FORMULARZ OFERTY</w:t>
      </w:r>
    </w:p>
    <w:p w:rsidR="00F77CB5" w:rsidRPr="00B62A5C" w:rsidRDefault="00F77CB5" w:rsidP="00F022CC">
      <w:pPr>
        <w:tabs>
          <w:tab w:val="left" w:pos="345"/>
        </w:tabs>
      </w:pPr>
    </w:p>
    <w:p w:rsidR="00F77CB5" w:rsidRPr="00B62A5C" w:rsidRDefault="00F77CB5" w:rsidP="006D0474">
      <w:pPr>
        <w:numPr>
          <w:ilvl w:val="1"/>
          <w:numId w:val="11"/>
        </w:numPr>
        <w:tabs>
          <w:tab w:val="clear" w:pos="0"/>
          <w:tab w:val="left" w:pos="345"/>
          <w:tab w:val="num" w:pos="1080"/>
        </w:tabs>
        <w:spacing w:line="276" w:lineRule="auto"/>
        <w:ind w:left="1080" w:hanging="1080"/>
      </w:pPr>
      <w:r w:rsidRPr="00B62A5C">
        <w:t>1.</w:t>
      </w:r>
      <w:r w:rsidRPr="00B62A5C">
        <w:tab/>
        <w:t>Imię i nazwisko Oferenta:</w:t>
      </w:r>
    </w:p>
    <w:p w:rsidR="00F33B3A" w:rsidRDefault="00F77CB5" w:rsidP="006D0474">
      <w:pPr>
        <w:spacing w:after="240" w:line="276" w:lineRule="auto"/>
        <w:ind w:left="345" w:hanging="45"/>
      </w:pPr>
      <w:r w:rsidRPr="00B62A5C">
        <w:t>…………………………………...................……………………………………………</w:t>
      </w:r>
      <w:r w:rsidR="00E877DF">
        <w:t>...</w:t>
      </w:r>
    </w:p>
    <w:p w:rsidR="00F77CB5" w:rsidRPr="00B62A5C" w:rsidRDefault="00F33B3A" w:rsidP="006D0474">
      <w:pPr>
        <w:spacing w:line="276" w:lineRule="auto"/>
      </w:pPr>
      <w:r>
        <w:t xml:space="preserve">2. </w:t>
      </w:r>
      <w:r w:rsidR="00F77CB5" w:rsidRPr="00B62A5C">
        <w:t>Nazwa, pod którą Oferent prowadzi działalność leczniczą:</w:t>
      </w:r>
    </w:p>
    <w:p w:rsidR="00F77CB5" w:rsidRPr="00B62A5C" w:rsidRDefault="00F77CB5" w:rsidP="006D0474">
      <w:pPr>
        <w:spacing w:after="240" w:line="276" w:lineRule="auto"/>
        <w:ind w:left="345" w:hanging="45"/>
      </w:pPr>
      <w:r w:rsidRPr="00B62A5C">
        <w:t>…………………………………...................………………………………………………</w:t>
      </w:r>
    </w:p>
    <w:p w:rsidR="006D0474" w:rsidRPr="00B62A5C" w:rsidRDefault="00F77CB5" w:rsidP="006D0474">
      <w:pPr>
        <w:numPr>
          <w:ilvl w:val="1"/>
          <w:numId w:val="11"/>
        </w:numPr>
        <w:tabs>
          <w:tab w:val="clear" w:pos="0"/>
          <w:tab w:val="left" w:pos="390"/>
          <w:tab w:val="num" w:pos="1080"/>
        </w:tabs>
        <w:spacing w:line="276" w:lineRule="auto"/>
        <w:ind w:left="1080" w:hanging="1080"/>
      </w:pPr>
      <w:r w:rsidRPr="00B62A5C">
        <w:t>3.</w:t>
      </w:r>
      <w:r w:rsidRPr="00B62A5C">
        <w:tab/>
        <w:t>Adres Oferenta:</w:t>
      </w:r>
    </w:p>
    <w:p w:rsidR="00F77CB5" w:rsidRPr="00B62A5C" w:rsidRDefault="00F77CB5" w:rsidP="006D0474">
      <w:pPr>
        <w:spacing w:after="240" w:line="276" w:lineRule="auto"/>
        <w:ind w:left="375" w:hanging="75"/>
      </w:pPr>
      <w:r w:rsidRPr="00B62A5C">
        <w:t>…………………………………...................………………………………………………</w:t>
      </w:r>
    </w:p>
    <w:p w:rsidR="00F77CB5" w:rsidRPr="006D0474" w:rsidRDefault="00F77CB5" w:rsidP="006D0474">
      <w:pPr>
        <w:numPr>
          <w:ilvl w:val="1"/>
          <w:numId w:val="11"/>
        </w:numPr>
        <w:tabs>
          <w:tab w:val="clear" w:pos="0"/>
        </w:tabs>
        <w:spacing w:line="276" w:lineRule="auto"/>
        <w:ind w:left="426" w:hanging="426"/>
      </w:pPr>
      <w:r w:rsidRPr="006D0474">
        <w:t>4.</w:t>
      </w:r>
      <w:r w:rsidRPr="006D0474">
        <w:tab/>
        <w:t>Adres Oferenta do korespondencji (jeśli inny niż adres wskazany w pkt 3):</w:t>
      </w:r>
    </w:p>
    <w:p w:rsidR="00F77CB5" w:rsidRPr="00B62A5C" w:rsidRDefault="00F77CB5" w:rsidP="006D0474">
      <w:pPr>
        <w:spacing w:line="276" w:lineRule="auto"/>
        <w:ind w:firstLine="284"/>
      </w:pPr>
      <w:r w:rsidRPr="00B62A5C">
        <w:t>………………………………………………………………………………………………</w:t>
      </w:r>
    </w:p>
    <w:p w:rsidR="00F77CB5" w:rsidRPr="00B62A5C" w:rsidRDefault="00F77CB5" w:rsidP="006D0474">
      <w:pPr>
        <w:numPr>
          <w:ilvl w:val="1"/>
          <w:numId w:val="11"/>
        </w:numPr>
        <w:tabs>
          <w:tab w:val="clear" w:pos="0"/>
          <w:tab w:val="left" w:pos="360"/>
          <w:tab w:val="num" w:pos="709"/>
        </w:tabs>
        <w:spacing w:after="240" w:line="276" w:lineRule="auto"/>
        <w:ind w:left="426" w:hanging="426"/>
        <w:jc w:val="both"/>
      </w:pPr>
      <w:r w:rsidRPr="00B62A5C">
        <w:t>5.</w:t>
      </w:r>
      <w:r w:rsidRPr="00B62A5C">
        <w:tab/>
        <w:t>NIP: ...............................................................................................................</w:t>
      </w:r>
      <w:r w:rsidR="006D0474">
        <w:t>........</w:t>
      </w:r>
    </w:p>
    <w:p w:rsidR="00F77CB5" w:rsidRPr="00B62A5C" w:rsidRDefault="00F77CB5" w:rsidP="006D0474">
      <w:pPr>
        <w:numPr>
          <w:ilvl w:val="1"/>
          <w:numId w:val="11"/>
        </w:numPr>
        <w:tabs>
          <w:tab w:val="clear" w:pos="0"/>
          <w:tab w:val="num" w:pos="426"/>
        </w:tabs>
        <w:spacing w:line="276" w:lineRule="auto"/>
        <w:ind w:left="426" w:hanging="426"/>
        <w:jc w:val="both"/>
      </w:pPr>
      <w:r w:rsidRPr="00B62A5C">
        <w:t>6.</w:t>
      </w:r>
      <w:r w:rsidRPr="00B62A5C">
        <w:tab/>
        <w:t>REGON: ..........................................................................................................</w:t>
      </w:r>
      <w:r w:rsidR="006D0474">
        <w:t>.....</w:t>
      </w:r>
    </w:p>
    <w:p w:rsidR="00F77CB5" w:rsidRPr="00B62A5C" w:rsidRDefault="006E72AA" w:rsidP="006D0474">
      <w:r w:rsidRPr="00B62A5C">
        <w:t>7</w:t>
      </w:r>
      <w:r w:rsidR="006D0474">
        <w:t xml:space="preserve">. </w:t>
      </w:r>
      <w:r w:rsidR="00F77CB5" w:rsidRPr="00B62A5C">
        <w:t>Numer telefonu kontaktowego do Oferenta:</w:t>
      </w:r>
      <w:r w:rsidR="006D0474">
        <w:t xml:space="preserve"> ……………………………………………</w:t>
      </w:r>
    </w:p>
    <w:p w:rsidR="00F77CB5" w:rsidRPr="00B62A5C" w:rsidRDefault="006E72AA" w:rsidP="006D0474">
      <w:pPr>
        <w:numPr>
          <w:ilvl w:val="1"/>
          <w:numId w:val="11"/>
        </w:numPr>
        <w:tabs>
          <w:tab w:val="left" w:pos="0"/>
          <w:tab w:val="num" w:pos="426"/>
        </w:tabs>
        <w:spacing w:line="276" w:lineRule="auto"/>
        <w:ind w:left="426" w:hanging="426"/>
        <w:jc w:val="both"/>
      </w:pPr>
      <w:r w:rsidRPr="00B62A5C">
        <w:t>8</w:t>
      </w:r>
      <w:r w:rsidR="00F77CB5" w:rsidRPr="00B62A5C">
        <w:t>.</w:t>
      </w:r>
      <w:r w:rsidR="00F77CB5" w:rsidRPr="00B62A5C">
        <w:tab/>
        <w:t>Osoby uprawnione do reprezentowania Oferenta w tym składania w jego imieniu oświadczeń woli:</w:t>
      </w:r>
    </w:p>
    <w:p w:rsidR="004D7D65" w:rsidRDefault="00F77CB5" w:rsidP="006D0474">
      <w:pPr>
        <w:tabs>
          <w:tab w:val="left" w:pos="0"/>
        </w:tabs>
        <w:spacing w:after="240" w:line="276" w:lineRule="auto"/>
        <w:ind w:left="3"/>
      </w:pPr>
      <w:r w:rsidRPr="00B62A5C">
        <w:t>………………………....................……...............................................................................</w:t>
      </w:r>
      <w:r w:rsidR="004D7D65">
        <w:t>........</w:t>
      </w:r>
    </w:p>
    <w:p w:rsidR="004D7D65" w:rsidRDefault="004D7D65" w:rsidP="004D7D65">
      <w:pPr>
        <w:ind w:right="-142"/>
      </w:pPr>
      <w:r>
        <w:t>9.</w:t>
      </w:r>
      <w:r w:rsidRPr="004D7D65">
        <w:t>Proponowana ilość godzin udzielania</w:t>
      </w:r>
      <w:r>
        <w:t xml:space="preserve"> usług medycznych:</w:t>
      </w:r>
    </w:p>
    <w:p w:rsidR="00346068" w:rsidRDefault="00346068" w:rsidP="00346068">
      <w:pPr>
        <w:spacing w:line="276" w:lineRule="auto"/>
        <w:ind w:right="-142"/>
      </w:pPr>
      <w:r>
        <w:t>1)</w:t>
      </w:r>
      <w:r w:rsidRPr="00FB1503">
        <w:t>udzielanie  świadczeń opieki lekarskiej na oddziale</w:t>
      </w:r>
      <w:r w:rsidR="008E2F5B">
        <w:t xml:space="preserve"> ………………………….</w:t>
      </w:r>
      <w:r>
        <w:t>– ilość godzin …………………………..</w:t>
      </w:r>
    </w:p>
    <w:p w:rsidR="004D7D65" w:rsidRDefault="00346068" w:rsidP="00346068">
      <w:pPr>
        <w:spacing w:line="276" w:lineRule="auto"/>
        <w:ind w:right="-142"/>
      </w:pPr>
      <w:r>
        <w:t>2</w:t>
      </w:r>
      <w:r w:rsidR="004D7D65">
        <w:t>)</w:t>
      </w:r>
      <w:r w:rsidR="004D7D65" w:rsidRPr="004D7D65">
        <w:t>pełnieni</w:t>
      </w:r>
      <w:r w:rsidR="004D7D65">
        <w:t>e</w:t>
      </w:r>
      <w:r w:rsidR="004D7D65" w:rsidRPr="004D7D65">
        <w:t xml:space="preserve"> medycznych dyżurów lekarskich w oddziałach szpitalnych oraz Izbie Przyjęć Szpitala</w:t>
      </w:r>
      <w:r w:rsidR="004D7D65">
        <w:t xml:space="preserve"> </w:t>
      </w:r>
      <w:r w:rsidR="004D7D65" w:rsidRPr="004D7D65">
        <w:t>- ilość godzin …………………………………………………………………</w:t>
      </w:r>
      <w:r>
        <w:t>…………</w:t>
      </w:r>
    </w:p>
    <w:p w:rsidR="00F77CB5" w:rsidRDefault="00346068" w:rsidP="00346068">
      <w:pPr>
        <w:spacing w:line="276" w:lineRule="auto"/>
        <w:ind w:right="-142"/>
      </w:pPr>
      <w:r>
        <w:t>10.</w:t>
      </w:r>
      <w:r w:rsidR="00FB1503">
        <w:t>Proponowane ceny:</w:t>
      </w:r>
    </w:p>
    <w:p w:rsidR="004D48F5" w:rsidRDefault="00FB1503" w:rsidP="004D48F5">
      <w:pPr>
        <w:spacing w:line="276" w:lineRule="auto"/>
        <w:ind w:left="360"/>
      </w:pPr>
      <w:r>
        <w:t>1)</w:t>
      </w:r>
      <w:r w:rsidRPr="00FB1503">
        <w:t>za realizację usługi – udzielanie  świadczeń opieki lekarskiej na oddziale</w:t>
      </w:r>
      <w:r>
        <w:t xml:space="preserve"> </w:t>
      </w:r>
      <w:r w:rsidR="00201FC0">
        <w:t>……………………………</w:t>
      </w:r>
      <w:r w:rsidR="006D0474">
        <w:t>–</w:t>
      </w:r>
      <w:r w:rsidRPr="00FB1503">
        <w:t xml:space="preserve"> cena jednostkowa brutto …………………… zł za 1 godzinę.</w:t>
      </w:r>
    </w:p>
    <w:p w:rsidR="00487D97" w:rsidRDefault="00FB1503" w:rsidP="004D48F5">
      <w:pPr>
        <w:spacing w:line="276" w:lineRule="auto"/>
        <w:ind w:left="360"/>
      </w:pPr>
      <w:r w:rsidRPr="00FB1503">
        <w:t xml:space="preserve">2) za realizację usługi – pełnienia medycznych </w:t>
      </w:r>
      <w:r w:rsidR="00487D97">
        <w:t>dyżurów lekarskich w oddziałach</w:t>
      </w:r>
    </w:p>
    <w:p w:rsidR="004D48F5" w:rsidRDefault="00FB1503" w:rsidP="004D48F5">
      <w:pPr>
        <w:spacing w:line="276" w:lineRule="auto"/>
        <w:ind w:left="360"/>
      </w:pPr>
      <w:r w:rsidRPr="00FB1503">
        <w:t xml:space="preserve">szpitalnych oraz Izbie Przyjęć Szpitala </w:t>
      </w:r>
      <w:r w:rsidR="004D48F5">
        <w:t xml:space="preserve"> - </w:t>
      </w:r>
      <w:r w:rsidR="004D48F5" w:rsidRPr="00FB1503">
        <w:t>cena jednostkowa brutto …………………… zł za 1 godzinę.</w:t>
      </w:r>
    </w:p>
    <w:p w:rsidR="004E2CF2" w:rsidRPr="00346068" w:rsidRDefault="00346068" w:rsidP="00346068">
      <w:pPr>
        <w:rPr>
          <w:color w:val="000000"/>
        </w:rPr>
      </w:pPr>
      <w:r>
        <w:rPr>
          <w:color w:val="000000"/>
        </w:rPr>
        <w:t>11.</w:t>
      </w:r>
      <w:r w:rsidR="004E2CF2" w:rsidRPr="00B62A5C">
        <w:t>Numer rachunku bankowego Oferenta, na który Udzielający zamówienia będzie dokonywał zapłaty wynagrodzenia w przypadku wyboru oferty złożonej przez Oferenta oraz podpisania umowy na świadczenia zdrowotne: ……………………………………………………………………………</w:t>
      </w:r>
      <w:r w:rsidR="006E72AA" w:rsidRPr="00B62A5C">
        <w:t>…………………</w:t>
      </w:r>
      <w:r>
        <w:t>…..</w:t>
      </w:r>
    </w:p>
    <w:p w:rsidR="00346068" w:rsidRDefault="00346068" w:rsidP="006D0474">
      <w:pPr>
        <w:spacing w:line="276" w:lineRule="auto"/>
        <w:ind w:left="1066" w:firstLine="352"/>
        <w:jc w:val="right"/>
      </w:pPr>
    </w:p>
    <w:p w:rsidR="003079F6" w:rsidRPr="00B62A5C" w:rsidRDefault="003079F6" w:rsidP="006D0474">
      <w:pPr>
        <w:spacing w:line="276" w:lineRule="auto"/>
        <w:ind w:left="1066" w:firstLine="352"/>
        <w:jc w:val="right"/>
      </w:pPr>
      <w:r w:rsidRPr="00B62A5C">
        <w:t>..……………………………………….</w:t>
      </w:r>
    </w:p>
    <w:p w:rsidR="003079F6" w:rsidRPr="00B62A5C" w:rsidRDefault="003079F6" w:rsidP="003079F6">
      <w:pPr>
        <w:spacing w:after="240"/>
        <w:ind w:left="714" w:firstLine="704"/>
        <w:jc w:val="right"/>
      </w:pPr>
      <w:r w:rsidRPr="00B62A5C">
        <w:t>data i podpis Oferenta</w:t>
      </w:r>
    </w:p>
    <w:p w:rsidR="003079F6" w:rsidRPr="00B62A5C" w:rsidRDefault="003079F6" w:rsidP="003079F6">
      <w:pPr>
        <w:tabs>
          <w:tab w:val="left" w:pos="0"/>
        </w:tabs>
        <w:spacing w:after="240"/>
        <w:jc w:val="both"/>
        <w:sectPr w:rsidR="003079F6" w:rsidRPr="00B62A5C">
          <w:footerReference w:type="default" r:id="rId11"/>
          <w:pgSz w:w="11906" w:h="16838"/>
          <w:pgMar w:top="1417" w:right="1417" w:bottom="1417" w:left="1417" w:header="708" w:footer="708" w:gutter="0"/>
          <w:cols w:space="708"/>
          <w:docGrid w:linePitch="360"/>
        </w:sectPr>
      </w:pPr>
    </w:p>
    <w:p w:rsidR="00DA49E5" w:rsidRPr="00B62A5C" w:rsidRDefault="00DA49E5" w:rsidP="00DA49E5">
      <w:pPr>
        <w:ind w:left="360"/>
        <w:jc w:val="right"/>
      </w:pPr>
      <w:r w:rsidRPr="00B62A5C">
        <w:lastRenderedPageBreak/>
        <w:t>Załąc</w:t>
      </w:r>
      <w:r w:rsidR="003079F6" w:rsidRPr="00B62A5C">
        <w:t>znik nr 2</w:t>
      </w:r>
      <w:r w:rsidRPr="00B62A5C">
        <w:t xml:space="preserve"> do WKO</w:t>
      </w:r>
    </w:p>
    <w:p w:rsidR="00264140" w:rsidRPr="00B62A5C" w:rsidRDefault="00264140" w:rsidP="004B23B5">
      <w:pPr>
        <w:rPr>
          <w:b/>
        </w:rPr>
      </w:pPr>
    </w:p>
    <w:p w:rsidR="00DA49E5" w:rsidRPr="00B62A5C" w:rsidRDefault="00DA49E5" w:rsidP="00DA49E5">
      <w:pPr>
        <w:jc w:val="center"/>
        <w:rPr>
          <w:b/>
        </w:rPr>
      </w:pPr>
      <w:r w:rsidRPr="00B62A5C">
        <w:rPr>
          <w:b/>
        </w:rPr>
        <w:t>OŚWIADCZENIE OFERENTA</w:t>
      </w:r>
    </w:p>
    <w:p w:rsidR="00DA49E5" w:rsidRPr="00B62A5C" w:rsidRDefault="00DA49E5" w:rsidP="004B23B5">
      <w:pPr>
        <w:rPr>
          <w:b/>
        </w:rPr>
      </w:pPr>
    </w:p>
    <w:p w:rsidR="00DA49E5" w:rsidRPr="00B62A5C" w:rsidRDefault="00DA49E5" w:rsidP="00432170">
      <w:pPr>
        <w:numPr>
          <w:ilvl w:val="0"/>
          <w:numId w:val="20"/>
        </w:numPr>
        <w:tabs>
          <w:tab w:val="left" w:pos="283"/>
        </w:tabs>
        <w:overflowPunct w:val="0"/>
        <w:autoSpaceDE w:val="0"/>
        <w:ind w:left="284" w:hanging="426"/>
        <w:jc w:val="both"/>
        <w:textAlignment w:val="baseline"/>
      </w:pPr>
      <w:r w:rsidRPr="00B62A5C">
        <w:t>Oświadczam, że zapoznałem/-łam się z treścią ogłoszenia o konkursie ofert.</w:t>
      </w:r>
    </w:p>
    <w:p w:rsidR="004B23B5" w:rsidRPr="00B62A5C" w:rsidRDefault="00DA49E5" w:rsidP="004B23B5">
      <w:pPr>
        <w:numPr>
          <w:ilvl w:val="0"/>
          <w:numId w:val="20"/>
        </w:numPr>
        <w:tabs>
          <w:tab w:val="left" w:pos="283"/>
        </w:tabs>
        <w:overflowPunct w:val="0"/>
        <w:autoSpaceDE w:val="0"/>
        <w:ind w:left="284" w:hanging="426"/>
        <w:jc w:val="both"/>
        <w:textAlignment w:val="baseline"/>
      </w:pPr>
      <w:r w:rsidRPr="00B62A5C">
        <w:t>Oświadczam, że zapoznałem/-łam się z Warunkami Konkursu Ofert i nie wnoszę w tym zakresie żadnych zastrzeżeń.</w:t>
      </w:r>
    </w:p>
    <w:p w:rsidR="004B23B5" w:rsidRPr="006C3E71" w:rsidRDefault="00DA49E5" w:rsidP="004B23B5">
      <w:pPr>
        <w:numPr>
          <w:ilvl w:val="0"/>
          <w:numId w:val="20"/>
        </w:numPr>
        <w:tabs>
          <w:tab w:val="left" w:pos="283"/>
        </w:tabs>
        <w:overflowPunct w:val="0"/>
        <w:autoSpaceDE w:val="0"/>
        <w:ind w:left="284" w:hanging="426"/>
        <w:jc w:val="both"/>
        <w:textAlignment w:val="baseline"/>
      </w:pPr>
      <w:r w:rsidRPr="00B62A5C">
        <w:t xml:space="preserve">Oświadczam, że posiadam/podmioty, za pomocą których będę realizował przedmiot konkursu posiadają* wszelkie wymagane prawem kwalifikacje i uprawnienia do udzielania </w:t>
      </w:r>
      <w:r w:rsidRPr="006C3E71">
        <w:t>świadczeń zdrowotnych będących przedmiotem konkursu.</w:t>
      </w:r>
    </w:p>
    <w:p w:rsidR="004B23B5" w:rsidRPr="006C3E71" w:rsidRDefault="00DA49E5" w:rsidP="004B23B5">
      <w:pPr>
        <w:numPr>
          <w:ilvl w:val="0"/>
          <w:numId w:val="20"/>
        </w:numPr>
        <w:tabs>
          <w:tab w:val="left" w:pos="283"/>
        </w:tabs>
        <w:overflowPunct w:val="0"/>
        <w:autoSpaceDE w:val="0"/>
        <w:ind w:left="284" w:hanging="426"/>
        <w:jc w:val="both"/>
        <w:textAlignment w:val="baseline"/>
      </w:pPr>
      <w:r w:rsidRPr="006C3E71">
        <w:t>Zobowiązuję się do zawarcia umowy o udzielenie zamówienia na świadczenia zdro</w:t>
      </w:r>
      <w:r w:rsidR="003079F6" w:rsidRPr="006C3E71">
        <w:t>wotne udzielane przez lekarza specjalist</w:t>
      </w:r>
      <w:r w:rsidR="004E2CF2" w:rsidRPr="006C3E71">
        <w:t>ę w dziedzinie</w:t>
      </w:r>
      <w:r w:rsidR="00192C87" w:rsidRPr="006C3E71">
        <w:t xml:space="preserve"> </w:t>
      </w:r>
      <w:r w:rsidR="00432170" w:rsidRPr="006C3E71">
        <w:t>psychiatrii</w:t>
      </w:r>
      <w:r w:rsidR="00CF72C2" w:rsidRPr="006C3E71">
        <w:t xml:space="preserve"> lub w trakcie specjalizacji        w dziedzinie psychiatrii</w:t>
      </w:r>
      <w:r w:rsidR="00432170" w:rsidRPr="006C3E71">
        <w:t xml:space="preserve"> zgodnie </w:t>
      </w:r>
      <w:r w:rsidR="004E2CF2" w:rsidRPr="006C3E71">
        <w:t>z wymogami</w:t>
      </w:r>
      <w:r w:rsidRPr="006C3E71">
        <w:t xml:space="preserve"> </w:t>
      </w:r>
      <w:r w:rsidR="00432170" w:rsidRPr="006C3E71">
        <w:t xml:space="preserve">Rozporządzenia Ministra Zdrowia z dnia </w:t>
      </w:r>
      <w:r w:rsidR="00BE7B7F" w:rsidRPr="006C3E71">
        <w:t>19 czerwca 2019</w:t>
      </w:r>
      <w:r w:rsidR="00432170" w:rsidRPr="006C3E71">
        <w:t xml:space="preserve"> r. w sprawie świadczeń gwarantowanych z zakresu opieki psychiatrycznej i leczenia uzależnień (Dz. U. z 201</w:t>
      </w:r>
      <w:r w:rsidR="00BE7B7F" w:rsidRPr="006C3E71">
        <w:t>9</w:t>
      </w:r>
      <w:r w:rsidR="00432170" w:rsidRPr="006C3E71">
        <w:t xml:space="preserve"> r., poz. </w:t>
      </w:r>
      <w:r w:rsidR="00BE7B7F" w:rsidRPr="006C3E71">
        <w:t>1285</w:t>
      </w:r>
      <w:r w:rsidR="00432170" w:rsidRPr="006C3E71">
        <w:t xml:space="preserve">) </w:t>
      </w:r>
      <w:r w:rsidRPr="006C3E71">
        <w:t xml:space="preserve">oraz </w:t>
      </w:r>
      <w:r w:rsidR="00432170" w:rsidRPr="006C3E71">
        <w:t xml:space="preserve">Zarządzenia </w:t>
      </w:r>
      <w:r w:rsidR="00A544E6" w:rsidRPr="006C3E71">
        <w:rPr>
          <w:rStyle w:val="Pogrubienie"/>
          <w:b w:val="0"/>
        </w:rPr>
        <w:t>Nr 41/2018</w:t>
      </w:r>
      <w:r w:rsidR="00432170" w:rsidRPr="006C3E71">
        <w:rPr>
          <w:rStyle w:val="Pogrubienie"/>
          <w:b w:val="0"/>
        </w:rPr>
        <w:t>/</w:t>
      </w:r>
      <w:r w:rsidR="00432170" w:rsidRPr="006C3E71">
        <w:rPr>
          <w:rStyle w:val="ACRONYM"/>
          <w:bCs/>
        </w:rPr>
        <w:t>DSOZ</w:t>
      </w:r>
      <w:r w:rsidR="00432170" w:rsidRPr="006C3E71">
        <w:rPr>
          <w:rStyle w:val="ACRONYM"/>
          <w:b/>
          <w:bCs/>
        </w:rPr>
        <w:t xml:space="preserve"> </w:t>
      </w:r>
      <w:r w:rsidR="00432170" w:rsidRPr="006C3E71">
        <w:rPr>
          <w:rStyle w:val="Pogrubienie"/>
          <w:b w:val="0"/>
        </w:rPr>
        <w:t>Prezesa</w:t>
      </w:r>
      <w:r w:rsidR="00432170" w:rsidRPr="006C3E71">
        <w:rPr>
          <w:b/>
        </w:rPr>
        <w:t xml:space="preserve"> </w:t>
      </w:r>
      <w:r w:rsidR="00432170" w:rsidRPr="006C3E71">
        <w:rPr>
          <w:rStyle w:val="Pogrubienie"/>
          <w:b w:val="0"/>
        </w:rPr>
        <w:t>Narodowego Fu</w:t>
      </w:r>
      <w:r w:rsidR="00F0580E" w:rsidRPr="006C3E71">
        <w:rPr>
          <w:rStyle w:val="Pogrubienie"/>
          <w:b w:val="0"/>
        </w:rPr>
        <w:t>ndu</w:t>
      </w:r>
      <w:r w:rsidR="006E72AA" w:rsidRPr="006C3E71">
        <w:rPr>
          <w:rStyle w:val="Pogrubienie"/>
          <w:b w:val="0"/>
        </w:rPr>
        <w:t>sz</w:t>
      </w:r>
      <w:r w:rsidR="00A544E6" w:rsidRPr="006C3E71">
        <w:rPr>
          <w:rStyle w:val="Pogrubienie"/>
          <w:b w:val="0"/>
        </w:rPr>
        <w:t>u Zdrowia z dnia 23 maja 2018</w:t>
      </w:r>
      <w:r w:rsidR="00432170" w:rsidRPr="006C3E71">
        <w:rPr>
          <w:rStyle w:val="Pogrubienie"/>
          <w:b w:val="0"/>
        </w:rPr>
        <w:t> r. w sprawie określenia warunków zawierania i realizacji umów w rodzaju opieka psychiatryczna i leczenie uzależnień</w:t>
      </w:r>
      <w:r w:rsidR="006C3E71" w:rsidRPr="006C3E71">
        <w:rPr>
          <w:rStyle w:val="Pogrubienie"/>
          <w:b w:val="0"/>
        </w:rPr>
        <w:t xml:space="preserve"> z późniejszymi zmianami</w:t>
      </w:r>
      <w:r w:rsidR="00A544E6" w:rsidRPr="006C3E71">
        <w:t>.</w:t>
      </w:r>
    </w:p>
    <w:p w:rsidR="00B37800" w:rsidRDefault="00DA49E5" w:rsidP="004B23B5">
      <w:pPr>
        <w:numPr>
          <w:ilvl w:val="0"/>
          <w:numId w:val="20"/>
        </w:numPr>
        <w:tabs>
          <w:tab w:val="left" w:pos="283"/>
        </w:tabs>
        <w:overflowPunct w:val="0"/>
        <w:autoSpaceDE w:val="0"/>
        <w:ind w:left="284" w:hanging="426"/>
        <w:jc w:val="both"/>
        <w:textAlignment w:val="baseline"/>
      </w:pPr>
      <w:r w:rsidRPr="006C3E71">
        <w:t>Zobowiązuję się do zawarcia umowy wskazanej</w:t>
      </w:r>
      <w:r w:rsidRPr="000458C3">
        <w:t xml:space="preserve"> w pkt 4 powyżej</w:t>
      </w:r>
      <w:r w:rsidRPr="000458C3">
        <w:rPr>
          <w:b/>
        </w:rPr>
        <w:t xml:space="preserve"> </w:t>
      </w:r>
      <w:r w:rsidR="00F0580E" w:rsidRPr="000458C3">
        <w:t xml:space="preserve">na okres: </w:t>
      </w:r>
    </w:p>
    <w:p w:rsidR="004B23B5" w:rsidRPr="000458C3" w:rsidRDefault="00B37800" w:rsidP="00B37800">
      <w:pPr>
        <w:tabs>
          <w:tab w:val="left" w:pos="283"/>
        </w:tabs>
        <w:overflowPunct w:val="0"/>
        <w:autoSpaceDE w:val="0"/>
        <w:ind w:left="284"/>
        <w:jc w:val="both"/>
        <w:textAlignment w:val="baseline"/>
      </w:pPr>
      <w:r>
        <w:t>od ……………………… do …………………….</w:t>
      </w:r>
      <w:r w:rsidR="00DA49E5" w:rsidRPr="000458C3">
        <w:t>.</w:t>
      </w:r>
    </w:p>
    <w:p w:rsidR="004B23B5" w:rsidRPr="00B62A5C" w:rsidRDefault="00DA49E5" w:rsidP="004B23B5">
      <w:pPr>
        <w:numPr>
          <w:ilvl w:val="0"/>
          <w:numId w:val="20"/>
        </w:numPr>
        <w:tabs>
          <w:tab w:val="left" w:pos="283"/>
        </w:tabs>
        <w:overflowPunct w:val="0"/>
        <w:autoSpaceDE w:val="0"/>
        <w:ind w:left="284" w:hanging="426"/>
        <w:jc w:val="both"/>
        <w:textAlignment w:val="baseline"/>
      </w:pPr>
      <w:r w:rsidRPr="00B62A5C">
        <w:t>Oświadczam, że uważam się za związanego/-</w:t>
      </w:r>
      <w:proofErr w:type="spellStart"/>
      <w:r w:rsidRPr="00B62A5C">
        <w:t>ną</w:t>
      </w:r>
      <w:proofErr w:type="spellEnd"/>
      <w:r w:rsidRPr="00B62A5C">
        <w:t xml:space="preserve"> ofertą przez okres 30 dni od upływu terminu składania ofert.</w:t>
      </w:r>
    </w:p>
    <w:p w:rsidR="004B23B5" w:rsidRPr="00B62A5C" w:rsidRDefault="00DA49E5" w:rsidP="004B23B5">
      <w:pPr>
        <w:numPr>
          <w:ilvl w:val="0"/>
          <w:numId w:val="20"/>
        </w:numPr>
        <w:tabs>
          <w:tab w:val="left" w:pos="283"/>
        </w:tabs>
        <w:overflowPunct w:val="0"/>
        <w:autoSpaceDE w:val="0"/>
        <w:ind w:left="284" w:hanging="426"/>
        <w:jc w:val="both"/>
        <w:textAlignment w:val="baseline"/>
      </w:pPr>
      <w:r w:rsidRPr="00B62A5C">
        <w:t>Oświadczam, że nie wnoszę zastrzeżeń do załączonego projektu umowy i zobowiązuję się do jej podpisania na warunkach określonych w tym projekcie, w miejscu i terminie wyznaczonym przez Udzielającego zamówienia.</w:t>
      </w:r>
    </w:p>
    <w:p w:rsidR="00DA49E5" w:rsidRPr="00B62A5C" w:rsidRDefault="00DA49E5" w:rsidP="00432170">
      <w:pPr>
        <w:numPr>
          <w:ilvl w:val="0"/>
          <w:numId w:val="20"/>
        </w:numPr>
        <w:tabs>
          <w:tab w:val="left" w:pos="284"/>
        </w:tabs>
        <w:overflowPunct w:val="0"/>
        <w:autoSpaceDE w:val="0"/>
        <w:ind w:left="284" w:hanging="426"/>
        <w:jc w:val="both"/>
        <w:textAlignment w:val="baseline"/>
      </w:pPr>
      <w:r w:rsidRPr="00B62A5C">
        <w:t xml:space="preserve">Oświadczam, że posiadam aktualne i opłacone obowiązkowe </w:t>
      </w:r>
      <w:r w:rsidRPr="00B62A5C">
        <w:rPr>
          <w:kern w:val="1"/>
        </w:rPr>
        <w:t xml:space="preserve">ubezpieczenie od odpowiedzialności cywilnej </w:t>
      </w:r>
      <w:r w:rsidRPr="00B62A5C">
        <w:rPr>
          <w:iCs/>
          <w:kern w:val="1"/>
        </w:rPr>
        <w:t xml:space="preserve">zgodnie z Rozporządzeniem Ministra Finansów z dnia 22 grudnia 2011 r. </w:t>
      </w:r>
      <w:r w:rsidRPr="00B62A5C">
        <w:rPr>
          <w:i/>
          <w:iCs/>
          <w:kern w:val="1"/>
        </w:rPr>
        <w:t>w sprawie obowiązkowego ubezpieczenia odpowiedzialności cywilnej podmiotu wykonującego działalność leczniczą.</w:t>
      </w:r>
    </w:p>
    <w:p w:rsidR="004B23B5" w:rsidRPr="00B62A5C" w:rsidRDefault="00DA49E5" w:rsidP="00CF72C2">
      <w:pPr>
        <w:tabs>
          <w:tab w:val="left" w:pos="283"/>
        </w:tabs>
        <w:overflowPunct w:val="0"/>
        <w:autoSpaceDE w:val="0"/>
        <w:ind w:left="284"/>
        <w:jc w:val="both"/>
        <w:textAlignment w:val="baseline"/>
      </w:pPr>
      <w:r w:rsidRPr="00B62A5C">
        <w:t xml:space="preserve">Oświadczam, że w przypadku wyboru złożonej przeze mnie oferty zobowiązuję się zawrzeć umowę ubezpieczenia </w:t>
      </w:r>
      <w:r w:rsidRPr="00B62A5C">
        <w:rPr>
          <w:kern w:val="1"/>
        </w:rPr>
        <w:t xml:space="preserve">odpowiedzialności cywilnej </w:t>
      </w:r>
      <w:r w:rsidRPr="00B62A5C">
        <w:rPr>
          <w:iCs/>
          <w:kern w:val="1"/>
        </w:rPr>
        <w:t xml:space="preserve">zgodnie z Rozporządzeniem Ministra Finansów z dnia 22 grudnia 2011 r. </w:t>
      </w:r>
      <w:r w:rsidRPr="00B62A5C">
        <w:rPr>
          <w:i/>
          <w:iCs/>
          <w:kern w:val="1"/>
        </w:rPr>
        <w:t>w sprawie obowiązkowego ubezpieczenia odpowiedzialności cywilnej podmiotu wykonującego działalność leczniczą</w:t>
      </w:r>
      <w:r w:rsidRPr="00B62A5C">
        <w:rPr>
          <w:iCs/>
          <w:kern w:val="1"/>
        </w:rPr>
        <w:t xml:space="preserve">, </w:t>
      </w:r>
      <w:r w:rsidRPr="00B62A5C">
        <w:t>na okres obowiązywania umowy wskazany w pkt 5 powyżej oraz przekazać Udzielającemu zamówienia kopię polisy OC</w:t>
      </w:r>
      <w:r w:rsidRPr="00B62A5C">
        <w:rPr>
          <w:rFonts w:eastAsia="ArialMT"/>
        </w:rPr>
        <w:t xml:space="preserve"> </w:t>
      </w:r>
      <w:r w:rsidRPr="00B62A5C">
        <w:t xml:space="preserve">w terminie </w:t>
      </w:r>
      <w:r w:rsidR="00432170" w:rsidRPr="00B62A5C">
        <w:t>7</w:t>
      </w:r>
      <w:r w:rsidRPr="00B62A5C">
        <w:t xml:space="preserve"> dni od dnia podpisania umowy z Udzielającym zamówienie*</w:t>
      </w:r>
      <w:r w:rsidR="00432170" w:rsidRPr="00B62A5C">
        <w:t>.</w:t>
      </w:r>
    </w:p>
    <w:p w:rsidR="004B23B5" w:rsidRPr="00B62A5C" w:rsidRDefault="00DA49E5" w:rsidP="004B23B5">
      <w:pPr>
        <w:numPr>
          <w:ilvl w:val="0"/>
          <w:numId w:val="20"/>
        </w:numPr>
        <w:tabs>
          <w:tab w:val="left" w:pos="284"/>
          <w:tab w:val="left" w:pos="315"/>
        </w:tabs>
        <w:overflowPunct w:val="0"/>
        <w:autoSpaceDE w:val="0"/>
        <w:ind w:left="284" w:hanging="426"/>
        <w:jc w:val="both"/>
        <w:textAlignment w:val="baseline"/>
      </w:pPr>
      <w:r w:rsidRPr="00B62A5C">
        <w:t>Oświadczam, że wszystkie załączone dokumenty lub kserokopie są zgodne z aktualnym stanem faktycznym i prawnym.</w:t>
      </w:r>
    </w:p>
    <w:p w:rsidR="00DA49E5" w:rsidRPr="00B62A5C" w:rsidRDefault="00DA49E5" w:rsidP="004B23B5">
      <w:pPr>
        <w:numPr>
          <w:ilvl w:val="0"/>
          <w:numId w:val="20"/>
        </w:numPr>
        <w:tabs>
          <w:tab w:val="left" w:pos="283"/>
          <w:tab w:val="left" w:pos="300"/>
          <w:tab w:val="left" w:pos="360"/>
        </w:tabs>
        <w:overflowPunct w:val="0"/>
        <w:autoSpaceDE w:val="0"/>
        <w:ind w:left="284" w:hanging="426"/>
        <w:jc w:val="both"/>
        <w:textAlignment w:val="baseline"/>
      </w:pPr>
      <w:r w:rsidRPr="00B62A5C">
        <w:t>Oświadczam, że dane zawarte w dokumentach dołączonych do złożonej przez mnie oferty są aktualne na dzień składania ofert.</w:t>
      </w:r>
    </w:p>
    <w:p w:rsidR="00DA49E5" w:rsidRPr="00B62A5C" w:rsidRDefault="00DA49E5" w:rsidP="00264140"/>
    <w:p w:rsidR="006E72AA" w:rsidRPr="00B62A5C" w:rsidRDefault="006E72AA" w:rsidP="00264140"/>
    <w:p w:rsidR="00DA49E5" w:rsidRPr="00B62A5C" w:rsidRDefault="00CF72C2" w:rsidP="00DA49E5">
      <w:pPr>
        <w:ind w:left="5760"/>
        <w:jc w:val="right"/>
      </w:pPr>
      <w:r>
        <w:t>.………………………………</w:t>
      </w:r>
    </w:p>
    <w:p w:rsidR="00DA49E5" w:rsidRPr="00B62A5C" w:rsidRDefault="00DA49E5" w:rsidP="00DA49E5">
      <w:pPr>
        <w:spacing w:after="240"/>
        <w:jc w:val="right"/>
      </w:pPr>
      <w:r w:rsidRPr="00B62A5C">
        <w:t>data i podpis Oferenta</w:t>
      </w:r>
    </w:p>
    <w:p w:rsidR="00DA49E5" w:rsidRPr="00B62A5C" w:rsidRDefault="00DA49E5" w:rsidP="00264140">
      <w:pPr>
        <w:ind w:firstLine="5387"/>
      </w:pPr>
    </w:p>
    <w:p w:rsidR="00DA49E5" w:rsidRPr="00B62A5C" w:rsidRDefault="00DA49E5" w:rsidP="004B23B5"/>
    <w:p w:rsidR="00F77CB5" w:rsidRPr="00B62A5C" w:rsidRDefault="00DA49E5" w:rsidP="00264140">
      <w:r w:rsidRPr="00B62A5C">
        <w:rPr>
          <w:i/>
          <w:iCs/>
        </w:rPr>
        <w:t>*Niepotrzebne skreślić</w:t>
      </w:r>
    </w:p>
    <w:p w:rsidR="00DA49E5" w:rsidRPr="00B62A5C" w:rsidRDefault="00DA49E5" w:rsidP="00DA49E5">
      <w:pPr>
        <w:spacing w:line="360" w:lineRule="auto"/>
        <w:ind w:left="357"/>
        <w:jc w:val="right"/>
      </w:pPr>
      <w:r w:rsidRPr="00B62A5C">
        <w:br w:type="page"/>
      </w:r>
      <w:r w:rsidR="003079F6" w:rsidRPr="00B62A5C">
        <w:lastRenderedPageBreak/>
        <w:t>Załącznik nr 3</w:t>
      </w:r>
      <w:r w:rsidRPr="00B62A5C">
        <w:t xml:space="preserve"> do WKO</w:t>
      </w:r>
    </w:p>
    <w:p w:rsidR="00DA49E5" w:rsidRPr="00B62A5C" w:rsidRDefault="00DA49E5" w:rsidP="00DA49E5">
      <w:pPr>
        <w:ind w:left="360"/>
        <w:jc w:val="center"/>
      </w:pPr>
    </w:p>
    <w:p w:rsidR="00DA49E5" w:rsidRPr="00B62A5C" w:rsidRDefault="00DA49E5" w:rsidP="00DA49E5">
      <w:pPr>
        <w:ind w:left="360"/>
        <w:jc w:val="center"/>
        <w:rPr>
          <w:b/>
        </w:rPr>
      </w:pPr>
    </w:p>
    <w:p w:rsidR="00DA49E5" w:rsidRPr="00B62A5C" w:rsidRDefault="00DA49E5" w:rsidP="00DA49E5">
      <w:pPr>
        <w:ind w:left="360"/>
        <w:jc w:val="center"/>
        <w:rPr>
          <w:b/>
        </w:rPr>
      </w:pPr>
    </w:p>
    <w:p w:rsidR="00DA49E5" w:rsidRPr="00B62A5C" w:rsidRDefault="00DA49E5" w:rsidP="00DA49E5">
      <w:pPr>
        <w:jc w:val="center"/>
        <w:rPr>
          <w:b/>
        </w:rPr>
      </w:pPr>
      <w:r w:rsidRPr="00B62A5C">
        <w:rPr>
          <w:b/>
        </w:rPr>
        <w:t>OŚWIADCZENIE OFERENTA</w:t>
      </w:r>
    </w:p>
    <w:p w:rsidR="00DA49E5" w:rsidRPr="00B62A5C" w:rsidRDefault="00DA49E5" w:rsidP="00DA49E5">
      <w:pPr>
        <w:ind w:left="360"/>
        <w:jc w:val="center"/>
        <w:rPr>
          <w:b/>
        </w:rPr>
      </w:pPr>
    </w:p>
    <w:p w:rsidR="00DA49E5" w:rsidRPr="00B62A5C" w:rsidRDefault="00DA49E5" w:rsidP="00DA49E5">
      <w:pPr>
        <w:jc w:val="center"/>
        <w:rPr>
          <w:b/>
        </w:rPr>
      </w:pPr>
    </w:p>
    <w:p w:rsidR="00DA49E5" w:rsidRPr="00B62A5C" w:rsidRDefault="00DA49E5" w:rsidP="00DA49E5">
      <w:pPr>
        <w:jc w:val="center"/>
        <w:rPr>
          <w:b/>
        </w:rPr>
      </w:pPr>
    </w:p>
    <w:p w:rsidR="00102211" w:rsidRPr="00B62A5C" w:rsidRDefault="00DA49E5" w:rsidP="00102211">
      <w:pPr>
        <w:tabs>
          <w:tab w:val="left" w:pos="283"/>
        </w:tabs>
        <w:overflowPunct w:val="0"/>
        <w:autoSpaceDE w:val="0"/>
        <w:spacing w:line="360" w:lineRule="auto"/>
        <w:jc w:val="both"/>
        <w:textAlignment w:val="baseline"/>
      </w:pPr>
      <w:r w:rsidRPr="00B62A5C">
        <w:t xml:space="preserve">Oświadczam, że nie zachodzi wobec mnie/wobec osób, za pomocą których będę realizował przedmiot konkursu* przeszkoda z art. 132 ust. 3 oraz art. 133 Ustawy z dnia 27 sierpnia 2004 roku </w:t>
      </w:r>
      <w:r w:rsidRPr="00B62A5C">
        <w:rPr>
          <w:i/>
        </w:rPr>
        <w:t>o świadczeniach opieki zdrowotnej finansowanych ze środków publicznych</w:t>
      </w:r>
      <w:r w:rsidR="00FF3873" w:rsidRPr="00B62A5C">
        <w:t xml:space="preserve"> (tekst </w:t>
      </w:r>
      <w:r w:rsidR="006E72AA" w:rsidRPr="00B62A5C">
        <w:t>jedn.: Dz. U. z 2018</w:t>
      </w:r>
      <w:r w:rsidRPr="00B62A5C">
        <w:t xml:space="preserve"> r</w:t>
      </w:r>
      <w:r w:rsidR="00FF3873" w:rsidRPr="00B62A5C">
        <w:t>., poz. 1</w:t>
      </w:r>
      <w:r w:rsidR="006E72AA" w:rsidRPr="00B62A5C">
        <w:t>510</w:t>
      </w:r>
      <w:r w:rsidR="00057F8A" w:rsidRPr="00B62A5C">
        <w:t xml:space="preserve"> z późn. zm.</w:t>
      </w:r>
      <w:r w:rsidRPr="00B62A5C">
        <w:t>), uni</w:t>
      </w:r>
      <w:r w:rsidR="00041E17" w:rsidRPr="00B62A5C">
        <w:t>emożliwiająca realizację umowy na świadczenie usług medycznych w zakresie psychiatrii</w:t>
      </w:r>
      <w:r w:rsidR="00102211">
        <w:t xml:space="preserve"> i </w:t>
      </w:r>
      <w:r w:rsidR="003079F6" w:rsidRPr="00B62A5C">
        <w:t xml:space="preserve"> udzielane przez lekarza specjalistę </w:t>
      </w:r>
      <w:r w:rsidR="00102211">
        <w:t xml:space="preserve">   </w:t>
      </w:r>
      <w:r w:rsidR="00AB1C74" w:rsidRPr="00B62A5C">
        <w:t>w dziedzinie</w:t>
      </w:r>
      <w:r w:rsidR="00CF72C2">
        <w:t xml:space="preserve"> psychiatrii lub lekarza w trakcie specjalizacji </w:t>
      </w:r>
      <w:r w:rsidR="00CF72C2" w:rsidRPr="00B62A5C">
        <w:t>w dziedzinie psychiatrii</w:t>
      </w:r>
      <w:r w:rsidR="00CF72C2">
        <w:t>*</w:t>
      </w:r>
      <w:r w:rsidR="00102211">
        <w:t xml:space="preserve"> </w:t>
      </w:r>
    </w:p>
    <w:p w:rsidR="00DA49E5" w:rsidRPr="00B62A5C" w:rsidRDefault="00DA49E5" w:rsidP="00DA49E5">
      <w:pPr>
        <w:tabs>
          <w:tab w:val="left" w:pos="283"/>
        </w:tabs>
        <w:overflowPunct w:val="0"/>
        <w:autoSpaceDE w:val="0"/>
        <w:spacing w:line="360" w:lineRule="auto"/>
        <w:jc w:val="both"/>
        <w:textAlignment w:val="baseline"/>
      </w:pPr>
    </w:p>
    <w:p w:rsidR="00DA49E5" w:rsidRPr="00B62A5C" w:rsidRDefault="00DA49E5" w:rsidP="00DA49E5">
      <w:pPr>
        <w:spacing w:after="240"/>
      </w:pPr>
    </w:p>
    <w:p w:rsidR="00DA49E5" w:rsidRPr="00B62A5C" w:rsidRDefault="00DA49E5" w:rsidP="00DA49E5">
      <w:pPr>
        <w:spacing w:after="240"/>
      </w:pPr>
    </w:p>
    <w:p w:rsidR="00DA49E5" w:rsidRPr="00B62A5C" w:rsidRDefault="00DA49E5" w:rsidP="00DA49E5">
      <w:pPr>
        <w:spacing w:after="240"/>
      </w:pPr>
    </w:p>
    <w:p w:rsidR="00DA49E5" w:rsidRPr="00B62A5C" w:rsidRDefault="00DA49E5" w:rsidP="00DA49E5">
      <w:pPr>
        <w:ind w:left="4890"/>
        <w:jc w:val="right"/>
      </w:pPr>
      <w:r w:rsidRPr="00B62A5C">
        <w:t>………………………………</w:t>
      </w:r>
      <w:r w:rsidR="00182AC8" w:rsidRPr="00B62A5C">
        <w:t>…..</w:t>
      </w:r>
      <w:r w:rsidRPr="00B62A5C">
        <w:t>…….</w:t>
      </w:r>
    </w:p>
    <w:p w:rsidR="00DA49E5" w:rsidRPr="00B62A5C" w:rsidRDefault="00DA49E5" w:rsidP="00DA49E5">
      <w:pPr>
        <w:spacing w:after="240"/>
        <w:ind w:firstLine="5385"/>
        <w:jc w:val="right"/>
      </w:pPr>
      <w:r w:rsidRPr="00B62A5C">
        <w:t xml:space="preserve">       data i podpis Oferenta</w:t>
      </w:r>
    </w:p>
    <w:p w:rsidR="00DA49E5" w:rsidRPr="00B62A5C" w:rsidRDefault="00DA49E5" w:rsidP="00DA49E5">
      <w:pPr>
        <w:ind w:left="360"/>
        <w:jc w:val="right"/>
      </w:pPr>
    </w:p>
    <w:p w:rsidR="00DA49E5" w:rsidRPr="00B62A5C" w:rsidRDefault="00DA49E5" w:rsidP="00DA49E5">
      <w:pPr>
        <w:ind w:left="360"/>
        <w:jc w:val="right"/>
      </w:pPr>
    </w:p>
    <w:p w:rsidR="00DA49E5" w:rsidRPr="00B62A5C" w:rsidRDefault="00DA49E5" w:rsidP="00DA49E5">
      <w:pPr>
        <w:ind w:left="360"/>
        <w:jc w:val="right"/>
      </w:pPr>
    </w:p>
    <w:p w:rsidR="00DA49E5" w:rsidRPr="00B62A5C" w:rsidRDefault="00DA49E5" w:rsidP="00DA49E5">
      <w:pPr>
        <w:ind w:left="360"/>
        <w:jc w:val="right"/>
      </w:pPr>
    </w:p>
    <w:p w:rsidR="00DA49E5" w:rsidRPr="00B62A5C" w:rsidRDefault="00DA49E5" w:rsidP="00DA49E5">
      <w:pPr>
        <w:jc w:val="both"/>
      </w:pPr>
      <w:r w:rsidRPr="00B62A5C">
        <w:t>*Niepotrzebne skreślić</w:t>
      </w:r>
    </w:p>
    <w:p w:rsidR="00F77CB5" w:rsidRPr="00B62A5C" w:rsidRDefault="00F77CB5" w:rsidP="00F77CB5">
      <w:pPr>
        <w:spacing w:line="360" w:lineRule="auto"/>
        <w:jc w:val="both"/>
      </w:pPr>
    </w:p>
    <w:p w:rsidR="00DA49E5" w:rsidRPr="00B62A5C" w:rsidRDefault="00DA49E5" w:rsidP="0056572A">
      <w:pPr>
        <w:spacing w:line="200" w:lineRule="atLeast"/>
        <w:jc w:val="right"/>
      </w:pPr>
      <w:r w:rsidRPr="00B62A5C">
        <w:br w:type="page"/>
      </w:r>
      <w:r w:rsidR="00063E5E" w:rsidRPr="00B62A5C">
        <w:lastRenderedPageBreak/>
        <w:t>Załącznik nr 4</w:t>
      </w:r>
      <w:r w:rsidR="0056572A" w:rsidRPr="00B62A5C">
        <w:t xml:space="preserve"> do WKO</w:t>
      </w:r>
    </w:p>
    <w:p w:rsidR="00DA49E5" w:rsidRPr="00B62A5C" w:rsidRDefault="00955A2A" w:rsidP="00DA49E5">
      <w:pPr>
        <w:pStyle w:val="Zwykytekst1"/>
        <w:jc w:val="center"/>
        <w:rPr>
          <w:rFonts w:ascii="Times New Roman" w:hAnsi="Times New Roman"/>
          <w:b/>
          <w:sz w:val="24"/>
          <w:szCs w:val="24"/>
        </w:rPr>
      </w:pPr>
      <w:r w:rsidRPr="00B62A5C">
        <w:rPr>
          <w:rFonts w:ascii="Times New Roman" w:hAnsi="Times New Roman"/>
          <w:b/>
          <w:sz w:val="24"/>
          <w:szCs w:val="24"/>
        </w:rPr>
        <w:t xml:space="preserve">Umowa </w:t>
      </w:r>
      <w:r w:rsidR="00F33B3A">
        <w:rPr>
          <w:rFonts w:ascii="Times New Roman" w:hAnsi="Times New Roman"/>
          <w:b/>
          <w:sz w:val="24"/>
          <w:szCs w:val="24"/>
        </w:rPr>
        <w:t xml:space="preserve">Nr </w:t>
      </w:r>
      <w:r w:rsidRPr="00B62A5C">
        <w:rPr>
          <w:rFonts w:ascii="Times New Roman" w:hAnsi="Times New Roman"/>
          <w:b/>
          <w:sz w:val="24"/>
          <w:szCs w:val="24"/>
        </w:rPr>
        <w:t>...../</w:t>
      </w:r>
      <w:r w:rsidR="00102211">
        <w:rPr>
          <w:rFonts w:ascii="Times New Roman" w:hAnsi="Times New Roman"/>
          <w:b/>
          <w:sz w:val="24"/>
          <w:szCs w:val="24"/>
        </w:rPr>
        <w:t>2</w:t>
      </w:r>
      <w:r w:rsidR="00F11EA6">
        <w:rPr>
          <w:rFonts w:ascii="Times New Roman" w:hAnsi="Times New Roman"/>
          <w:b/>
          <w:sz w:val="24"/>
          <w:szCs w:val="24"/>
        </w:rPr>
        <w:t>1</w:t>
      </w:r>
    </w:p>
    <w:p w:rsidR="00DA49E5" w:rsidRDefault="00145123" w:rsidP="00AB7EFB">
      <w:pPr>
        <w:pStyle w:val="Tekstpodstawowy"/>
        <w:spacing w:after="0"/>
        <w:jc w:val="center"/>
        <w:rPr>
          <w:b/>
        </w:rPr>
      </w:pPr>
      <w:r w:rsidRPr="00B62A5C">
        <w:rPr>
          <w:b/>
        </w:rPr>
        <w:t xml:space="preserve">na świadczenie usług medycznych </w:t>
      </w:r>
      <w:r w:rsidR="001E1B4A" w:rsidRPr="00B62A5C">
        <w:rPr>
          <w:b/>
        </w:rPr>
        <w:t xml:space="preserve">w zakresie psychiatrii </w:t>
      </w:r>
      <w:r w:rsidRPr="00B62A5C">
        <w:rPr>
          <w:b/>
        </w:rPr>
        <w:t xml:space="preserve">udzielane </w:t>
      </w:r>
      <w:r w:rsidR="00063E5E" w:rsidRPr="00B62A5C">
        <w:rPr>
          <w:b/>
        </w:rPr>
        <w:t xml:space="preserve">przez lekarza specjalistę </w:t>
      </w:r>
      <w:r w:rsidR="00264140" w:rsidRPr="00B62A5C">
        <w:rPr>
          <w:b/>
        </w:rPr>
        <w:t>w dziedzinie</w:t>
      </w:r>
      <w:r w:rsidR="00432170" w:rsidRPr="00B62A5C">
        <w:rPr>
          <w:b/>
        </w:rPr>
        <w:t xml:space="preserve"> </w:t>
      </w:r>
      <w:r w:rsidR="002C69AC">
        <w:rPr>
          <w:b/>
        </w:rPr>
        <w:t>……</w:t>
      </w:r>
      <w:r w:rsidR="00CF72C2">
        <w:rPr>
          <w:b/>
        </w:rPr>
        <w:t xml:space="preserve"> lub lekarza </w:t>
      </w:r>
      <w:r w:rsidR="00CF72C2">
        <w:t xml:space="preserve"> </w:t>
      </w:r>
      <w:r w:rsidR="00CF72C2" w:rsidRPr="00CF72C2">
        <w:rPr>
          <w:b/>
        </w:rPr>
        <w:t xml:space="preserve">w trakcie specjalizacji w dziedzinie </w:t>
      </w:r>
      <w:r w:rsidR="002C69AC">
        <w:rPr>
          <w:b/>
        </w:rPr>
        <w:t>……</w:t>
      </w:r>
    </w:p>
    <w:p w:rsidR="00AB7EFB" w:rsidRPr="00AB7EFB" w:rsidRDefault="00AB7EFB" w:rsidP="00AB7EFB">
      <w:pPr>
        <w:pStyle w:val="Tekstpodstawowy"/>
        <w:spacing w:after="0"/>
        <w:jc w:val="center"/>
        <w:rPr>
          <w:b/>
        </w:rPr>
      </w:pPr>
    </w:p>
    <w:p w:rsidR="00DA49E5" w:rsidRPr="00B62A5C" w:rsidRDefault="00DA49E5" w:rsidP="00DA49E5">
      <w:pPr>
        <w:pStyle w:val="Zwykytekst1"/>
        <w:jc w:val="both"/>
        <w:rPr>
          <w:rFonts w:ascii="Times New Roman" w:hAnsi="Times New Roman"/>
          <w:sz w:val="24"/>
          <w:szCs w:val="24"/>
        </w:rPr>
      </w:pPr>
      <w:r w:rsidRPr="00B62A5C">
        <w:rPr>
          <w:rFonts w:ascii="Times New Roman" w:hAnsi="Times New Roman"/>
          <w:sz w:val="24"/>
          <w:szCs w:val="24"/>
        </w:rPr>
        <w:t>zawarta w dniu ...</w:t>
      </w:r>
      <w:r w:rsidR="00955A2A" w:rsidRPr="00B62A5C">
        <w:rPr>
          <w:rFonts w:ascii="Times New Roman" w:hAnsi="Times New Roman"/>
          <w:sz w:val="24"/>
          <w:szCs w:val="24"/>
        </w:rPr>
        <w:t>................. 20</w:t>
      </w:r>
      <w:r w:rsidR="00201FC0">
        <w:rPr>
          <w:rFonts w:ascii="Times New Roman" w:hAnsi="Times New Roman"/>
          <w:sz w:val="24"/>
          <w:szCs w:val="24"/>
        </w:rPr>
        <w:t>2</w:t>
      </w:r>
      <w:r w:rsidR="00F11EA6">
        <w:rPr>
          <w:rFonts w:ascii="Times New Roman" w:hAnsi="Times New Roman"/>
          <w:sz w:val="24"/>
          <w:szCs w:val="24"/>
        </w:rPr>
        <w:t>1</w:t>
      </w:r>
      <w:r w:rsidRPr="00B62A5C">
        <w:rPr>
          <w:rFonts w:ascii="Times New Roman" w:hAnsi="Times New Roman"/>
          <w:sz w:val="24"/>
          <w:szCs w:val="24"/>
        </w:rPr>
        <w:t xml:space="preserve"> roku w </w:t>
      </w:r>
      <w:r w:rsidR="00CF72C2">
        <w:rPr>
          <w:rFonts w:ascii="Times New Roman" w:hAnsi="Times New Roman"/>
          <w:sz w:val="24"/>
          <w:szCs w:val="24"/>
        </w:rPr>
        <w:t>Andrychowie</w:t>
      </w:r>
      <w:r w:rsidRPr="00B62A5C">
        <w:rPr>
          <w:rFonts w:ascii="Times New Roman" w:hAnsi="Times New Roman"/>
          <w:sz w:val="24"/>
          <w:szCs w:val="24"/>
        </w:rPr>
        <w:t>, pomiędzy:</w:t>
      </w:r>
    </w:p>
    <w:p w:rsidR="00D0623F" w:rsidRPr="00D0623F" w:rsidRDefault="00D0623F" w:rsidP="00D0623F">
      <w:pPr>
        <w:jc w:val="both"/>
      </w:pPr>
      <w:r w:rsidRPr="00D0623F">
        <w:rPr>
          <w:bCs/>
        </w:rPr>
        <w:t>Wojewódzkim Szpitalem Psychiatrycznym w Andrychowie ul. Dąbrowskiego 19</w:t>
      </w:r>
      <w:r>
        <w:rPr>
          <w:bCs/>
        </w:rPr>
        <w:t xml:space="preserve">, </w:t>
      </w:r>
      <w:r w:rsidRPr="00D0623F">
        <w:rPr>
          <w:bCs/>
        </w:rPr>
        <w:t>34-120 Andrychów, zarejestrowanym w KRS pod numerem: 0000015878, NIP: 551-21-23-091,</w:t>
      </w:r>
      <w:r w:rsidRPr="00D0623F">
        <w:rPr>
          <w:b/>
        </w:rPr>
        <w:t xml:space="preserve"> </w:t>
      </w:r>
      <w:r w:rsidRPr="00D0623F">
        <w:rPr>
          <w:bCs/>
        </w:rPr>
        <w:t>REGON: 000805666</w:t>
      </w:r>
      <w:r w:rsidRPr="00D0623F">
        <w:t>, reprezentowanym przez:</w:t>
      </w:r>
    </w:p>
    <w:p w:rsidR="00201FC0" w:rsidRDefault="00201FC0" w:rsidP="00D0623F">
      <w:pPr>
        <w:jc w:val="both"/>
      </w:pPr>
      <w:r>
        <w:t>Dyrektorem</w:t>
      </w:r>
      <w:r w:rsidR="002C69AC">
        <w:t xml:space="preserve"> Wojewódzkiego Szpitala Psychiatrycznego w Andrychowie </w:t>
      </w:r>
    </w:p>
    <w:p w:rsidR="00D0623F" w:rsidRPr="00D0623F" w:rsidRDefault="00201FC0" w:rsidP="00D0623F">
      <w:pPr>
        <w:jc w:val="both"/>
      </w:pPr>
      <w:r>
        <w:t>mgr inż. Piotra Kopijasz</w:t>
      </w:r>
    </w:p>
    <w:p w:rsidR="00D0623F" w:rsidRPr="00201FC0" w:rsidRDefault="00D0623F" w:rsidP="00D0623F">
      <w:pPr>
        <w:jc w:val="both"/>
        <w:rPr>
          <w:b/>
        </w:rPr>
      </w:pPr>
      <w:r w:rsidRPr="00D0623F">
        <w:t xml:space="preserve">zwanym dalej </w:t>
      </w:r>
      <w:r w:rsidRPr="00201FC0">
        <w:rPr>
          <w:b/>
        </w:rPr>
        <w:t xml:space="preserve">„Udzielającym zamówienia”, </w:t>
      </w:r>
    </w:p>
    <w:p w:rsidR="00DA49E5" w:rsidRPr="00B62A5C" w:rsidRDefault="00DA49E5" w:rsidP="00DA49E5">
      <w:pPr>
        <w:jc w:val="both"/>
      </w:pPr>
      <w:r w:rsidRPr="00B62A5C">
        <w:t>a</w:t>
      </w:r>
    </w:p>
    <w:p w:rsidR="00DA49E5" w:rsidRPr="00B62A5C" w:rsidRDefault="00DA49E5" w:rsidP="00DA49E5">
      <w:pPr>
        <w:jc w:val="both"/>
      </w:pPr>
      <w:r w:rsidRPr="00B62A5C">
        <w:t>......................................................, ..................................................................,</w:t>
      </w:r>
    </w:p>
    <w:p w:rsidR="00DA49E5" w:rsidRPr="00B62A5C" w:rsidRDefault="00DA49E5" w:rsidP="00DA49E5">
      <w:pPr>
        <w:jc w:val="both"/>
      </w:pPr>
      <w:r w:rsidRPr="00B62A5C">
        <w:rPr>
          <w:i/>
          <w:iCs/>
        </w:rPr>
        <w:t xml:space="preserve">(Imię i nazwisko/nazwa)                                 (Adres zamieszkania/siedziba) </w:t>
      </w:r>
    </w:p>
    <w:p w:rsidR="00DA49E5" w:rsidRPr="00B62A5C" w:rsidRDefault="00DA49E5" w:rsidP="00DA49E5">
      <w:pPr>
        <w:jc w:val="both"/>
      </w:pPr>
      <w:r w:rsidRPr="00B62A5C">
        <w:t>NIP ......................, REGON ............................., KRS .........................................,</w:t>
      </w:r>
    </w:p>
    <w:p w:rsidR="00DA49E5" w:rsidRPr="00B62A5C" w:rsidRDefault="00DA49E5" w:rsidP="00DA49E5">
      <w:pPr>
        <w:jc w:val="both"/>
      </w:pPr>
      <w:r w:rsidRPr="00B62A5C">
        <w:t>reprezentowanym przez: ….............................................</w:t>
      </w:r>
    </w:p>
    <w:p w:rsidR="00DA49E5" w:rsidRPr="00B62A5C" w:rsidRDefault="00DA49E5" w:rsidP="00DA49E5">
      <w:pPr>
        <w:jc w:val="both"/>
        <w:rPr>
          <w:b/>
        </w:rPr>
      </w:pPr>
      <w:r w:rsidRPr="00B62A5C">
        <w:t>zwanym dalej</w:t>
      </w:r>
      <w:r w:rsidRPr="00B62A5C">
        <w:rPr>
          <w:b/>
        </w:rPr>
        <w:t xml:space="preserve"> „</w:t>
      </w:r>
      <w:r w:rsidRPr="00B62A5C">
        <w:rPr>
          <w:b/>
          <w:bCs/>
        </w:rPr>
        <w:t>Przyjmującym zamówienie</w:t>
      </w:r>
      <w:r w:rsidRPr="00B62A5C">
        <w:rPr>
          <w:b/>
        </w:rPr>
        <w:t>”.</w:t>
      </w:r>
    </w:p>
    <w:p w:rsidR="006E72AA" w:rsidRPr="00B62A5C" w:rsidRDefault="006E72AA" w:rsidP="00DA49E5">
      <w:pPr>
        <w:jc w:val="both"/>
      </w:pPr>
    </w:p>
    <w:p w:rsidR="00DA49E5" w:rsidRPr="00B62A5C" w:rsidRDefault="00DA49E5" w:rsidP="00DA49E5">
      <w:pPr>
        <w:jc w:val="both"/>
      </w:pPr>
      <w:r w:rsidRPr="00B62A5C">
        <w:t xml:space="preserve">Na podstawie przeprowadzonego </w:t>
      </w:r>
      <w:r w:rsidRPr="006C3E71">
        <w:t>postępowania konkursowego w sprawie udzielenia zamówien</w:t>
      </w:r>
      <w:r w:rsidR="00145123" w:rsidRPr="006C3E71">
        <w:t>ia na świadczenie usług medycznych w zakresie</w:t>
      </w:r>
      <w:r w:rsidR="001E1B4A" w:rsidRPr="006C3E71">
        <w:t xml:space="preserve"> psychiatrii</w:t>
      </w:r>
      <w:r w:rsidR="00B37800" w:rsidRPr="006C3E71">
        <w:t xml:space="preserve"> i </w:t>
      </w:r>
      <w:r w:rsidR="00AD2CC5">
        <w:t>udzielanie całodobowych świadczeń zdrowotnych przez lekarza w ramach dyżuru medycznego w Izbie Przyjęć Szpitala i oddziałach szpitalnych</w:t>
      </w:r>
      <w:r w:rsidR="001E1B4A" w:rsidRPr="006C3E71">
        <w:t xml:space="preserve"> </w:t>
      </w:r>
      <w:r w:rsidR="00BE277C" w:rsidRPr="006C3E71">
        <w:t>Wojewódzkiego Szpitala Psychiatrycznego</w:t>
      </w:r>
      <w:r w:rsidR="00AD2CC5">
        <w:br/>
      </w:r>
      <w:r w:rsidR="00BE277C" w:rsidRPr="006C3E71">
        <w:t xml:space="preserve"> w Andrychowie</w:t>
      </w:r>
      <w:r w:rsidRPr="006C3E71">
        <w:t xml:space="preserve"> ,</w:t>
      </w:r>
      <w:r w:rsidRPr="00B62A5C">
        <w:t xml:space="preserve"> zgodnie z przepisami Ustawy z dnia 15 kwietnia 2011 r. </w:t>
      </w:r>
      <w:r w:rsidRPr="00B62A5C">
        <w:rPr>
          <w:i/>
        </w:rPr>
        <w:t>o działalności leczniczej</w:t>
      </w:r>
      <w:r w:rsidRPr="00B62A5C">
        <w:t xml:space="preserve"> oraz Ustawy z dnia 27 sierpnia 2004 r. </w:t>
      </w:r>
      <w:r w:rsidRPr="00B62A5C">
        <w:rPr>
          <w:i/>
        </w:rPr>
        <w:t>o świadczeniach opieki zdrowotnej finansowanych ze środków publicznych</w:t>
      </w:r>
      <w:r w:rsidRPr="00B62A5C">
        <w:t>, Strony zawierają umowę o następującej treści:</w:t>
      </w:r>
    </w:p>
    <w:p w:rsidR="00DA49E5" w:rsidRPr="00B62A5C" w:rsidRDefault="00DA49E5" w:rsidP="00DA49E5">
      <w:pPr>
        <w:pStyle w:val="Zwykytekst1"/>
        <w:rPr>
          <w:rFonts w:ascii="Times New Roman" w:hAnsi="Times New Roman"/>
          <w:sz w:val="24"/>
          <w:szCs w:val="24"/>
        </w:rPr>
      </w:pPr>
    </w:p>
    <w:p w:rsidR="001D300A" w:rsidRPr="00B62A5C" w:rsidRDefault="001D300A" w:rsidP="001D300A">
      <w:pPr>
        <w:pStyle w:val="Zwykytekst1"/>
        <w:jc w:val="center"/>
        <w:rPr>
          <w:rFonts w:ascii="Times New Roman" w:hAnsi="Times New Roman"/>
          <w:b/>
          <w:sz w:val="24"/>
          <w:szCs w:val="24"/>
        </w:rPr>
      </w:pPr>
      <w:r w:rsidRPr="00B62A5C">
        <w:rPr>
          <w:rFonts w:ascii="Times New Roman" w:hAnsi="Times New Roman"/>
          <w:b/>
          <w:sz w:val="24"/>
          <w:szCs w:val="24"/>
        </w:rPr>
        <w:t>§ 1 Przedmiot umowy</w:t>
      </w:r>
    </w:p>
    <w:p w:rsidR="001D300A" w:rsidRPr="00B62A5C" w:rsidRDefault="004E452E" w:rsidP="004E452E">
      <w:pPr>
        <w:jc w:val="both"/>
      </w:pPr>
      <w:r>
        <w:t>1.</w:t>
      </w:r>
      <w:r w:rsidR="001D300A" w:rsidRPr="00B62A5C">
        <w:t>Udzielający zamówienia zleca, a Przyjmujący zam</w:t>
      </w:r>
      <w:r w:rsidR="00730E9B" w:rsidRPr="00B62A5C">
        <w:t>ówienie zobowiązuje się do świadczenia usług medycznych</w:t>
      </w:r>
      <w:r w:rsidR="009C5642" w:rsidRPr="00B62A5C">
        <w:t xml:space="preserve"> </w:t>
      </w:r>
      <w:r w:rsidR="009C5642" w:rsidRPr="004E452E">
        <w:t>w zakresie</w:t>
      </w:r>
      <w:r w:rsidR="00432170" w:rsidRPr="004E452E">
        <w:t xml:space="preserve"> psychiatrii</w:t>
      </w:r>
      <w:r w:rsidR="00B37800" w:rsidRPr="004E452E">
        <w:t xml:space="preserve"> </w:t>
      </w:r>
      <w:r w:rsidR="00AD2CC5" w:rsidRPr="006C3E71">
        <w:t xml:space="preserve"> i </w:t>
      </w:r>
      <w:r w:rsidR="00AD2CC5">
        <w:t>udzielanie całodobowych świadczeń zdrowotnych przez lekarza w ramach dyżuru medycznego w Izbie Przyjęć Szpitala i oddziałach szpitalnych</w:t>
      </w:r>
      <w:r w:rsidR="00AD2CC5" w:rsidRPr="006C3E71">
        <w:t xml:space="preserve"> Wojewódzkiego Szpitala Psychiatrycznego</w:t>
      </w:r>
      <w:r w:rsidR="00AD2CC5" w:rsidRPr="004E452E">
        <w:t xml:space="preserve"> </w:t>
      </w:r>
      <w:r w:rsidR="001D300A" w:rsidRPr="00B62A5C">
        <w:t>Udzielającego</w:t>
      </w:r>
      <w:r w:rsidR="00D34930" w:rsidRPr="00B62A5C">
        <w:t xml:space="preserve"> zamówienia mieszczących</w:t>
      </w:r>
      <w:r w:rsidR="009C5642" w:rsidRPr="00B62A5C">
        <w:t xml:space="preserve"> się w </w:t>
      </w:r>
      <w:r w:rsidR="00BE277C">
        <w:t>Andrychowie</w:t>
      </w:r>
      <w:r w:rsidR="00D34930" w:rsidRPr="00B62A5C">
        <w:t xml:space="preserve"> przy ul. </w:t>
      </w:r>
      <w:r w:rsidR="00BE277C">
        <w:t>Dąbrowskiego 19</w:t>
      </w:r>
      <w:r w:rsidR="009C5642" w:rsidRPr="00B62A5C">
        <w:t>,</w:t>
      </w:r>
      <w:r w:rsidR="001D300A" w:rsidRPr="00B62A5C">
        <w:t xml:space="preserve"> </w:t>
      </w:r>
      <w:r w:rsidR="00264140" w:rsidRPr="00B62A5C">
        <w:t>zwane dalej „świadczeniami zdrowotnymi</w:t>
      </w:r>
      <w:r w:rsidR="001D300A" w:rsidRPr="00B62A5C">
        <w:t>”.</w:t>
      </w:r>
    </w:p>
    <w:p w:rsidR="00763A73" w:rsidRPr="00B62A5C" w:rsidRDefault="004E452E" w:rsidP="004E452E">
      <w:pPr>
        <w:jc w:val="both"/>
      </w:pPr>
      <w:r>
        <w:t>2.</w:t>
      </w:r>
      <w:r w:rsidR="00763A73" w:rsidRPr="00B62A5C">
        <w:t xml:space="preserve">Świadczenia zdrowotne, o których mowa w ust. 1 niniejszej umowy, powinny być niezbędne, celowe, kompleksowe oraz nie powinny przekraczać granicy koniecznej potrzeby z uwzględnieniem w pierwszej kolejności </w:t>
      </w:r>
      <w:r w:rsidR="00634394" w:rsidRPr="00B62A5C">
        <w:t>uzasadnionego interesu</w:t>
      </w:r>
      <w:r w:rsidR="00D34930" w:rsidRPr="00B62A5C">
        <w:t xml:space="preserve"> pacjenta, zaś ordynowanie leków, środków spożywczych specjalnego przeznaczenia żywieniowego oraz wyrobów medycznych, wystawianie skierowań musi odbywać się zgodnie</w:t>
      </w:r>
      <w:r>
        <w:t xml:space="preserve"> z </w:t>
      </w:r>
      <w:r w:rsidRPr="00B62A5C">
        <w:t>obowiązującymi w tym zakresie przepisami.</w:t>
      </w:r>
      <w:r>
        <w:t xml:space="preserve">    </w:t>
      </w:r>
    </w:p>
    <w:p w:rsidR="001D300A" w:rsidRPr="00B62A5C" w:rsidRDefault="004E452E" w:rsidP="004E452E">
      <w:pPr>
        <w:jc w:val="both"/>
      </w:pPr>
      <w:r>
        <w:t>3.</w:t>
      </w:r>
      <w:r w:rsidR="001D300A" w:rsidRPr="00B62A5C">
        <w:t xml:space="preserve"> Przyjmujący zamówien</w:t>
      </w:r>
      <w:r w:rsidR="00763A73" w:rsidRPr="00B62A5C">
        <w:t>ie oświadcza, że świadczenia zdrowotne będzie udziel</w:t>
      </w:r>
      <w:r w:rsidR="00603492" w:rsidRPr="00B62A5C">
        <w:t>ał osobiście</w:t>
      </w:r>
      <w:r w:rsidR="00763A73" w:rsidRPr="00B62A5C">
        <w:t>/świadczenia zdrowotne</w:t>
      </w:r>
      <w:r w:rsidR="00F72E32" w:rsidRPr="00B62A5C">
        <w:t xml:space="preserve"> będą udzielane przez osoby wskazane</w:t>
      </w:r>
      <w:r w:rsidR="00763A73" w:rsidRPr="00B62A5C">
        <w:t xml:space="preserve"> w załączniku nr 1 do niniejszej umowy**</w:t>
      </w:r>
      <w:r w:rsidR="001D300A" w:rsidRPr="00B62A5C">
        <w:t xml:space="preserve">. </w:t>
      </w:r>
      <w:r w:rsidR="00F72E32" w:rsidRPr="00B62A5C">
        <w:t>O każdej zmianie osób udzielających</w:t>
      </w:r>
      <w:r w:rsidR="00763A73" w:rsidRPr="00B62A5C">
        <w:t xml:space="preserve"> świadczeń zdrowotnych</w:t>
      </w:r>
      <w:r w:rsidR="001D300A" w:rsidRPr="00B62A5C">
        <w:t xml:space="preserve"> na mocy niniejszej umowy Przyjmujący zamówienie jest zobowiązany niezwłocznie, przed dokonaniem powyższej zmiany, powiadomić Udzielającego zamówienia </w:t>
      </w:r>
      <w:r w:rsidR="00763A73" w:rsidRPr="00B62A5C">
        <w:t>w formie pisemnej pod rygorem nieważności oraz równocześnie z powiadomieniem przekazać Udzielającemu zamówienia kopie poniższych dokumentów</w:t>
      </w:r>
      <w:r w:rsidR="001D300A" w:rsidRPr="00B62A5C">
        <w:t>, tj.:</w:t>
      </w:r>
    </w:p>
    <w:p w:rsidR="001D300A" w:rsidRPr="00B62A5C" w:rsidRDefault="001D300A" w:rsidP="001D300A">
      <w:pPr>
        <w:pStyle w:val="Zwykytekst1"/>
        <w:tabs>
          <w:tab w:val="left" w:pos="209"/>
          <w:tab w:val="left" w:pos="261"/>
          <w:tab w:val="left" w:pos="287"/>
          <w:tab w:val="left" w:pos="315"/>
        </w:tabs>
        <w:ind w:left="345" w:hanging="30"/>
        <w:jc w:val="both"/>
        <w:rPr>
          <w:rFonts w:ascii="Times New Roman" w:hAnsi="Times New Roman"/>
          <w:sz w:val="24"/>
          <w:szCs w:val="24"/>
        </w:rPr>
      </w:pPr>
      <w:r w:rsidRPr="00B62A5C">
        <w:rPr>
          <w:rFonts w:ascii="Times New Roman" w:hAnsi="Times New Roman"/>
          <w:sz w:val="24"/>
          <w:szCs w:val="24"/>
        </w:rPr>
        <w:t>1)</w:t>
      </w:r>
      <w:r w:rsidRPr="00B62A5C">
        <w:rPr>
          <w:rFonts w:ascii="Times New Roman" w:hAnsi="Times New Roman"/>
          <w:sz w:val="24"/>
          <w:szCs w:val="24"/>
        </w:rPr>
        <w:tab/>
        <w:t>zaświadczenie lekarskie potwierdzające zdolność do realizacji przedmiotu umowy,</w:t>
      </w:r>
    </w:p>
    <w:p w:rsidR="001D300A" w:rsidRPr="00B62A5C" w:rsidRDefault="001D300A" w:rsidP="001D300A">
      <w:pPr>
        <w:pStyle w:val="Zwykytekst1"/>
        <w:tabs>
          <w:tab w:val="left" w:pos="209"/>
          <w:tab w:val="left" w:pos="261"/>
          <w:tab w:val="left" w:pos="287"/>
          <w:tab w:val="left" w:pos="315"/>
        </w:tabs>
        <w:ind w:left="345" w:hanging="30"/>
        <w:jc w:val="both"/>
        <w:rPr>
          <w:rFonts w:ascii="Times New Roman" w:hAnsi="Times New Roman"/>
          <w:sz w:val="24"/>
          <w:szCs w:val="24"/>
        </w:rPr>
      </w:pPr>
      <w:r w:rsidRPr="00B62A5C">
        <w:rPr>
          <w:rFonts w:ascii="Times New Roman" w:hAnsi="Times New Roman"/>
          <w:sz w:val="24"/>
          <w:szCs w:val="24"/>
        </w:rPr>
        <w:t>2)</w:t>
      </w:r>
      <w:r w:rsidRPr="00B62A5C">
        <w:rPr>
          <w:rFonts w:ascii="Times New Roman" w:hAnsi="Times New Roman"/>
          <w:sz w:val="24"/>
          <w:szCs w:val="24"/>
        </w:rPr>
        <w:tab/>
        <w:t>dyplom ukończenia studiów,</w:t>
      </w:r>
    </w:p>
    <w:p w:rsidR="001D300A" w:rsidRPr="00B62A5C" w:rsidRDefault="001D300A" w:rsidP="001D300A">
      <w:pPr>
        <w:pStyle w:val="Zwykytekst1"/>
        <w:tabs>
          <w:tab w:val="left" w:pos="209"/>
          <w:tab w:val="left" w:pos="261"/>
          <w:tab w:val="left" w:pos="287"/>
          <w:tab w:val="left" w:pos="315"/>
        </w:tabs>
        <w:ind w:left="345" w:hanging="30"/>
        <w:jc w:val="both"/>
        <w:rPr>
          <w:rFonts w:ascii="Times New Roman" w:hAnsi="Times New Roman"/>
          <w:sz w:val="24"/>
          <w:szCs w:val="24"/>
        </w:rPr>
      </w:pPr>
      <w:r w:rsidRPr="00B62A5C">
        <w:rPr>
          <w:rFonts w:ascii="Times New Roman" w:hAnsi="Times New Roman"/>
          <w:sz w:val="24"/>
          <w:szCs w:val="24"/>
        </w:rPr>
        <w:t>3)</w:t>
      </w:r>
      <w:r w:rsidRPr="00B62A5C">
        <w:rPr>
          <w:rFonts w:ascii="Times New Roman" w:hAnsi="Times New Roman"/>
          <w:sz w:val="24"/>
          <w:szCs w:val="24"/>
        </w:rPr>
        <w:tab/>
        <w:t>prawo wykonywania zawodu,</w:t>
      </w:r>
    </w:p>
    <w:p w:rsidR="00CE5C57" w:rsidRDefault="001D300A" w:rsidP="00CE5C57">
      <w:pPr>
        <w:pStyle w:val="Zwykytekst1"/>
        <w:tabs>
          <w:tab w:val="left" w:pos="209"/>
          <w:tab w:val="left" w:pos="261"/>
          <w:tab w:val="left" w:pos="287"/>
          <w:tab w:val="left" w:pos="315"/>
        </w:tabs>
        <w:ind w:left="345" w:hanging="30"/>
        <w:jc w:val="both"/>
        <w:rPr>
          <w:rFonts w:ascii="Times New Roman" w:hAnsi="Times New Roman"/>
          <w:sz w:val="24"/>
          <w:szCs w:val="24"/>
        </w:rPr>
      </w:pPr>
      <w:r w:rsidRPr="00B62A5C">
        <w:rPr>
          <w:rFonts w:ascii="Times New Roman" w:hAnsi="Times New Roman"/>
          <w:sz w:val="24"/>
          <w:szCs w:val="24"/>
        </w:rPr>
        <w:t>4)</w:t>
      </w:r>
      <w:r w:rsidRPr="00B62A5C">
        <w:rPr>
          <w:rFonts w:ascii="Times New Roman" w:hAnsi="Times New Roman"/>
          <w:sz w:val="24"/>
          <w:szCs w:val="24"/>
        </w:rPr>
        <w:tab/>
        <w:t>dyplom specj</w:t>
      </w:r>
      <w:r w:rsidR="00201FC0">
        <w:rPr>
          <w:rFonts w:ascii="Times New Roman" w:hAnsi="Times New Roman"/>
          <w:sz w:val="24"/>
          <w:szCs w:val="24"/>
        </w:rPr>
        <w:t>alizacji,</w:t>
      </w:r>
    </w:p>
    <w:p w:rsidR="00CE5C57" w:rsidRPr="00B62A5C" w:rsidRDefault="00AB7EFB" w:rsidP="001D300A">
      <w:pPr>
        <w:pStyle w:val="Zwykytekst1"/>
        <w:tabs>
          <w:tab w:val="left" w:pos="209"/>
          <w:tab w:val="left" w:pos="261"/>
          <w:tab w:val="left" w:pos="287"/>
          <w:tab w:val="left" w:pos="315"/>
        </w:tabs>
        <w:ind w:left="345" w:hanging="30"/>
        <w:jc w:val="both"/>
        <w:rPr>
          <w:rFonts w:ascii="Times New Roman" w:hAnsi="Times New Roman"/>
          <w:sz w:val="24"/>
          <w:szCs w:val="24"/>
        </w:rPr>
      </w:pPr>
      <w:r>
        <w:rPr>
          <w:rFonts w:ascii="Times New Roman" w:hAnsi="Times New Roman"/>
          <w:sz w:val="24"/>
          <w:szCs w:val="24"/>
        </w:rPr>
        <w:lastRenderedPageBreak/>
        <w:t>5)  k</w:t>
      </w:r>
      <w:r w:rsidR="00CE5C57" w:rsidRPr="00CE5C57">
        <w:rPr>
          <w:rFonts w:ascii="Times New Roman" w:hAnsi="Times New Roman"/>
          <w:sz w:val="24"/>
          <w:szCs w:val="24"/>
        </w:rPr>
        <w:t xml:space="preserve">artę szkolenia specjalizacyjnego dla </w:t>
      </w:r>
      <w:r w:rsidR="00CE5C57">
        <w:rPr>
          <w:rFonts w:ascii="Times New Roman" w:hAnsi="Times New Roman"/>
          <w:sz w:val="24"/>
          <w:szCs w:val="24"/>
        </w:rPr>
        <w:t>lekarza w trakcie specjalizacji,</w:t>
      </w:r>
    </w:p>
    <w:p w:rsidR="00763A73" w:rsidRPr="00D717F8" w:rsidRDefault="00CE5C57" w:rsidP="006B3C3B">
      <w:pPr>
        <w:tabs>
          <w:tab w:val="left" w:pos="209"/>
          <w:tab w:val="left" w:pos="261"/>
          <w:tab w:val="left" w:pos="287"/>
          <w:tab w:val="left" w:pos="315"/>
        </w:tabs>
        <w:ind w:left="705" w:hanging="390"/>
        <w:jc w:val="both"/>
        <w:rPr>
          <w:i/>
          <w:highlight w:val="yellow"/>
        </w:rPr>
      </w:pPr>
      <w:r>
        <w:t>6</w:t>
      </w:r>
      <w:r w:rsidR="00763A73" w:rsidRPr="00B62A5C">
        <w:t>)</w:t>
      </w:r>
      <w:r w:rsidR="00763A73" w:rsidRPr="00B62A5C">
        <w:tab/>
      </w:r>
      <w:r w:rsidR="00432170" w:rsidRPr="00B62A5C">
        <w:t>polisę ubezpieczeniową</w:t>
      </w:r>
      <w:r w:rsidR="006B3C3B" w:rsidRPr="00B62A5C">
        <w:t xml:space="preserve"> odpowiedzialności cywilnej za szkody wyrządzone w związku z udzielaniem świadczeń zdrowotnych będących przedmiotem konkursu,</w:t>
      </w:r>
      <w:r w:rsidR="006B3C3B" w:rsidRPr="00B62A5C">
        <w:rPr>
          <w:kern w:val="1"/>
        </w:rPr>
        <w:t xml:space="preserve"> </w:t>
      </w:r>
      <w:r w:rsidR="006B3C3B" w:rsidRPr="00B62A5C">
        <w:t>zgodnie z rozporządzeniem Ministra Finansów z dnia 2</w:t>
      </w:r>
      <w:r w:rsidR="00D717F8">
        <w:t>9</w:t>
      </w:r>
      <w:r w:rsidR="006B3C3B" w:rsidRPr="00B62A5C">
        <w:t xml:space="preserve"> </w:t>
      </w:r>
      <w:r w:rsidR="00D717F8">
        <w:t>kwietnia</w:t>
      </w:r>
      <w:r w:rsidR="006B3C3B" w:rsidRPr="00B62A5C">
        <w:t xml:space="preserve"> 201</w:t>
      </w:r>
      <w:r w:rsidR="00D717F8">
        <w:t>9</w:t>
      </w:r>
      <w:r w:rsidR="006B3C3B" w:rsidRPr="00B62A5C">
        <w:t xml:space="preserve"> r. </w:t>
      </w:r>
      <w:r w:rsidR="006B3C3B" w:rsidRPr="00B62A5C">
        <w:rPr>
          <w:i/>
        </w:rPr>
        <w:t xml:space="preserve">w sprawie obowiązkowego ubezpieczenia odpowiedzialności cywilnej podmiotu wykonującego działalność </w:t>
      </w:r>
      <w:r w:rsidR="006B3C3B" w:rsidRPr="00D717F8">
        <w:rPr>
          <w:i/>
        </w:rPr>
        <w:t>leczniczą</w:t>
      </w:r>
      <w:r w:rsidR="00D717F8" w:rsidRPr="00D717F8">
        <w:rPr>
          <w:i/>
        </w:rPr>
        <w:t xml:space="preserve"> (Dz.U.2019.866).</w:t>
      </w:r>
    </w:p>
    <w:p w:rsidR="00763A73" w:rsidRPr="00B62A5C" w:rsidRDefault="001D300A" w:rsidP="001D300A">
      <w:pPr>
        <w:pStyle w:val="Zwykytekst1"/>
        <w:tabs>
          <w:tab w:val="left" w:pos="209"/>
          <w:tab w:val="left" w:pos="261"/>
          <w:tab w:val="left" w:pos="287"/>
          <w:tab w:val="left" w:pos="315"/>
        </w:tabs>
        <w:jc w:val="both"/>
        <w:rPr>
          <w:rFonts w:ascii="Times New Roman" w:hAnsi="Times New Roman"/>
          <w:sz w:val="24"/>
          <w:szCs w:val="24"/>
        </w:rPr>
      </w:pPr>
      <w:r w:rsidRPr="00B62A5C">
        <w:rPr>
          <w:rFonts w:ascii="Times New Roman" w:hAnsi="Times New Roman"/>
          <w:sz w:val="24"/>
          <w:szCs w:val="24"/>
        </w:rPr>
        <w:tab/>
        <w:t>Zmiana, o której mowa w niniejszym punkcie nie wymaga aneksu do umowy.*</w:t>
      </w:r>
    </w:p>
    <w:p w:rsidR="001D300A" w:rsidRPr="00740582" w:rsidRDefault="004E452E" w:rsidP="004E452E">
      <w:pPr>
        <w:jc w:val="both"/>
      </w:pPr>
      <w:r>
        <w:t>4.</w:t>
      </w:r>
      <w:r w:rsidR="001E1B4A" w:rsidRPr="00740582">
        <w:t>W ramach realizacji niniejszej umowy, Przyjmujący zamówienie jest zobowiązany uczestniczyć w spotkaniach zespołu terapeutycznego komórki organizacyjnej Udzielają</w:t>
      </w:r>
      <w:r w:rsidR="004C3002" w:rsidRPr="00740582">
        <w:t>cego zamówienia, w której będzie udzielał świadczeń zdrowotnych</w:t>
      </w:r>
      <w:r w:rsidR="00F33B3A" w:rsidRPr="00740582">
        <w:t>.</w:t>
      </w:r>
      <w:r w:rsidR="004C3002" w:rsidRPr="00740582">
        <w:t xml:space="preserve"> </w:t>
      </w:r>
    </w:p>
    <w:p w:rsidR="00AA249C" w:rsidRPr="00B62A5C" w:rsidRDefault="00AA249C" w:rsidP="00DA49E5">
      <w:pPr>
        <w:pStyle w:val="Zwykytekst1"/>
        <w:rPr>
          <w:rFonts w:ascii="Times New Roman" w:hAnsi="Times New Roman"/>
          <w:sz w:val="24"/>
          <w:szCs w:val="24"/>
        </w:rPr>
      </w:pPr>
    </w:p>
    <w:p w:rsidR="00AA249C" w:rsidRPr="00B62A5C" w:rsidRDefault="00AA72DB" w:rsidP="00AA249C">
      <w:pPr>
        <w:pStyle w:val="Zwykytekst1"/>
        <w:tabs>
          <w:tab w:val="left" w:pos="222"/>
          <w:tab w:val="left" w:pos="274"/>
          <w:tab w:val="left" w:pos="326"/>
          <w:tab w:val="left" w:pos="365"/>
          <w:tab w:val="left" w:pos="391"/>
        </w:tabs>
        <w:ind w:left="287" w:hanging="274"/>
        <w:jc w:val="center"/>
        <w:rPr>
          <w:rFonts w:ascii="Times New Roman" w:hAnsi="Times New Roman"/>
          <w:b/>
          <w:sz w:val="24"/>
          <w:szCs w:val="24"/>
        </w:rPr>
      </w:pPr>
      <w:r w:rsidRPr="00B62A5C">
        <w:rPr>
          <w:rFonts w:ascii="Times New Roman" w:hAnsi="Times New Roman"/>
          <w:b/>
          <w:sz w:val="24"/>
          <w:szCs w:val="24"/>
        </w:rPr>
        <w:t>§ 2</w:t>
      </w:r>
      <w:r w:rsidR="00AA249C" w:rsidRPr="00B62A5C">
        <w:rPr>
          <w:rFonts w:ascii="Times New Roman" w:hAnsi="Times New Roman"/>
          <w:b/>
          <w:sz w:val="24"/>
          <w:szCs w:val="24"/>
        </w:rPr>
        <w:t xml:space="preserve"> Obowiązki Udzielającego zamówienia</w:t>
      </w:r>
    </w:p>
    <w:p w:rsidR="00AA249C" w:rsidRPr="00B62A5C" w:rsidRDefault="00AA249C" w:rsidP="004C3002">
      <w:pPr>
        <w:pStyle w:val="Zwykytekst1"/>
        <w:numPr>
          <w:ilvl w:val="1"/>
          <w:numId w:val="25"/>
        </w:numPr>
        <w:tabs>
          <w:tab w:val="clear" w:pos="1080"/>
          <w:tab w:val="num" w:pos="284"/>
        </w:tabs>
        <w:ind w:left="284" w:hanging="426"/>
        <w:jc w:val="both"/>
        <w:rPr>
          <w:rFonts w:ascii="Times New Roman" w:hAnsi="Times New Roman"/>
          <w:sz w:val="24"/>
          <w:szCs w:val="24"/>
        </w:rPr>
      </w:pPr>
      <w:r w:rsidRPr="00B62A5C">
        <w:rPr>
          <w:rFonts w:ascii="Times New Roman" w:hAnsi="Times New Roman"/>
          <w:sz w:val="24"/>
          <w:szCs w:val="24"/>
        </w:rPr>
        <w:t>W celu realizacji niniejszej umowy Udzielający zamówienia zobowiązuje się zapewnić Przyjmującemu zamówienie:</w:t>
      </w:r>
    </w:p>
    <w:p w:rsidR="00AA249C" w:rsidRPr="00B62A5C" w:rsidRDefault="006B3C3B" w:rsidP="00DA17C4">
      <w:pPr>
        <w:pStyle w:val="Zwykytekst1"/>
        <w:tabs>
          <w:tab w:val="left" w:pos="375"/>
        </w:tabs>
        <w:ind w:left="704" w:hanging="420"/>
        <w:jc w:val="both"/>
        <w:rPr>
          <w:rFonts w:ascii="Times New Roman" w:hAnsi="Times New Roman"/>
          <w:sz w:val="24"/>
          <w:szCs w:val="24"/>
        </w:rPr>
      </w:pPr>
      <w:r w:rsidRPr="00B62A5C">
        <w:rPr>
          <w:rFonts w:ascii="Times New Roman" w:hAnsi="Times New Roman"/>
          <w:sz w:val="24"/>
          <w:szCs w:val="24"/>
        </w:rPr>
        <w:t>1)</w:t>
      </w:r>
      <w:r w:rsidRPr="00B62A5C">
        <w:rPr>
          <w:rFonts w:ascii="Times New Roman" w:hAnsi="Times New Roman"/>
          <w:sz w:val="24"/>
          <w:szCs w:val="24"/>
        </w:rPr>
        <w:tab/>
      </w:r>
      <w:r w:rsidR="00AA249C" w:rsidRPr="00B62A5C">
        <w:rPr>
          <w:rFonts w:ascii="Times New Roman" w:hAnsi="Times New Roman"/>
          <w:sz w:val="24"/>
          <w:szCs w:val="24"/>
        </w:rPr>
        <w:t xml:space="preserve">obsługę </w:t>
      </w:r>
      <w:r w:rsidR="00DA17C4" w:rsidRPr="00B62A5C">
        <w:rPr>
          <w:rFonts w:ascii="Times New Roman" w:hAnsi="Times New Roman"/>
          <w:sz w:val="24"/>
          <w:szCs w:val="24"/>
        </w:rPr>
        <w:t xml:space="preserve">wykwalifikowanego </w:t>
      </w:r>
      <w:r w:rsidR="00AA249C" w:rsidRPr="00B62A5C">
        <w:rPr>
          <w:rFonts w:ascii="Times New Roman" w:hAnsi="Times New Roman"/>
          <w:sz w:val="24"/>
          <w:szCs w:val="24"/>
        </w:rPr>
        <w:t>personelu medycznego zgodnie z właściwymi przepisami prawa,</w:t>
      </w:r>
    </w:p>
    <w:p w:rsidR="00AA249C" w:rsidRPr="00B62A5C" w:rsidRDefault="00AA249C" w:rsidP="004C3002">
      <w:pPr>
        <w:pStyle w:val="Zwykytekst1"/>
        <w:tabs>
          <w:tab w:val="left" w:pos="375"/>
        </w:tabs>
        <w:ind w:left="426" w:hanging="142"/>
        <w:jc w:val="both"/>
        <w:rPr>
          <w:rFonts w:ascii="Times New Roman" w:hAnsi="Times New Roman"/>
          <w:sz w:val="24"/>
          <w:szCs w:val="24"/>
        </w:rPr>
      </w:pPr>
      <w:r w:rsidRPr="00B62A5C">
        <w:rPr>
          <w:rFonts w:ascii="Times New Roman" w:hAnsi="Times New Roman"/>
          <w:sz w:val="24"/>
          <w:szCs w:val="24"/>
        </w:rPr>
        <w:t>2)</w:t>
      </w:r>
      <w:r w:rsidRPr="00B62A5C">
        <w:rPr>
          <w:rFonts w:ascii="Times New Roman" w:hAnsi="Times New Roman"/>
          <w:sz w:val="24"/>
          <w:szCs w:val="24"/>
        </w:rPr>
        <w:tab/>
        <w:t>sprzęt i aparaturę medyczną zgodnie z właściwymi przepisami prawa,</w:t>
      </w:r>
    </w:p>
    <w:p w:rsidR="00AA249C" w:rsidRPr="00B62A5C" w:rsidRDefault="00AA249C" w:rsidP="004C3002">
      <w:pPr>
        <w:pStyle w:val="Zwykytekst1"/>
        <w:tabs>
          <w:tab w:val="left" w:pos="375"/>
        </w:tabs>
        <w:ind w:left="426" w:hanging="142"/>
        <w:jc w:val="both"/>
        <w:rPr>
          <w:rFonts w:ascii="Times New Roman" w:hAnsi="Times New Roman"/>
          <w:sz w:val="24"/>
          <w:szCs w:val="24"/>
        </w:rPr>
      </w:pPr>
      <w:r w:rsidRPr="00B62A5C">
        <w:rPr>
          <w:rFonts w:ascii="Times New Roman" w:hAnsi="Times New Roman"/>
          <w:sz w:val="24"/>
          <w:szCs w:val="24"/>
        </w:rPr>
        <w:t>3)</w:t>
      </w:r>
      <w:r w:rsidRPr="00B62A5C">
        <w:rPr>
          <w:rFonts w:ascii="Times New Roman" w:hAnsi="Times New Roman"/>
          <w:sz w:val="24"/>
          <w:szCs w:val="24"/>
        </w:rPr>
        <w:tab/>
        <w:t>obsługę administracyjną i gospodarczą,</w:t>
      </w:r>
    </w:p>
    <w:p w:rsidR="00DA17C4" w:rsidRPr="00B62A5C" w:rsidRDefault="00DA17C4" w:rsidP="004C3002">
      <w:pPr>
        <w:pStyle w:val="Zwykytekst1"/>
        <w:tabs>
          <w:tab w:val="left" w:pos="375"/>
        </w:tabs>
        <w:ind w:left="426" w:hanging="142"/>
        <w:jc w:val="both"/>
        <w:rPr>
          <w:rFonts w:ascii="Times New Roman" w:hAnsi="Times New Roman"/>
          <w:sz w:val="24"/>
          <w:szCs w:val="24"/>
        </w:rPr>
      </w:pPr>
      <w:r w:rsidRPr="00B62A5C">
        <w:rPr>
          <w:rFonts w:ascii="Times New Roman" w:hAnsi="Times New Roman"/>
          <w:sz w:val="24"/>
          <w:szCs w:val="24"/>
        </w:rPr>
        <w:t>4)</w:t>
      </w:r>
      <w:r w:rsidRPr="00B62A5C">
        <w:rPr>
          <w:rFonts w:ascii="Times New Roman" w:hAnsi="Times New Roman"/>
          <w:sz w:val="24"/>
          <w:szCs w:val="24"/>
        </w:rPr>
        <w:tab/>
        <w:t>niezbędne materiały medyczne i produkty lecznicze,</w:t>
      </w:r>
    </w:p>
    <w:p w:rsidR="00615083" w:rsidRDefault="006B3C3B" w:rsidP="00DA49E5">
      <w:pPr>
        <w:pStyle w:val="Zwykytekst1"/>
        <w:numPr>
          <w:ilvl w:val="1"/>
          <w:numId w:val="25"/>
        </w:numPr>
        <w:tabs>
          <w:tab w:val="clear" w:pos="1080"/>
          <w:tab w:val="left" w:pos="284"/>
        </w:tabs>
        <w:ind w:left="284" w:hanging="426"/>
        <w:jc w:val="both"/>
        <w:rPr>
          <w:rFonts w:ascii="Times New Roman" w:hAnsi="Times New Roman"/>
          <w:sz w:val="24"/>
          <w:szCs w:val="24"/>
        </w:rPr>
      </w:pPr>
      <w:r w:rsidRPr="00B62A5C">
        <w:rPr>
          <w:rFonts w:ascii="Times New Roman" w:hAnsi="Times New Roman"/>
          <w:sz w:val="24"/>
          <w:szCs w:val="24"/>
        </w:rPr>
        <w:t xml:space="preserve">Udzielający zamówienia zobowiązuje się upoważnić Przyjmującego zamówienie/ każdą </w:t>
      </w:r>
      <w:r w:rsidR="00F33B3A">
        <w:rPr>
          <w:rFonts w:ascii="Times New Roman" w:hAnsi="Times New Roman"/>
          <w:sz w:val="24"/>
          <w:szCs w:val="24"/>
        </w:rPr>
        <w:t xml:space="preserve">    </w:t>
      </w:r>
      <w:r w:rsidRPr="00B62A5C">
        <w:rPr>
          <w:rFonts w:ascii="Times New Roman" w:hAnsi="Times New Roman"/>
          <w:sz w:val="24"/>
          <w:szCs w:val="24"/>
        </w:rPr>
        <w:t xml:space="preserve">z osób, o których mowa w § 1 ust. 3 niniejszej umowy** do przetwarzania danych osobowych w związku z udzielaniem świadczeń zdrowotnych na podstawie niniejszej umowy. Upoważnienie, o którym mowa w zdaniu poprzednim stanowi załącznik nr </w:t>
      </w:r>
      <w:r w:rsidR="00E23836">
        <w:rPr>
          <w:rFonts w:ascii="Times New Roman" w:hAnsi="Times New Roman"/>
          <w:sz w:val="24"/>
          <w:szCs w:val="24"/>
        </w:rPr>
        <w:t>3</w:t>
      </w:r>
      <w:r w:rsidRPr="00B62A5C">
        <w:rPr>
          <w:rFonts w:ascii="Times New Roman" w:hAnsi="Times New Roman"/>
          <w:sz w:val="24"/>
          <w:szCs w:val="24"/>
        </w:rPr>
        <w:t xml:space="preserve"> do niniejszej umowy.</w:t>
      </w:r>
    </w:p>
    <w:p w:rsidR="004376BD" w:rsidRPr="004376BD" w:rsidRDefault="004376BD" w:rsidP="004376BD">
      <w:pPr>
        <w:pStyle w:val="Zwykytekst1"/>
        <w:tabs>
          <w:tab w:val="left" w:pos="284"/>
        </w:tabs>
        <w:ind w:left="284"/>
        <w:jc w:val="both"/>
        <w:rPr>
          <w:rFonts w:ascii="Times New Roman" w:hAnsi="Times New Roman"/>
          <w:sz w:val="24"/>
          <w:szCs w:val="24"/>
        </w:rPr>
      </w:pPr>
    </w:p>
    <w:p w:rsidR="00615083" w:rsidRPr="00B62A5C" w:rsidRDefault="00AA72DB" w:rsidP="00615083">
      <w:pPr>
        <w:pStyle w:val="Zwykytekst1"/>
        <w:tabs>
          <w:tab w:val="left" w:pos="222"/>
          <w:tab w:val="left" w:pos="274"/>
          <w:tab w:val="left" w:pos="326"/>
          <w:tab w:val="left" w:pos="365"/>
          <w:tab w:val="left" w:pos="391"/>
        </w:tabs>
        <w:ind w:left="287" w:hanging="274"/>
        <w:jc w:val="center"/>
        <w:rPr>
          <w:rFonts w:ascii="Times New Roman" w:hAnsi="Times New Roman"/>
          <w:b/>
          <w:sz w:val="24"/>
          <w:szCs w:val="24"/>
        </w:rPr>
      </w:pPr>
      <w:r w:rsidRPr="00B62A5C">
        <w:rPr>
          <w:rFonts w:ascii="Times New Roman" w:hAnsi="Times New Roman"/>
          <w:b/>
          <w:sz w:val="24"/>
          <w:szCs w:val="24"/>
        </w:rPr>
        <w:t>§ 3</w:t>
      </w:r>
      <w:r w:rsidR="00615083" w:rsidRPr="00B62A5C">
        <w:rPr>
          <w:rFonts w:ascii="Times New Roman" w:hAnsi="Times New Roman"/>
          <w:b/>
          <w:sz w:val="24"/>
          <w:szCs w:val="24"/>
        </w:rPr>
        <w:t xml:space="preserve"> Obowiązki Przyjmującego zamówienie</w:t>
      </w:r>
    </w:p>
    <w:p w:rsidR="00C335E7" w:rsidRPr="004E452E" w:rsidRDefault="009C2E3E" w:rsidP="009C2E3E">
      <w:pPr>
        <w:jc w:val="both"/>
      </w:pPr>
      <w:r>
        <w:t>1.</w:t>
      </w:r>
      <w:r w:rsidR="00615083" w:rsidRPr="004E452E">
        <w:t>Przyjmujący zamówienie zobowiązuje się d</w:t>
      </w:r>
      <w:r w:rsidR="005749AC" w:rsidRPr="004E452E">
        <w:t>o wykonywania świadczeń zdrowotnych</w:t>
      </w:r>
      <w:r>
        <w:t xml:space="preserve">  </w:t>
      </w:r>
      <w:r w:rsidR="00615083" w:rsidRPr="004E452E">
        <w:t xml:space="preserve">będących przedmiotem niniejszej umowy zgodnie z wymogami właściwych przepisów prawa, w szczególności Ustawy z dnia 19 sierpnia 1994 r. o ochronie zdrowia psychicznego, </w:t>
      </w:r>
      <w:r w:rsidR="00C335E7" w:rsidRPr="004E452E">
        <w:t xml:space="preserve">Rozporządzenia Ministra Zdrowia z dnia </w:t>
      </w:r>
      <w:r w:rsidR="004E452E" w:rsidRPr="004E452E">
        <w:t>19 czerwca 2019</w:t>
      </w:r>
      <w:r w:rsidR="00C335E7" w:rsidRPr="004E452E">
        <w:t xml:space="preserve"> r. w sprawie świadczeń gwarantowanych z zakresu opieki psychiatrycznej i leczenia uzależnień </w:t>
      </w:r>
      <w:r w:rsidR="000D3935" w:rsidRPr="004E452E">
        <w:t>oraz</w:t>
      </w:r>
      <w:r w:rsidR="00C335E7" w:rsidRPr="004E452E">
        <w:t xml:space="preserve"> Zarządzenia </w:t>
      </w:r>
      <w:r w:rsidR="00A544E6" w:rsidRPr="004E452E">
        <w:rPr>
          <w:rStyle w:val="Pogrubienie"/>
          <w:b w:val="0"/>
        </w:rPr>
        <w:t xml:space="preserve">Nr </w:t>
      </w:r>
      <w:r w:rsidR="00A544E6" w:rsidRPr="00201FC0">
        <w:rPr>
          <w:rStyle w:val="Pogrubienie"/>
        </w:rPr>
        <w:t>41/2018</w:t>
      </w:r>
      <w:r w:rsidR="00C335E7" w:rsidRPr="00201FC0">
        <w:rPr>
          <w:rStyle w:val="Pogrubienie"/>
        </w:rPr>
        <w:t>/</w:t>
      </w:r>
      <w:r w:rsidR="00C335E7" w:rsidRPr="00201FC0">
        <w:rPr>
          <w:rStyle w:val="ACRONYM"/>
          <w:bCs/>
        </w:rPr>
        <w:t xml:space="preserve">DSOZ </w:t>
      </w:r>
      <w:r w:rsidR="00C335E7" w:rsidRPr="00201FC0">
        <w:rPr>
          <w:rStyle w:val="Pogrubienie"/>
        </w:rPr>
        <w:t>Prezesa</w:t>
      </w:r>
      <w:r w:rsidR="00C335E7" w:rsidRPr="00201FC0">
        <w:t xml:space="preserve"> </w:t>
      </w:r>
      <w:r w:rsidR="00C335E7" w:rsidRPr="00201FC0">
        <w:rPr>
          <w:rStyle w:val="Pogrubienie"/>
        </w:rPr>
        <w:t>Narodowego Fu</w:t>
      </w:r>
      <w:r w:rsidR="000D3935" w:rsidRPr="00201FC0">
        <w:rPr>
          <w:rStyle w:val="Pogrubienie"/>
        </w:rPr>
        <w:t>nduszu Zdrowia z dnia</w:t>
      </w:r>
      <w:r w:rsidR="00A544E6" w:rsidRPr="00201FC0">
        <w:rPr>
          <w:rStyle w:val="Pogrubienie"/>
        </w:rPr>
        <w:t xml:space="preserve"> 23 maja 2018</w:t>
      </w:r>
      <w:r w:rsidR="00C335E7" w:rsidRPr="00201FC0">
        <w:rPr>
          <w:rStyle w:val="Pogrubienie"/>
        </w:rPr>
        <w:t> r. w sprawie</w:t>
      </w:r>
      <w:r w:rsidR="00C335E7" w:rsidRPr="004E452E">
        <w:rPr>
          <w:rStyle w:val="Pogrubienie"/>
          <w:b w:val="0"/>
        </w:rPr>
        <w:t xml:space="preserve"> określenia warunków zawierania i realizacji umów w rodzaju opieka psychiatryczna i leczenie uzależnień</w:t>
      </w:r>
      <w:r w:rsidR="004E452E" w:rsidRPr="004E452E">
        <w:rPr>
          <w:rStyle w:val="Pogrubienie"/>
          <w:b w:val="0"/>
        </w:rPr>
        <w:t xml:space="preserve"> z późniejszymi zmianami</w:t>
      </w:r>
      <w:r w:rsidR="00A544E6" w:rsidRPr="004E452E">
        <w:t>.</w:t>
      </w:r>
    </w:p>
    <w:p w:rsidR="00BB291D" w:rsidRDefault="001D0B6D" w:rsidP="009C2E3E">
      <w:pPr>
        <w:tabs>
          <w:tab w:val="left" w:pos="360"/>
        </w:tabs>
        <w:spacing w:line="200" w:lineRule="atLeast"/>
        <w:jc w:val="both"/>
      </w:pPr>
      <w:r>
        <w:t>2.</w:t>
      </w:r>
      <w:r w:rsidR="00BB291D">
        <w:t xml:space="preserve"> </w:t>
      </w:r>
      <w:r w:rsidRPr="00B62A5C">
        <w:t>Świadczenia zdrowotne</w:t>
      </w:r>
      <w:r>
        <w:t xml:space="preserve"> będące przedmiotem niniejszej umowy</w:t>
      </w:r>
      <w:r w:rsidRPr="00B62A5C">
        <w:t xml:space="preserve"> będą realizowane</w:t>
      </w:r>
      <w:r w:rsidR="009C2E3E">
        <w:t xml:space="preserve"> zgodnie  z h</w:t>
      </w:r>
      <w:r w:rsidRPr="00B17A76">
        <w:t>armonogram udzielania świadczeń zdrowotnych – miejsca, dni i godzin zostanie</w:t>
      </w:r>
      <w:r w:rsidRPr="00B62A5C">
        <w:t xml:space="preserve"> ustalony w drodze obopólnego porozumienia pomiędzy Oferentem i </w:t>
      </w:r>
      <w:r>
        <w:t>Wojewódzkim Szpitalem Psychiatrycznym w Andrychowie wg wzoru stanowiącego załącznik nr 1 do umowy</w:t>
      </w:r>
      <w:r w:rsidRPr="00B62A5C">
        <w:t>.</w:t>
      </w:r>
    </w:p>
    <w:p w:rsidR="005B4257" w:rsidRDefault="005B4257" w:rsidP="005B4257">
      <w:pPr>
        <w:jc w:val="both"/>
      </w:pPr>
      <w:r>
        <w:t>3.</w:t>
      </w:r>
      <w:r w:rsidR="00DB26E8" w:rsidRPr="00B62A5C">
        <w:t>Przyjmujący zamówienie oświadcza, że posiada tytuł specjalisty w dziedzinie</w:t>
      </w:r>
      <w:r w:rsidR="000D3935" w:rsidRPr="00B62A5C">
        <w:t xml:space="preserve"> </w:t>
      </w:r>
      <w:r w:rsidR="002C69AC">
        <w:t>…………</w:t>
      </w:r>
      <w:r w:rsidR="00DB26E8" w:rsidRPr="00B62A5C">
        <w:t xml:space="preserve">/wszystkie osoby wskazane przez Przyjmującego zamówienie w załączniku nr </w:t>
      </w:r>
      <w:r w:rsidR="00BB291D">
        <w:t>5 do umowy</w:t>
      </w:r>
      <w:r w:rsidR="00DB26E8" w:rsidRPr="00B62A5C">
        <w:t xml:space="preserve"> posiadają tytuł specjalisty w dziedzinie</w:t>
      </w:r>
      <w:r w:rsidR="000D3935" w:rsidRPr="00B62A5C">
        <w:t xml:space="preserve"> </w:t>
      </w:r>
      <w:r w:rsidR="002C69AC">
        <w:t>………..</w:t>
      </w:r>
      <w:r w:rsidR="00263D7B">
        <w:t xml:space="preserve">, jest lekarzem w trakcie specjalizacji </w:t>
      </w:r>
      <w:r w:rsidR="00BB291D">
        <w:t xml:space="preserve"> </w:t>
      </w:r>
      <w:r w:rsidR="00263D7B">
        <w:t xml:space="preserve">w dziedzinie </w:t>
      </w:r>
      <w:r w:rsidR="002C69AC">
        <w:t>…………..</w:t>
      </w:r>
      <w:r w:rsidR="00DB26E8" w:rsidRPr="00B62A5C">
        <w:t>**</w:t>
      </w:r>
    </w:p>
    <w:p w:rsidR="00C52C7B" w:rsidRPr="00B62A5C" w:rsidRDefault="005B4257" w:rsidP="005B4257">
      <w:pPr>
        <w:jc w:val="both"/>
      </w:pPr>
      <w:r>
        <w:t>4.</w:t>
      </w:r>
      <w:r w:rsidR="00C52C7B" w:rsidRPr="00B62A5C">
        <w:t>W ram</w:t>
      </w:r>
      <w:r w:rsidR="005749AC" w:rsidRPr="00B62A5C">
        <w:t>ach udzielania świadczeń zdrowotnych</w:t>
      </w:r>
      <w:r w:rsidR="00C52C7B" w:rsidRPr="00B62A5C">
        <w:t xml:space="preserve"> Przyjmujący zamówienie/lekarze, którymi posługuje się Przyjmujący zamówienie pr</w:t>
      </w:r>
      <w:r w:rsidR="00182AC8" w:rsidRPr="00B62A5C">
        <w:t>zy jego realizacji*, zobowiązany/ni</w:t>
      </w:r>
      <w:r w:rsidR="00C52C7B" w:rsidRPr="00B62A5C">
        <w:t xml:space="preserve"> </w:t>
      </w:r>
      <w:r w:rsidR="00182AC8" w:rsidRPr="00B62A5C">
        <w:t>jest/</w:t>
      </w:r>
      <w:r w:rsidR="00C52C7B" w:rsidRPr="00B62A5C">
        <w:t>są w szczególności do:</w:t>
      </w:r>
    </w:p>
    <w:p w:rsidR="00C52C7B" w:rsidRPr="00B62A5C" w:rsidRDefault="00C52C7B" w:rsidP="005749AC">
      <w:pPr>
        <w:pStyle w:val="Zwykytekst1"/>
        <w:tabs>
          <w:tab w:val="left" w:pos="567"/>
          <w:tab w:val="left" w:pos="615"/>
          <w:tab w:val="left" w:pos="709"/>
        </w:tabs>
        <w:ind w:left="567" w:hanging="283"/>
        <w:jc w:val="both"/>
        <w:rPr>
          <w:rFonts w:ascii="Times New Roman" w:hAnsi="Times New Roman"/>
          <w:sz w:val="24"/>
          <w:szCs w:val="24"/>
        </w:rPr>
      </w:pPr>
      <w:r w:rsidRPr="00B62A5C">
        <w:rPr>
          <w:rFonts w:ascii="Times New Roman" w:hAnsi="Times New Roman"/>
          <w:sz w:val="24"/>
          <w:szCs w:val="24"/>
        </w:rPr>
        <w:t>1)</w:t>
      </w:r>
      <w:r w:rsidR="005749AC" w:rsidRPr="00B62A5C">
        <w:rPr>
          <w:rFonts w:ascii="Times New Roman" w:hAnsi="Times New Roman"/>
          <w:sz w:val="24"/>
          <w:szCs w:val="24"/>
        </w:rPr>
        <w:tab/>
      </w:r>
      <w:r w:rsidRPr="00B62A5C">
        <w:rPr>
          <w:rFonts w:ascii="Times New Roman" w:hAnsi="Times New Roman"/>
          <w:sz w:val="24"/>
          <w:szCs w:val="24"/>
        </w:rPr>
        <w:t>pozostawania p</w:t>
      </w:r>
      <w:r w:rsidR="005749AC" w:rsidRPr="00B62A5C">
        <w:rPr>
          <w:rFonts w:ascii="Times New Roman" w:hAnsi="Times New Roman"/>
          <w:sz w:val="24"/>
          <w:szCs w:val="24"/>
        </w:rPr>
        <w:t>rzez cały czas udzielania świadczeń zdrowotnych</w:t>
      </w:r>
      <w:r w:rsidRPr="00B62A5C">
        <w:rPr>
          <w:rFonts w:ascii="Times New Roman" w:hAnsi="Times New Roman"/>
          <w:sz w:val="24"/>
          <w:szCs w:val="24"/>
        </w:rPr>
        <w:t xml:space="preserve"> </w:t>
      </w:r>
      <w:r w:rsidR="000D3935" w:rsidRPr="00B62A5C">
        <w:rPr>
          <w:rFonts w:ascii="Times New Roman" w:hAnsi="Times New Roman"/>
          <w:sz w:val="24"/>
          <w:szCs w:val="24"/>
        </w:rPr>
        <w:t>w siedzibie Udzielającego zamówienia</w:t>
      </w:r>
      <w:r w:rsidRPr="00B62A5C">
        <w:rPr>
          <w:rFonts w:ascii="Times New Roman" w:hAnsi="Times New Roman"/>
          <w:sz w:val="24"/>
          <w:szCs w:val="24"/>
        </w:rPr>
        <w:t>,</w:t>
      </w:r>
    </w:p>
    <w:p w:rsidR="00C52C7B" w:rsidRPr="00B62A5C" w:rsidRDefault="00C52C7B" w:rsidP="00C52C7B">
      <w:pPr>
        <w:pStyle w:val="Zwykytekst1"/>
        <w:tabs>
          <w:tab w:val="left" w:pos="567"/>
          <w:tab w:val="left" w:pos="615"/>
          <w:tab w:val="left" w:pos="709"/>
        </w:tabs>
        <w:ind w:left="284"/>
        <w:jc w:val="both"/>
        <w:rPr>
          <w:rFonts w:ascii="Times New Roman" w:hAnsi="Times New Roman"/>
          <w:sz w:val="24"/>
          <w:szCs w:val="24"/>
        </w:rPr>
      </w:pPr>
      <w:r w:rsidRPr="00B62A5C">
        <w:rPr>
          <w:rFonts w:ascii="Times New Roman" w:hAnsi="Times New Roman"/>
          <w:sz w:val="24"/>
          <w:szCs w:val="24"/>
        </w:rPr>
        <w:t>2)</w:t>
      </w:r>
      <w:r w:rsidR="005749AC" w:rsidRPr="00B62A5C">
        <w:rPr>
          <w:rFonts w:ascii="Times New Roman" w:hAnsi="Times New Roman"/>
          <w:sz w:val="24"/>
          <w:szCs w:val="24"/>
        </w:rPr>
        <w:tab/>
        <w:t>rozpoczynania udzielania świadczeń zdrowotnych</w:t>
      </w:r>
      <w:r w:rsidRPr="00B62A5C">
        <w:rPr>
          <w:rFonts w:ascii="Times New Roman" w:hAnsi="Times New Roman"/>
          <w:sz w:val="24"/>
          <w:szCs w:val="24"/>
        </w:rPr>
        <w:t xml:space="preserve"> o ustalonej godzinie,</w:t>
      </w:r>
    </w:p>
    <w:p w:rsidR="00C52C7B" w:rsidRPr="00B62A5C" w:rsidRDefault="00C52C7B" w:rsidP="00C52C7B">
      <w:pPr>
        <w:pStyle w:val="Zwykytekst1"/>
        <w:tabs>
          <w:tab w:val="left" w:pos="567"/>
          <w:tab w:val="left" w:pos="615"/>
          <w:tab w:val="left" w:pos="709"/>
        </w:tabs>
        <w:ind w:left="567" w:hanging="283"/>
        <w:jc w:val="both"/>
        <w:rPr>
          <w:rFonts w:ascii="Times New Roman" w:hAnsi="Times New Roman"/>
          <w:sz w:val="24"/>
          <w:szCs w:val="24"/>
        </w:rPr>
      </w:pPr>
      <w:r w:rsidRPr="00B62A5C">
        <w:rPr>
          <w:rFonts w:ascii="Times New Roman" w:hAnsi="Times New Roman"/>
          <w:sz w:val="24"/>
          <w:szCs w:val="24"/>
        </w:rPr>
        <w:t>3)</w:t>
      </w:r>
      <w:r w:rsidRPr="00B62A5C">
        <w:rPr>
          <w:rFonts w:ascii="Times New Roman" w:hAnsi="Times New Roman"/>
          <w:sz w:val="24"/>
          <w:szCs w:val="24"/>
        </w:rPr>
        <w:tab/>
        <w:t>samodzielnego podejmowania czynności niezbędnych dla zapewnienia należytej opieki medycznej osobom wymagającym udzielenia świadcze</w:t>
      </w:r>
      <w:r w:rsidR="00600991" w:rsidRPr="00B62A5C">
        <w:rPr>
          <w:rFonts w:ascii="Times New Roman" w:hAnsi="Times New Roman"/>
          <w:sz w:val="24"/>
          <w:szCs w:val="24"/>
        </w:rPr>
        <w:t>ń zdrowotnych</w:t>
      </w:r>
      <w:r w:rsidRPr="00B62A5C">
        <w:rPr>
          <w:rFonts w:ascii="Times New Roman" w:hAnsi="Times New Roman"/>
          <w:sz w:val="24"/>
          <w:szCs w:val="24"/>
        </w:rPr>
        <w:t xml:space="preserve">, przy czym </w:t>
      </w:r>
      <w:r w:rsidRPr="00B62A5C">
        <w:rPr>
          <w:rFonts w:ascii="Times New Roman" w:hAnsi="Times New Roman"/>
          <w:sz w:val="24"/>
          <w:szCs w:val="24"/>
        </w:rPr>
        <w:lastRenderedPageBreak/>
        <w:t>czynności te powinny być niezbędne, celowe, kompleksowe oraz nie powinny przekraczać granicy koniecznej potrzeby z uwzględnieniem w pierwszej kolejności uzasadnionego interesu pacjenta, zaś ordynowanie leków, środków spożywczych specjalnego przeznaczenia żywieniowego oraz wyrobów medycznych, wystawianie skierowań musi odbywać się zgodnie z obowiązującymi w tym zakresie przepisami,</w:t>
      </w:r>
    </w:p>
    <w:p w:rsidR="00C52C7B" w:rsidRPr="00B62A5C" w:rsidRDefault="00C52C7B" w:rsidP="00600991">
      <w:pPr>
        <w:pStyle w:val="Zwykytekst1"/>
        <w:tabs>
          <w:tab w:val="left" w:pos="567"/>
          <w:tab w:val="left" w:pos="615"/>
          <w:tab w:val="left" w:pos="709"/>
        </w:tabs>
        <w:ind w:left="567" w:hanging="283"/>
        <w:jc w:val="both"/>
        <w:rPr>
          <w:rFonts w:ascii="Times New Roman" w:eastAsia="Andale Sans UI" w:hAnsi="Times New Roman"/>
          <w:kern w:val="1"/>
          <w:sz w:val="24"/>
          <w:szCs w:val="24"/>
          <w:lang w:eastAsia="hi-IN" w:bidi="hi-IN"/>
        </w:rPr>
      </w:pPr>
      <w:r w:rsidRPr="00B62A5C">
        <w:rPr>
          <w:rFonts w:ascii="Times New Roman" w:hAnsi="Times New Roman"/>
          <w:sz w:val="24"/>
          <w:szCs w:val="24"/>
        </w:rPr>
        <w:t>4)</w:t>
      </w:r>
      <w:r w:rsidRPr="00B62A5C">
        <w:rPr>
          <w:rFonts w:ascii="Times New Roman" w:hAnsi="Times New Roman"/>
          <w:sz w:val="24"/>
          <w:szCs w:val="24"/>
        </w:rPr>
        <w:tab/>
      </w:r>
      <w:r w:rsidRPr="00B62A5C">
        <w:rPr>
          <w:rFonts w:ascii="Times New Roman" w:eastAsia="Andale Sans UI" w:hAnsi="Times New Roman"/>
          <w:kern w:val="1"/>
          <w:sz w:val="24"/>
          <w:szCs w:val="24"/>
          <w:lang w:eastAsia="hi-IN" w:bidi="hi-IN"/>
        </w:rPr>
        <w:t xml:space="preserve">prowadzenia dokumentacji medycznej zgodnie z aktualnie </w:t>
      </w:r>
      <w:r w:rsidR="008044CF">
        <w:rPr>
          <w:rFonts w:ascii="Times New Roman" w:eastAsia="Andale Sans UI" w:hAnsi="Times New Roman"/>
          <w:kern w:val="1"/>
          <w:sz w:val="24"/>
          <w:szCs w:val="24"/>
          <w:lang w:eastAsia="hi-IN" w:bidi="hi-IN"/>
        </w:rPr>
        <w:t xml:space="preserve">obowiązującymi                   w </w:t>
      </w:r>
      <w:r w:rsidR="00263D7B">
        <w:rPr>
          <w:rFonts w:ascii="Times New Roman" w:eastAsia="Andale Sans UI" w:hAnsi="Times New Roman"/>
          <w:kern w:val="1"/>
          <w:sz w:val="24"/>
          <w:szCs w:val="24"/>
          <w:lang w:eastAsia="hi-IN" w:bidi="hi-IN"/>
        </w:rPr>
        <w:t>Wojewódzkim Szpitalu Psychiatrycznym w Andrychowie</w:t>
      </w:r>
      <w:r w:rsidRPr="00B62A5C">
        <w:rPr>
          <w:rFonts w:ascii="Times New Roman" w:eastAsia="Andale Sans UI" w:hAnsi="Times New Roman"/>
          <w:kern w:val="1"/>
          <w:sz w:val="24"/>
          <w:szCs w:val="24"/>
          <w:lang w:eastAsia="hi-IN" w:bidi="hi-IN"/>
        </w:rPr>
        <w:t xml:space="preserve"> regulacjami wewnętrznymi oraz powszechnie obowiązującymi przepisami prawa,</w:t>
      </w:r>
    </w:p>
    <w:p w:rsidR="00C52C7B" w:rsidRPr="00B62A5C" w:rsidRDefault="00600991" w:rsidP="00600991">
      <w:pPr>
        <w:pStyle w:val="Zwykytekst1"/>
        <w:tabs>
          <w:tab w:val="left" w:pos="567"/>
          <w:tab w:val="left" w:pos="615"/>
          <w:tab w:val="left" w:pos="709"/>
        </w:tabs>
        <w:ind w:left="567" w:hanging="283"/>
        <w:jc w:val="both"/>
        <w:rPr>
          <w:rFonts w:ascii="Times New Roman" w:eastAsia="Andale Sans UI" w:hAnsi="Times New Roman"/>
          <w:kern w:val="1"/>
          <w:sz w:val="24"/>
          <w:szCs w:val="24"/>
          <w:lang w:eastAsia="hi-IN" w:bidi="hi-IN"/>
        </w:rPr>
      </w:pPr>
      <w:r w:rsidRPr="00B62A5C">
        <w:rPr>
          <w:rFonts w:ascii="Times New Roman" w:eastAsia="Andale Sans UI" w:hAnsi="Times New Roman"/>
          <w:kern w:val="1"/>
          <w:sz w:val="24"/>
          <w:szCs w:val="24"/>
          <w:lang w:eastAsia="hi-IN" w:bidi="hi-IN"/>
        </w:rPr>
        <w:t>5)</w:t>
      </w:r>
      <w:r w:rsidRPr="00B62A5C">
        <w:rPr>
          <w:rFonts w:ascii="Times New Roman" w:eastAsia="Andale Sans UI" w:hAnsi="Times New Roman"/>
          <w:kern w:val="1"/>
          <w:sz w:val="24"/>
          <w:szCs w:val="24"/>
          <w:lang w:eastAsia="hi-IN" w:bidi="hi-IN"/>
        </w:rPr>
        <w:tab/>
        <w:t>prowadzenia dokumentacji statystycznej zgodnie z obowiązującymi przepisami prawa,</w:t>
      </w:r>
    </w:p>
    <w:p w:rsidR="00C52C7B" w:rsidRPr="00B62A5C" w:rsidRDefault="00600991" w:rsidP="00600991">
      <w:pPr>
        <w:pStyle w:val="Zwykytekst1"/>
        <w:tabs>
          <w:tab w:val="left" w:pos="567"/>
          <w:tab w:val="left" w:pos="615"/>
          <w:tab w:val="left" w:pos="709"/>
        </w:tabs>
        <w:ind w:left="567" w:hanging="283"/>
        <w:jc w:val="both"/>
        <w:rPr>
          <w:rFonts w:ascii="Times New Roman" w:eastAsia="Andale Sans UI" w:hAnsi="Times New Roman"/>
          <w:kern w:val="1"/>
          <w:sz w:val="24"/>
          <w:szCs w:val="24"/>
          <w:lang w:eastAsia="hi-IN" w:bidi="hi-IN"/>
        </w:rPr>
      </w:pPr>
      <w:r w:rsidRPr="00B62A5C">
        <w:rPr>
          <w:rFonts w:ascii="Times New Roman" w:eastAsia="Andale Sans UI" w:hAnsi="Times New Roman"/>
          <w:kern w:val="1"/>
          <w:sz w:val="24"/>
          <w:szCs w:val="24"/>
          <w:lang w:eastAsia="hi-IN" w:bidi="hi-IN"/>
        </w:rPr>
        <w:t>6)</w:t>
      </w:r>
      <w:r w:rsidRPr="00B62A5C">
        <w:rPr>
          <w:rFonts w:ascii="Times New Roman" w:eastAsia="Andale Sans UI" w:hAnsi="Times New Roman"/>
          <w:kern w:val="1"/>
          <w:sz w:val="24"/>
          <w:szCs w:val="24"/>
          <w:lang w:eastAsia="hi-IN" w:bidi="hi-IN"/>
        </w:rPr>
        <w:tab/>
      </w:r>
      <w:r w:rsidR="00C52C7B" w:rsidRPr="00B62A5C">
        <w:rPr>
          <w:rFonts w:ascii="Times New Roman" w:hAnsi="Times New Roman"/>
          <w:sz w:val="24"/>
          <w:szCs w:val="24"/>
        </w:rPr>
        <w:t>racjonalnego gospodarow</w:t>
      </w:r>
      <w:r w:rsidRPr="00B62A5C">
        <w:rPr>
          <w:rFonts w:ascii="Times New Roman" w:hAnsi="Times New Roman"/>
          <w:sz w:val="24"/>
          <w:szCs w:val="24"/>
        </w:rPr>
        <w:t xml:space="preserve">ania środkami wymienionymi w § </w:t>
      </w:r>
      <w:r w:rsidR="002859A4" w:rsidRPr="00B62A5C">
        <w:rPr>
          <w:rFonts w:ascii="Times New Roman" w:hAnsi="Times New Roman"/>
          <w:sz w:val="24"/>
          <w:szCs w:val="24"/>
        </w:rPr>
        <w:t>3 ust. 4</w:t>
      </w:r>
      <w:r w:rsidRPr="00B62A5C">
        <w:rPr>
          <w:rFonts w:ascii="Times New Roman" w:hAnsi="Times New Roman"/>
          <w:sz w:val="24"/>
          <w:szCs w:val="24"/>
        </w:rPr>
        <w:t xml:space="preserve"> pkt 3</w:t>
      </w:r>
      <w:r w:rsidR="00C52C7B" w:rsidRPr="00B62A5C">
        <w:rPr>
          <w:rFonts w:ascii="Times New Roman" w:hAnsi="Times New Roman"/>
          <w:sz w:val="24"/>
          <w:szCs w:val="24"/>
        </w:rPr>
        <w:t xml:space="preserve"> niniejszej umowy oraz dbania o udostępnione przez Udzielającego zamówienie pomieszczenia, sprzęt i aparaturę medyczną oraz podejmowanie działań mających na celu zabezpieczenie ich przed kradzieżą i zniszczeniem,</w:t>
      </w:r>
    </w:p>
    <w:p w:rsidR="00C52C7B" w:rsidRPr="00B62A5C" w:rsidRDefault="00600991" w:rsidP="00C52C7B">
      <w:pPr>
        <w:pStyle w:val="Zwykytekst1"/>
        <w:tabs>
          <w:tab w:val="left" w:pos="567"/>
          <w:tab w:val="left" w:pos="615"/>
          <w:tab w:val="left" w:pos="709"/>
        </w:tabs>
        <w:ind w:left="567" w:hanging="283"/>
        <w:jc w:val="both"/>
        <w:rPr>
          <w:rFonts w:ascii="Times New Roman" w:hAnsi="Times New Roman"/>
          <w:sz w:val="24"/>
          <w:szCs w:val="24"/>
        </w:rPr>
      </w:pPr>
      <w:r w:rsidRPr="00B62A5C">
        <w:rPr>
          <w:rFonts w:ascii="Times New Roman" w:hAnsi="Times New Roman"/>
          <w:sz w:val="24"/>
          <w:szCs w:val="24"/>
        </w:rPr>
        <w:t>7)</w:t>
      </w:r>
      <w:r w:rsidRPr="00B62A5C">
        <w:rPr>
          <w:rFonts w:ascii="Times New Roman" w:hAnsi="Times New Roman"/>
          <w:sz w:val="24"/>
          <w:szCs w:val="24"/>
        </w:rPr>
        <w:tab/>
      </w:r>
      <w:r w:rsidR="00C52C7B" w:rsidRPr="00B62A5C">
        <w:rPr>
          <w:rFonts w:ascii="Times New Roman" w:hAnsi="Times New Roman"/>
          <w:sz w:val="24"/>
          <w:szCs w:val="24"/>
        </w:rPr>
        <w:t xml:space="preserve">bieżącego informowania </w:t>
      </w:r>
      <w:r w:rsidR="00CC58EA" w:rsidRPr="00B62A5C">
        <w:rPr>
          <w:rFonts w:ascii="Times New Roman" w:eastAsia="Andale Sans UI" w:hAnsi="Times New Roman"/>
          <w:kern w:val="1"/>
          <w:sz w:val="24"/>
          <w:szCs w:val="24"/>
          <w:lang w:eastAsia="hi-IN" w:bidi="hi-IN"/>
        </w:rPr>
        <w:t>Zastępcę Dyrektora ds. Lecznictwa</w:t>
      </w:r>
      <w:r w:rsidR="00C52C7B" w:rsidRPr="00B62A5C">
        <w:rPr>
          <w:rFonts w:ascii="Times New Roman" w:eastAsia="Andale Sans UI" w:hAnsi="Times New Roman"/>
          <w:kern w:val="1"/>
          <w:sz w:val="24"/>
          <w:szCs w:val="24"/>
          <w:lang w:eastAsia="hi-IN" w:bidi="hi-IN"/>
        </w:rPr>
        <w:t xml:space="preserve"> o ważnych wydarzeniach, które miały m</w:t>
      </w:r>
      <w:r w:rsidRPr="00B62A5C">
        <w:rPr>
          <w:rFonts w:ascii="Times New Roman" w:eastAsia="Andale Sans UI" w:hAnsi="Times New Roman"/>
          <w:kern w:val="1"/>
          <w:sz w:val="24"/>
          <w:szCs w:val="24"/>
          <w:lang w:eastAsia="hi-IN" w:bidi="hi-IN"/>
        </w:rPr>
        <w:t>iejsce podczas udzielania świadczeń zdrowotnych</w:t>
      </w:r>
      <w:r w:rsidR="00C52C7B" w:rsidRPr="00B62A5C">
        <w:rPr>
          <w:rFonts w:ascii="Times New Roman" w:eastAsia="Andale Sans UI" w:hAnsi="Times New Roman"/>
          <w:kern w:val="1"/>
          <w:sz w:val="24"/>
          <w:szCs w:val="24"/>
          <w:lang w:eastAsia="hi-IN" w:bidi="hi-IN"/>
        </w:rPr>
        <w:t xml:space="preserve"> jak: zgon pacjenta, </w:t>
      </w:r>
      <w:r w:rsidR="00EA7893" w:rsidRPr="00EA7893">
        <w:rPr>
          <w:rFonts w:ascii="Times New Roman" w:eastAsia="Andale Sans UI" w:hAnsi="Times New Roman"/>
          <w:kern w:val="1"/>
          <w:sz w:val="24"/>
          <w:szCs w:val="24"/>
          <w:lang w:eastAsia="hi-IN" w:bidi="hi-IN"/>
        </w:rPr>
        <w:t>istotne pogorszenie się stanu zdrowia  stwierdzone</w:t>
      </w:r>
      <w:r w:rsidR="00EA7893" w:rsidRPr="00B62A5C">
        <w:rPr>
          <w:rFonts w:eastAsia="Andale Sans UI"/>
          <w:kern w:val="1"/>
          <w:lang w:eastAsia="hi-IN" w:bidi="hi-IN"/>
        </w:rPr>
        <w:t xml:space="preserve"> </w:t>
      </w:r>
      <w:r w:rsidR="00C52C7B" w:rsidRPr="00B62A5C">
        <w:rPr>
          <w:rFonts w:ascii="Times New Roman" w:eastAsia="Andale Sans UI" w:hAnsi="Times New Roman"/>
          <w:kern w:val="1"/>
          <w:sz w:val="24"/>
          <w:szCs w:val="24"/>
          <w:lang w:eastAsia="hi-IN" w:bidi="hi-IN"/>
        </w:rPr>
        <w:t>u pacjenta Udzielającego zamówienia, znaczne zniszczenie lub uszkodzenie mienia Udzielającego zamówienia</w:t>
      </w:r>
      <w:r w:rsidR="00C52C7B" w:rsidRPr="00B62A5C">
        <w:rPr>
          <w:rFonts w:ascii="Times New Roman" w:hAnsi="Times New Roman"/>
          <w:sz w:val="24"/>
          <w:szCs w:val="24"/>
        </w:rPr>
        <w:t>.</w:t>
      </w:r>
    </w:p>
    <w:p w:rsidR="00C52C7B" w:rsidRPr="00B62A5C" w:rsidRDefault="00DB26E8" w:rsidP="000D3935">
      <w:pPr>
        <w:pStyle w:val="Zwykytekst1"/>
        <w:tabs>
          <w:tab w:val="left" w:pos="209"/>
          <w:tab w:val="left" w:pos="261"/>
          <w:tab w:val="left" w:pos="287"/>
          <w:tab w:val="left" w:pos="315"/>
        </w:tabs>
        <w:ind w:left="209" w:hanging="351"/>
        <w:jc w:val="both"/>
        <w:rPr>
          <w:rFonts w:ascii="Times New Roman" w:hAnsi="Times New Roman"/>
          <w:sz w:val="24"/>
          <w:szCs w:val="24"/>
        </w:rPr>
      </w:pPr>
      <w:r w:rsidRPr="00B62A5C">
        <w:rPr>
          <w:rFonts w:ascii="Times New Roman" w:hAnsi="Times New Roman"/>
          <w:sz w:val="24"/>
          <w:szCs w:val="24"/>
        </w:rPr>
        <w:t>5.</w:t>
      </w:r>
      <w:r w:rsidR="00C52C7B" w:rsidRPr="00B62A5C">
        <w:rPr>
          <w:rFonts w:ascii="Times New Roman" w:hAnsi="Times New Roman"/>
          <w:b/>
          <w:sz w:val="24"/>
          <w:szCs w:val="24"/>
        </w:rPr>
        <w:tab/>
      </w:r>
      <w:r w:rsidR="00C52C7B" w:rsidRPr="00B62A5C">
        <w:rPr>
          <w:rFonts w:ascii="Times New Roman" w:hAnsi="Times New Roman"/>
          <w:sz w:val="24"/>
          <w:szCs w:val="24"/>
        </w:rPr>
        <w:t xml:space="preserve">Przyjmujący zamówienie zobowiązuje się do realizacji niniejszej umowy z należytą starannością, z jak najlepszym wykorzystaniem aktualnej wiedzy medycznej  </w:t>
      </w:r>
      <w:r w:rsidR="00C52C7B" w:rsidRPr="00B62A5C">
        <w:rPr>
          <w:rFonts w:ascii="Times New Roman" w:hAnsi="Times New Roman"/>
          <w:sz w:val="24"/>
          <w:szCs w:val="24"/>
        </w:rPr>
        <w:br/>
        <w:t>i umiejętności zawodowych z uwzględnieniem postępu w zakresie medycyny oraz zgodnie z zasadami etyki zawodowej lekarza.</w:t>
      </w:r>
    </w:p>
    <w:p w:rsidR="00C52C7B" w:rsidRPr="00B62A5C" w:rsidRDefault="00DB26E8" w:rsidP="000D3935">
      <w:pPr>
        <w:pStyle w:val="Zwykytekst1"/>
        <w:tabs>
          <w:tab w:val="left" w:pos="209"/>
          <w:tab w:val="left" w:pos="261"/>
          <w:tab w:val="left" w:pos="287"/>
          <w:tab w:val="left" w:pos="315"/>
        </w:tabs>
        <w:ind w:left="209" w:hanging="351"/>
        <w:jc w:val="both"/>
        <w:rPr>
          <w:rFonts w:ascii="Times New Roman" w:hAnsi="Times New Roman"/>
          <w:sz w:val="24"/>
          <w:szCs w:val="24"/>
        </w:rPr>
      </w:pPr>
      <w:r w:rsidRPr="00B62A5C">
        <w:rPr>
          <w:rFonts w:ascii="Times New Roman" w:hAnsi="Times New Roman"/>
          <w:sz w:val="24"/>
          <w:szCs w:val="24"/>
        </w:rPr>
        <w:t>6.</w:t>
      </w:r>
      <w:r w:rsidR="00C52C7B" w:rsidRPr="00B62A5C">
        <w:rPr>
          <w:rFonts w:ascii="Times New Roman" w:hAnsi="Times New Roman"/>
          <w:sz w:val="24"/>
          <w:szCs w:val="24"/>
        </w:rPr>
        <w:tab/>
        <w:t>W ramach realizacji niniejszej umowy Przyjmujący zamówienie jest uprawniony do kierowania pacjentów Udzielającego zamówienia do innych podmiotów leczniczych celem udzielenia pacjentowi świadczenia zdrowotnego, jeśli wymaga tego stan zdrowia pacjenta, zaś możliwości diagnostyczne i lecznicze Udzielającego zamówienia nie umożliwiają wykonania danego świadczenia zdrowotnego. Przyjmujący zamówienie jest zobowiązany kierować pacjentów Udzielającego zamówienia w pierwszej kolejności do podmiotów leczniczych, z którymi Udzielający zamówienia zawarł umowy na udzielanie świadczeń zdrowotnych danego rodzaju.</w:t>
      </w:r>
    </w:p>
    <w:p w:rsidR="00C52C7B" w:rsidRPr="00B62A5C" w:rsidRDefault="00DB26E8" w:rsidP="000D3935">
      <w:pPr>
        <w:pStyle w:val="Zwykytekst1"/>
        <w:tabs>
          <w:tab w:val="left" w:pos="287"/>
          <w:tab w:val="left" w:pos="315"/>
        </w:tabs>
        <w:ind w:left="209" w:hanging="351"/>
        <w:jc w:val="both"/>
        <w:rPr>
          <w:rFonts w:ascii="Times New Roman" w:hAnsi="Times New Roman"/>
          <w:sz w:val="24"/>
          <w:szCs w:val="24"/>
        </w:rPr>
      </w:pPr>
      <w:r w:rsidRPr="00B62A5C">
        <w:rPr>
          <w:rFonts w:ascii="Times New Roman" w:hAnsi="Times New Roman"/>
          <w:sz w:val="24"/>
          <w:szCs w:val="24"/>
        </w:rPr>
        <w:t>7.</w:t>
      </w:r>
      <w:r w:rsidRPr="00B62A5C">
        <w:rPr>
          <w:rFonts w:ascii="Times New Roman" w:hAnsi="Times New Roman"/>
          <w:sz w:val="24"/>
          <w:szCs w:val="24"/>
        </w:rPr>
        <w:tab/>
      </w:r>
      <w:r w:rsidR="00C52C7B" w:rsidRPr="00B62A5C">
        <w:rPr>
          <w:rFonts w:ascii="Times New Roman" w:hAnsi="Times New Roman"/>
          <w:sz w:val="24"/>
          <w:szCs w:val="24"/>
        </w:rPr>
        <w:t xml:space="preserve">Przyjmujący zamówienie w celu realizacji niniejszej umowy jest zobowiązany zapewnić we </w:t>
      </w:r>
      <w:r w:rsidR="00C52C7B" w:rsidRPr="00263D7B">
        <w:rPr>
          <w:rFonts w:ascii="Times New Roman" w:hAnsi="Times New Roman"/>
          <w:sz w:val="24"/>
          <w:szCs w:val="24"/>
        </w:rPr>
        <w:t>własnym zakresie o</w:t>
      </w:r>
      <w:r w:rsidR="00C335E7" w:rsidRPr="00263D7B">
        <w:rPr>
          <w:rFonts w:ascii="Times New Roman" w:hAnsi="Times New Roman"/>
          <w:sz w:val="24"/>
          <w:szCs w:val="24"/>
        </w:rPr>
        <w:t>dzież ochronną</w:t>
      </w:r>
      <w:r w:rsidR="00C52C7B" w:rsidRPr="00263D7B">
        <w:rPr>
          <w:rFonts w:ascii="Times New Roman" w:hAnsi="Times New Roman"/>
          <w:sz w:val="24"/>
          <w:szCs w:val="24"/>
        </w:rPr>
        <w:t>, badania prof</w:t>
      </w:r>
      <w:r w:rsidR="00C335E7" w:rsidRPr="00263D7B">
        <w:rPr>
          <w:rFonts w:ascii="Times New Roman" w:hAnsi="Times New Roman"/>
          <w:sz w:val="24"/>
          <w:szCs w:val="24"/>
        </w:rPr>
        <w:t>ilaktyczne</w:t>
      </w:r>
      <w:r w:rsidR="00C335E7" w:rsidRPr="00764342">
        <w:rPr>
          <w:rFonts w:ascii="Times New Roman" w:hAnsi="Times New Roman"/>
          <w:sz w:val="24"/>
          <w:szCs w:val="24"/>
        </w:rPr>
        <w:t xml:space="preserve">, aktualne szkolenia  </w:t>
      </w:r>
      <w:r w:rsidR="00C335E7" w:rsidRPr="00764342">
        <w:rPr>
          <w:rFonts w:ascii="Times New Roman" w:hAnsi="Times New Roman"/>
          <w:sz w:val="24"/>
          <w:szCs w:val="24"/>
        </w:rPr>
        <w:br/>
        <w:t>z</w:t>
      </w:r>
      <w:r w:rsidR="00C52C7B" w:rsidRPr="00764342">
        <w:rPr>
          <w:rFonts w:ascii="Times New Roman" w:hAnsi="Times New Roman"/>
          <w:sz w:val="24"/>
          <w:szCs w:val="24"/>
        </w:rPr>
        <w:t xml:space="preserve"> zakresu BHP</w:t>
      </w:r>
      <w:r w:rsidR="00410DD1" w:rsidRPr="00764342">
        <w:rPr>
          <w:rFonts w:ascii="Times New Roman" w:hAnsi="Times New Roman"/>
          <w:sz w:val="24"/>
          <w:szCs w:val="24"/>
        </w:rPr>
        <w:t>, ubezpieczenie od odpowiedzialności cywilnej za szkody wyrządzone</w:t>
      </w:r>
      <w:r w:rsidR="00410DD1" w:rsidRPr="00B62A5C">
        <w:rPr>
          <w:rFonts w:ascii="Times New Roman" w:hAnsi="Times New Roman"/>
          <w:sz w:val="24"/>
          <w:szCs w:val="24"/>
        </w:rPr>
        <w:t xml:space="preserve"> </w:t>
      </w:r>
      <w:r w:rsidR="008044CF">
        <w:rPr>
          <w:rFonts w:ascii="Times New Roman" w:hAnsi="Times New Roman"/>
          <w:sz w:val="24"/>
          <w:szCs w:val="24"/>
        </w:rPr>
        <w:t xml:space="preserve">          </w:t>
      </w:r>
      <w:r w:rsidR="00410DD1" w:rsidRPr="00B62A5C">
        <w:rPr>
          <w:rFonts w:ascii="Times New Roman" w:hAnsi="Times New Roman"/>
          <w:sz w:val="24"/>
          <w:szCs w:val="24"/>
        </w:rPr>
        <w:t>w związku z realizacją przedmiotu konkursu</w:t>
      </w:r>
      <w:r w:rsidR="00C52C7B" w:rsidRPr="00B62A5C">
        <w:rPr>
          <w:rFonts w:ascii="Times New Roman" w:hAnsi="Times New Roman"/>
          <w:sz w:val="24"/>
          <w:szCs w:val="24"/>
        </w:rPr>
        <w:t xml:space="preserve">  do niniejszej umo</w:t>
      </w:r>
      <w:r w:rsidR="00410DD1" w:rsidRPr="00B62A5C">
        <w:rPr>
          <w:rFonts w:ascii="Times New Roman" w:hAnsi="Times New Roman"/>
          <w:sz w:val="24"/>
          <w:szCs w:val="24"/>
        </w:rPr>
        <w:t>wy.</w:t>
      </w:r>
      <w:r w:rsidR="00DD1137" w:rsidRPr="00B62A5C">
        <w:rPr>
          <w:rFonts w:ascii="Times New Roman" w:hAnsi="Times New Roman"/>
          <w:sz w:val="24"/>
          <w:szCs w:val="24"/>
        </w:rPr>
        <w:t xml:space="preserve"> </w:t>
      </w:r>
    </w:p>
    <w:p w:rsidR="004120A2" w:rsidRPr="00B62A5C" w:rsidRDefault="005B4257" w:rsidP="00DC7785">
      <w:pPr>
        <w:pStyle w:val="Zwykytekst1"/>
        <w:tabs>
          <w:tab w:val="left" w:pos="287"/>
          <w:tab w:val="left" w:pos="315"/>
        </w:tabs>
        <w:ind w:left="209" w:hanging="351"/>
        <w:jc w:val="both"/>
        <w:rPr>
          <w:rFonts w:ascii="Times New Roman" w:hAnsi="Times New Roman"/>
          <w:sz w:val="24"/>
          <w:szCs w:val="24"/>
        </w:rPr>
      </w:pPr>
      <w:r>
        <w:rPr>
          <w:rFonts w:ascii="Times New Roman" w:hAnsi="Times New Roman"/>
          <w:sz w:val="24"/>
          <w:szCs w:val="24"/>
        </w:rPr>
        <w:t>8</w:t>
      </w:r>
      <w:r w:rsidR="00DC7785" w:rsidRPr="00B62A5C">
        <w:rPr>
          <w:rFonts w:ascii="Times New Roman" w:hAnsi="Times New Roman"/>
          <w:sz w:val="24"/>
          <w:szCs w:val="24"/>
        </w:rPr>
        <w:t>.</w:t>
      </w:r>
      <w:r w:rsidR="00DC7785" w:rsidRPr="00B62A5C">
        <w:rPr>
          <w:rFonts w:ascii="Times New Roman" w:hAnsi="Times New Roman"/>
          <w:sz w:val="24"/>
          <w:szCs w:val="24"/>
        </w:rPr>
        <w:tab/>
      </w:r>
      <w:r w:rsidR="003A6454" w:rsidRPr="00B62A5C">
        <w:rPr>
          <w:rFonts w:ascii="Times New Roman" w:hAnsi="Times New Roman"/>
          <w:sz w:val="24"/>
          <w:szCs w:val="24"/>
        </w:rPr>
        <w:t>W przypadku</w:t>
      </w:r>
      <w:r w:rsidR="00FF3A97" w:rsidRPr="00B62A5C">
        <w:rPr>
          <w:rFonts w:ascii="Times New Roman" w:hAnsi="Times New Roman"/>
          <w:sz w:val="24"/>
          <w:szCs w:val="24"/>
        </w:rPr>
        <w:t>,</w:t>
      </w:r>
      <w:r w:rsidR="003A6454" w:rsidRPr="00B62A5C">
        <w:rPr>
          <w:rFonts w:ascii="Times New Roman" w:hAnsi="Times New Roman"/>
          <w:sz w:val="24"/>
          <w:szCs w:val="24"/>
        </w:rPr>
        <w:t xml:space="preserve"> kiedy osobista realizacja niniejszej umowy przez Przyjmującego zamówienie nie będzie możliwa z przyczyn, których nie można było przewidzieć, tj. choroba, wypadek lub inne zdarzenie losowe, na </w:t>
      </w:r>
      <w:r w:rsidR="00865522" w:rsidRPr="00B62A5C">
        <w:rPr>
          <w:rFonts w:ascii="Times New Roman" w:hAnsi="Times New Roman"/>
          <w:sz w:val="24"/>
          <w:szCs w:val="24"/>
        </w:rPr>
        <w:t>Przyjmującym zamówienie będzie</w:t>
      </w:r>
      <w:r w:rsidR="002A45F5" w:rsidRPr="00B62A5C">
        <w:rPr>
          <w:rFonts w:ascii="Times New Roman" w:hAnsi="Times New Roman"/>
          <w:sz w:val="24"/>
          <w:szCs w:val="24"/>
        </w:rPr>
        <w:t xml:space="preserve"> spoczywał</w:t>
      </w:r>
      <w:r w:rsidR="009E2956" w:rsidRPr="00B62A5C">
        <w:rPr>
          <w:rFonts w:ascii="Times New Roman" w:hAnsi="Times New Roman"/>
          <w:sz w:val="24"/>
          <w:szCs w:val="24"/>
        </w:rPr>
        <w:t xml:space="preserve"> obowiąz</w:t>
      </w:r>
      <w:r w:rsidR="00865522" w:rsidRPr="00B62A5C">
        <w:rPr>
          <w:rFonts w:ascii="Times New Roman" w:hAnsi="Times New Roman"/>
          <w:sz w:val="24"/>
          <w:szCs w:val="24"/>
        </w:rPr>
        <w:t xml:space="preserve">ek niezwłocznego pisemnego i telefonicznego powiadomienia o powyższym Udzielającego zamówienia na następujące numery kontaktowe: </w:t>
      </w:r>
      <w:r w:rsidR="00263D7B" w:rsidRPr="00201FC0">
        <w:rPr>
          <w:rFonts w:ascii="Times New Roman" w:hAnsi="Times New Roman"/>
          <w:b/>
          <w:sz w:val="24"/>
          <w:szCs w:val="24"/>
        </w:rPr>
        <w:t xml:space="preserve">33- </w:t>
      </w:r>
      <w:r w:rsidR="007925C6" w:rsidRPr="00AD2CC5">
        <w:rPr>
          <w:rFonts w:ascii="Times New Roman" w:hAnsi="Times New Roman"/>
          <w:b/>
          <w:sz w:val="24"/>
          <w:szCs w:val="24"/>
        </w:rPr>
        <w:t>875-75-</w:t>
      </w:r>
      <w:r w:rsidR="00AD2CC5">
        <w:rPr>
          <w:rFonts w:ascii="Times New Roman" w:hAnsi="Times New Roman"/>
          <w:b/>
          <w:sz w:val="24"/>
          <w:szCs w:val="24"/>
        </w:rPr>
        <w:t>76</w:t>
      </w:r>
      <w:r w:rsidR="007925C6" w:rsidRPr="00201FC0">
        <w:rPr>
          <w:rFonts w:ascii="Times New Roman" w:hAnsi="Times New Roman"/>
          <w:b/>
          <w:sz w:val="24"/>
          <w:szCs w:val="24"/>
        </w:rPr>
        <w:t xml:space="preserve">, </w:t>
      </w:r>
      <w:r w:rsidR="00263D7B" w:rsidRPr="00201FC0">
        <w:rPr>
          <w:rFonts w:ascii="Times New Roman" w:hAnsi="Times New Roman"/>
          <w:b/>
          <w:sz w:val="24"/>
          <w:szCs w:val="24"/>
        </w:rPr>
        <w:t>33-875-75-72</w:t>
      </w:r>
      <w:r w:rsidR="00AD2CC5">
        <w:rPr>
          <w:rFonts w:ascii="Times New Roman" w:hAnsi="Times New Roman"/>
          <w:b/>
          <w:sz w:val="24"/>
          <w:szCs w:val="24"/>
        </w:rPr>
        <w:t>/52</w:t>
      </w:r>
      <w:r w:rsidR="00263D7B" w:rsidRPr="00201FC0">
        <w:rPr>
          <w:rFonts w:ascii="Times New Roman" w:hAnsi="Times New Roman"/>
          <w:b/>
          <w:sz w:val="24"/>
          <w:szCs w:val="24"/>
        </w:rPr>
        <w:t>.</w:t>
      </w:r>
    </w:p>
    <w:p w:rsidR="00C52C7B" w:rsidRPr="00E84156" w:rsidRDefault="005B4257" w:rsidP="00ED1935">
      <w:pPr>
        <w:pStyle w:val="Zwykytekst1"/>
        <w:tabs>
          <w:tab w:val="left" w:pos="209"/>
          <w:tab w:val="left" w:pos="360"/>
          <w:tab w:val="left" w:pos="391"/>
          <w:tab w:val="left" w:pos="615"/>
        </w:tabs>
        <w:ind w:left="209" w:hanging="351"/>
        <w:jc w:val="both"/>
        <w:rPr>
          <w:rFonts w:ascii="Times New Roman" w:hAnsi="Times New Roman"/>
          <w:sz w:val="24"/>
          <w:szCs w:val="24"/>
        </w:rPr>
      </w:pPr>
      <w:r>
        <w:rPr>
          <w:rFonts w:ascii="Times New Roman" w:hAnsi="Times New Roman"/>
          <w:sz w:val="24"/>
          <w:szCs w:val="24"/>
        </w:rPr>
        <w:t>9</w:t>
      </w:r>
      <w:r w:rsidR="00DC7785" w:rsidRPr="00B62A5C">
        <w:rPr>
          <w:rFonts w:ascii="Times New Roman" w:hAnsi="Times New Roman"/>
          <w:sz w:val="24"/>
          <w:szCs w:val="24"/>
        </w:rPr>
        <w:t>.</w:t>
      </w:r>
      <w:r w:rsidR="00DC7785" w:rsidRPr="00B62A5C">
        <w:rPr>
          <w:rFonts w:ascii="Times New Roman" w:hAnsi="Times New Roman"/>
          <w:sz w:val="24"/>
          <w:szCs w:val="24"/>
        </w:rPr>
        <w:tab/>
      </w:r>
      <w:r w:rsidR="00C52C7B" w:rsidRPr="00B62A5C">
        <w:rPr>
          <w:rFonts w:ascii="Times New Roman" w:hAnsi="Times New Roman"/>
          <w:sz w:val="24"/>
          <w:szCs w:val="24"/>
        </w:rPr>
        <w:t xml:space="preserve">W ramach realizacji niniejszej umowy Przyjmujący zamówienie będzie korzystał </w:t>
      </w:r>
      <w:r w:rsidR="007925C6">
        <w:rPr>
          <w:rFonts w:ascii="Times New Roman" w:hAnsi="Times New Roman"/>
          <w:sz w:val="24"/>
          <w:szCs w:val="24"/>
        </w:rPr>
        <w:t xml:space="preserve">                 </w:t>
      </w:r>
      <w:r w:rsidR="00C52C7B" w:rsidRPr="00B62A5C">
        <w:rPr>
          <w:rFonts w:ascii="Times New Roman" w:hAnsi="Times New Roman"/>
          <w:sz w:val="24"/>
          <w:szCs w:val="24"/>
        </w:rPr>
        <w:t>z pieczątki Udzielającego zamówienia</w:t>
      </w:r>
      <w:r w:rsidR="001D1AD8" w:rsidRPr="00B62A5C">
        <w:rPr>
          <w:rFonts w:ascii="Times New Roman" w:hAnsi="Times New Roman"/>
          <w:sz w:val="24"/>
          <w:szCs w:val="24"/>
        </w:rPr>
        <w:t xml:space="preserve"> </w:t>
      </w:r>
      <w:r w:rsidR="001D1AD8" w:rsidRPr="00E84156">
        <w:rPr>
          <w:rFonts w:ascii="Times New Roman" w:hAnsi="Times New Roman"/>
          <w:sz w:val="24"/>
          <w:szCs w:val="24"/>
        </w:rPr>
        <w:t>oraz</w:t>
      </w:r>
      <w:r w:rsidR="00DF4506" w:rsidRPr="00E84156">
        <w:rPr>
          <w:rFonts w:ascii="Times New Roman" w:hAnsi="Times New Roman"/>
          <w:sz w:val="24"/>
          <w:szCs w:val="24"/>
        </w:rPr>
        <w:t xml:space="preserve"> e-recept bądź</w:t>
      </w:r>
      <w:r w:rsidR="001D1AD8" w:rsidRPr="00E84156">
        <w:rPr>
          <w:rFonts w:ascii="Times New Roman" w:hAnsi="Times New Roman"/>
          <w:sz w:val="24"/>
          <w:szCs w:val="24"/>
        </w:rPr>
        <w:t xml:space="preserve"> recept otrzymanych od Udzielającego zamówienia, które</w:t>
      </w:r>
      <w:r w:rsidR="00C52C7B" w:rsidRPr="00E84156">
        <w:rPr>
          <w:rFonts w:ascii="Times New Roman" w:hAnsi="Times New Roman"/>
          <w:sz w:val="24"/>
          <w:szCs w:val="24"/>
        </w:rPr>
        <w:t xml:space="preserve"> będzie wykorzystywał wyłącznie w celu realizacji niniejszej umowy.</w:t>
      </w:r>
    </w:p>
    <w:p w:rsidR="00C52C7B" w:rsidRPr="008044CF" w:rsidRDefault="00DC7785" w:rsidP="008044CF">
      <w:pPr>
        <w:pStyle w:val="Zwykytekst1"/>
        <w:tabs>
          <w:tab w:val="left" w:pos="209"/>
          <w:tab w:val="left" w:pos="360"/>
          <w:tab w:val="left" w:pos="391"/>
          <w:tab w:val="left" w:pos="615"/>
        </w:tabs>
        <w:ind w:left="209" w:hanging="351"/>
        <w:jc w:val="both"/>
        <w:rPr>
          <w:rFonts w:ascii="Times New Roman" w:hAnsi="Times New Roman"/>
          <w:sz w:val="24"/>
          <w:szCs w:val="24"/>
        </w:rPr>
      </w:pPr>
      <w:r w:rsidRPr="00B62A5C">
        <w:rPr>
          <w:rFonts w:ascii="Times New Roman" w:hAnsi="Times New Roman"/>
          <w:sz w:val="24"/>
          <w:szCs w:val="24"/>
        </w:rPr>
        <w:t>1</w:t>
      </w:r>
      <w:r w:rsidR="005B4257">
        <w:rPr>
          <w:rFonts w:ascii="Times New Roman" w:hAnsi="Times New Roman"/>
          <w:sz w:val="24"/>
          <w:szCs w:val="24"/>
        </w:rPr>
        <w:t>0</w:t>
      </w:r>
      <w:r w:rsidRPr="00B62A5C">
        <w:rPr>
          <w:rFonts w:ascii="Times New Roman" w:hAnsi="Times New Roman"/>
          <w:sz w:val="24"/>
          <w:szCs w:val="24"/>
        </w:rPr>
        <w:t>.</w:t>
      </w:r>
      <w:r w:rsidRPr="00B62A5C">
        <w:rPr>
          <w:rFonts w:ascii="Times New Roman" w:hAnsi="Times New Roman"/>
          <w:sz w:val="24"/>
          <w:szCs w:val="24"/>
        </w:rPr>
        <w:tab/>
      </w:r>
      <w:r w:rsidR="00C52C7B" w:rsidRPr="00B62A5C">
        <w:rPr>
          <w:rFonts w:ascii="Times New Roman" w:hAnsi="Times New Roman"/>
          <w:sz w:val="24"/>
          <w:szCs w:val="24"/>
        </w:rPr>
        <w:t xml:space="preserve">Przyjmujący zamówienie oświadcza, iż jest objęty ubezpieczeniem od odpowiedzialności cywilnej w zakresie udzielania świadczeń zdrowotnych objętych niniejszą umową. Kopia polisy ubezpieczenia, o którym mowa w zdaniu poprzednim stanowi załącznik nr </w:t>
      </w:r>
      <w:r w:rsidR="00E23836">
        <w:rPr>
          <w:rFonts w:ascii="Times New Roman" w:hAnsi="Times New Roman"/>
          <w:sz w:val="24"/>
          <w:szCs w:val="24"/>
        </w:rPr>
        <w:t>6</w:t>
      </w:r>
      <w:r w:rsidR="00C52C7B" w:rsidRPr="00B62A5C">
        <w:rPr>
          <w:rFonts w:ascii="Times New Roman" w:hAnsi="Times New Roman"/>
          <w:sz w:val="24"/>
          <w:szCs w:val="24"/>
        </w:rPr>
        <w:t xml:space="preserve"> do niniejszej umowy. Ponadto Przyjmujący zamówienie zobowiązuje się utrzymywać ubezpieczenie w zakresie, o którym mowa w zdaniu poprzednim przez cały okres obowiązywania niniejszej umowy oraz przekazać Udzielającemu zamówienia kopię nowej polisy w</w:t>
      </w:r>
      <w:r w:rsidR="00C52C7B" w:rsidRPr="00B62A5C">
        <w:rPr>
          <w:rFonts w:ascii="Times New Roman" w:eastAsia="ArialMT" w:hAnsi="Times New Roman"/>
          <w:sz w:val="24"/>
          <w:szCs w:val="24"/>
        </w:rPr>
        <w:t xml:space="preserve"> przypadku wygaśnięcia poprzedniej polisy ubezpieczenia od odpowiedzialności cywilnej w trakcie obowiązywania niniejszej umowy. Przyjmujący zamówienie jest </w:t>
      </w:r>
      <w:r w:rsidR="00C52C7B" w:rsidRPr="00B62A5C">
        <w:rPr>
          <w:rFonts w:ascii="Times New Roman" w:eastAsia="ArialMT" w:hAnsi="Times New Roman"/>
          <w:sz w:val="24"/>
          <w:szCs w:val="24"/>
        </w:rPr>
        <w:lastRenderedPageBreak/>
        <w:t>zobowiązany do przekazania Udzielającemu zamówienia kopii nowej polisy najpóźniej w dniu poprzedzającym dzień wygaśnięcia poprzedniej polisy.</w:t>
      </w:r>
      <w:r w:rsidR="008044CF">
        <w:rPr>
          <w:rFonts w:ascii="Times New Roman" w:hAnsi="Times New Roman"/>
          <w:sz w:val="24"/>
          <w:szCs w:val="24"/>
        </w:rPr>
        <w:t xml:space="preserve"> </w:t>
      </w:r>
      <w:r w:rsidR="00C52C7B" w:rsidRPr="00B62A5C">
        <w:rPr>
          <w:rFonts w:ascii="Times New Roman" w:eastAsia="ArialMT" w:hAnsi="Times New Roman"/>
          <w:sz w:val="24"/>
          <w:szCs w:val="24"/>
        </w:rPr>
        <w:t>Przyjmujący zamówienie zobowiązuje się dostarczyć Udzielającemu zamówienia kopię polisy obowiązkowego ubezpieczenia OC obejmującą okres obowiązywania niniejszej umowy, w t</w:t>
      </w:r>
      <w:r w:rsidR="00C335E7" w:rsidRPr="00B62A5C">
        <w:rPr>
          <w:rFonts w:ascii="Times New Roman" w:eastAsia="ArialMT" w:hAnsi="Times New Roman"/>
          <w:sz w:val="24"/>
          <w:szCs w:val="24"/>
        </w:rPr>
        <w:t>erminie 7</w:t>
      </w:r>
      <w:r w:rsidR="00C52C7B" w:rsidRPr="00B62A5C">
        <w:rPr>
          <w:rFonts w:ascii="Times New Roman" w:eastAsia="ArialMT" w:hAnsi="Times New Roman"/>
          <w:sz w:val="24"/>
          <w:szCs w:val="24"/>
        </w:rPr>
        <w:t xml:space="preserve"> dni od pnia podpisania niniejszej umowy**.</w:t>
      </w:r>
    </w:p>
    <w:p w:rsidR="00C52C7B" w:rsidRPr="00B62A5C" w:rsidRDefault="00DC7785" w:rsidP="00DC7785">
      <w:pPr>
        <w:pStyle w:val="Zwykytekst1"/>
        <w:ind w:left="284" w:hanging="426"/>
        <w:jc w:val="both"/>
        <w:rPr>
          <w:rFonts w:ascii="Times New Roman" w:eastAsia="ArialMT" w:hAnsi="Times New Roman"/>
          <w:sz w:val="24"/>
          <w:szCs w:val="24"/>
        </w:rPr>
      </w:pPr>
      <w:r w:rsidRPr="00B62A5C">
        <w:rPr>
          <w:rFonts w:ascii="Times New Roman" w:hAnsi="Times New Roman"/>
          <w:sz w:val="24"/>
          <w:szCs w:val="24"/>
        </w:rPr>
        <w:t>1</w:t>
      </w:r>
      <w:r w:rsidR="005B4257">
        <w:rPr>
          <w:rFonts w:ascii="Times New Roman" w:hAnsi="Times New Roman"/>
          <w:sz w:val="24"/>
          <w:szCs w:val="24"/>
        </w:rPr>
        <w:t>1</w:t>
      </w:r>
      <w:r w:rsidRPr="00B62A5C">
        <w:rPr>
          <w:rFonts w:ascii="Times New Roman" w:hAnsi="Times New Roman"/>
          <w:sz w:val="24"/>
          <w:szCs w:val="24"/>
        </w:rPr>
        <w:t>.</w:t>
      </w:r>
      <w:r w:rsidRPr="00B62A5C">
        <w:rPr>
          <w:rFonts w:ascii="Times New Roman" w:hAnsi="Times New Roman"/>
          <w:sz w:val="24"/>
          <w:szCs w:val="24"/>
        </w:rPr>
        <w:tab/>
      </w:r>
      <w:r w:rsidR="00C52C7B" w:rsidRPr="00B62A5C">
        <w:rPr>
          <w:rFonts w:ascii="Times New Roman" w:hAnsi="Times New Roman"/>
          <w:sz w:val="24"/>
          <w:szCs w:val="24"/>
        </w:rPr>
        <w:t>Przyjmujący zamówienie oświadcza, że posiada/wszystkie os</w:t>
      </w:r>
      <w:r w:rsidR="001D1AD8" w:rsidRPr="00B62A5C">
        <w:rPr>
          <w:rFonts w:ascii="Times New Roman" w:hAnsi="Times New Roman"/>
          <w:sz w:val="24"/>
          <w:szCs w:val="24"/>
        </w:rPr>
        <w:t>oby, o których mowa w § 1 ust. 3</w:t>
      </w:r>
      <w:r w:rsidR="00C52C7B" w:rsidRPr="00B62A5C">
        <w:rPr>
          <w:rFonts w:ascii="Times New Roman" w:hAnsi="Times New Roman"/>
          <w:sz w:val="24"/>
          <w:szCs w:val="24"/>
        </w:rPr>
        <w:t xml:space="preserve"> niniejszej umowy posiadają** aktualne zaświadczenie lekarskie o zdolności do realizacji świadczeń zdrowotnych będących przedmiotem niniejszej umowy, którego/-</w:t>
      </w:r>
      <w:proofErr w:type="spellStart"/>
      <w:r w:rsidR="00C52C7B" w:rsidRPr="00B62A5C">
        <w:rPr>
          <w:rFonts w:ascii="Times New Roman" w:hAnsi="Times New Roman"/>
          <w:sz w:val="24"/>
          <w:szCs w:val="24"/>
        </w:rPr>
        <w:t>rych</w:t>
      </w:r>
      <w:proofErr w:type="spellEnd"/>
      <w:r w:rsidR="00C52C7B" w:rsidRPr="00B62A5C">
        <w:rPr>
          <w:rFonts w:ascii="Times New Roman" w:hAnsi="Times New Roman"/>
          <w:sz w:val="24"/>
          <w:szCs w:val="24"/>
        </w:rPr>
        <w:t xml:space="preserve"> kopia/-</w:t>
      </w:r>
      <w:proofErr w:type="spellStart"/>
      <w:r w:rsidR="00C52C7B" w:rsidRPr="00B62A5C">
        <w:rPr>
          <w:rFonts w:ascii="Times New Roman" w:hAnsi="Times New Roman"/>
          <w:sz w:val="24"/>
          <w:szCs w:val="24"/>
        </w:rPr>
        <w:t>pie</w:t>
      </w:r>
      <w:proofErr w:type="spellEnd"/>
      <w:r w:rsidR="00C52C7B" w:rsidRPr="00B62A5C">
        <w:rPr>
          <w:rFonts w:ascii="Times New Roman" w:hAnsi="Times New Roman"/>
          <w:sz w:val="24"/>
          <w:szCs w:val="24"/>
        </w:rPr>
        <w:t xml:space="preserve"> stanowi/-</w:t>
      </w:r>
      <w:proofErr w:type="spellStart"/>
      <w:r w:rsidR="00C52C7B" w:rsidRPr="00B62A5C">
        <w:rPr>
          <w:rFonts w:ascii="Times New Roman" w:hAnsi="Times New Roman"/>
          <w:sz w:val="24"/>
          <w:szCs w:val="24"/>
        </w:rPr>
        <w:t>wią</w:t>
      </w:r>
      <w:proofErr w:type="spellEnd"/>
      <w:r w:rsidR="00C52C7B" w:rsidRPr="00B62A5C">
        <w:rPr>
          <w:rFonts w:ascii="Times New Roman" w:hAnsi="Times New Roman"/>
          <w:sz w:val="24"/>
          <w:szCs w:val="24"/>
        </w:rPr>
        <w:t xml:space="preserve"> załącznik nr </w:t>
      </w:r>
      <w:r w:rsidR="00E23836">
        <w:rPr>
          <w:rFonts w:ascii="Times New Roman" w:hAnsi="Times New Roman"/>
          <w:sz w:val="24"/>
          <w:szCs w:val="24"/>
        </w:rPr>
        <w:t>7</w:t>
      </w:r>
      <w:r w:rsidR="00C52C7B" w:rsidRPr="00B62A5C">
        <w:rPr>
          <w:rFonts w:ascii="Times New Roman" w:hAnsi="Times New Roman"/>
          <w:sz w:val="24"/>
          <w:szCs w:val="24"/>
        </w:rPr>
        <w:t xml:space="preserve"> do niniejszej umowy. Ponadto Przyjmujący zamówienie zobowiązuje się posiadać aktualne zaświadczenie lekarskie, o którym mowa w zdaniu poprzednim przez cały okres obowiązywania niniejszej umowy oraz przekazać Udzielającemu zamówienia kopię nowego zaświadczenia w</w:t>
      </w:r>
      <w:r w:rsidR="00C52C7B" w:rsidRPr="00B62A5C">
        <w:rPr>
          <w:rFonts w:ascii="Times New Roman" w:eastAsia="ArialMT" w:hAnsi="Times New Roman"/>
          <w:sz w:val="24"/>
          <w:szCs w:val="24"/>
        </w:rPr>
        <w:t xml:space="preserve"> przypadku, gdy w trakcie obowiązywania niniejszej umowy upłynął okres na jaki zostało wydane dotychczasowe zaświadczenie lekarskie. Przyjmujący zamówienie jest zobowiązany do przekazania Udzielającemu zamówienia kopii nowego zaświadczenia lekarskiego najpóźniej w dniu poprzedzającym dzień upływu okresu na jaki zostało wydane poprzednie zaświadczenie.</w:t>
      </w:r>
    </w:p>
    <w:p w:rsidR="005B4257" w:rsidRDefault="00DC7785" w:rsidP="005B4257">
      <w:pPr>
        <w:pStyle w:val="Zwykytekst1"/>
        <w:ind w:left="284" w:hanging="426"/>
        <w:jc w:val="both"/>
        <w:rPr>
          <w:rFonts w:ascii="Times New Roman" w:eastAsia="ArialMT" w:hAnsi="Times New Roman"/>
          <w:sz w:val="24"/>
          <w:szCs w:val="24"/>
        </w:rPr>
      </w:pPr>
      <w:r w:rsidRPr="00B62A5C">
        <w:rPr>
          <w:rFonts w:ascii="Times New Roman" w:eastAsia="ArialMT" w:hAnsi="Times New Roman"/>
          <w:sz w:val="24"/>
          <w:szCs w:val="24"/>
        </w:rPr>
        <w:t>1</w:t>
      </w:r>
      <w:r w:rsidR="005B4257">
        <w:rPr>
          <w:rFonts w:ascii="Times New Roman" w:eastAsia="ArialMT" w:hAnsi="Times New Roman"/>
          <w:sz w:val="24"/>
          <w:szCs w:val="24"/>
        </w:rPr>
        <w:t>2</w:t>
      </w:r>
      <w:r w:rsidRPr="00B62A5C">
        <w:rPr>
          <w:rFonts w:ascii="Times New Roman" w:eastAsia="ArialMT" w:hAnsi="Times New Roman"/>
          <w:sz w:val="24"/>
          <w:szCs w:val="24"/>
        </w:rPr>
        <w:t>.</w:t>
      </w:r>
      <w:r w:rsidRPr="00B62A5C">
        <w:rPr>
          <w:rFonts w:ascii="Times New Roman" w:eastAsia="ArialMT" w:hAnsi="Times New Roman"/>
          <w:sz w:val="24"/>
          <w:szCs w:val="24"/>
        </w:rPr>
        <w:tab/>
      </w:r>
      <w:r w:rsidR="00E91702" w:rsidRPr="00B62A5C">
        <w:rPr>
          <w:rFonts w:ascii="Times New Roman" w:hAnsi="Times New Roman"/>
          <w:sz w:val="24"/>
          <w:szCs w:val="24"/>
        </w:rPr>
        <w:t>Przyjmujący zamówienie</w:t>
      </w:r>
      <w:r w:rsidR="00E91702" w:rsidRPr="00B62A5C">
        <w:rPr>
          <w:rFonts w:ascii="Times New Roman" w:hAnsi="Times New Roman"/>
          <w:b/>
          <w:bCs/>
          <w:kern w:val="1"/>
          <w:sz w:val="24"/>
          <w:szCs w:val="24"/>
        </w:rPr>
        <w:t xml:space="preserve"> </w:t>
      </w:r>
      <w:r w:rsidR="00E91702" w:rsidRPr="00B62A5C">
        <w:rPr>
          <w:rFonts w:ascii="Times New Roman" w:hAnsi="Times New Roman"/>
          <w:kern w:val="1"/>
          <w:sz w:val="24"/>
          <w:szCs w:val="24"/>
        </w:rPr>
        <w:t xml:space="preserve">zobowiązany jest do poddania się kontroli osobie wyznaczonej przez Udzielającego zamówienia w zakresie należytego wykonywania świadczeń zdrowotnych wskazanych </w:t>
      </w:r>
      <w:r w:rsidR="00E91702" w:rsidRPr="00B62A5C">
        <w:rPr>
          <w:rFonts w:ascii="Times New Roman" w:hAnsi="Times New Roman"/>
          <w:sz w:val="24"/>
          <w:szCs w:val="24"/>
        </w:rPr>
        <w:t>§ 1 niniejszej umowy.</w:t>
      </w:r>
    </w:p>
    <w:p w:rsidR="00E91702" w:rsidRPr="009C2E3E" w:rsidRDefault="005B4257" w:rsidP="005B4257">
      <w:pPr>
        <w:pStyle w:val="Zwykytekst1"/>
        <w:ind w:left="284" w:hanging="426"/>
        <w:jc w:val="both"/>
        <w:rPr>
          <w:rFonts w:ascii="Times New Roman" w:eastAsia="ArialMT" w:hAnsi="Times New Roman"/>
          <w:sz w:val="24"/>
          <w:szCs w:val="24"/>
        </w:rPr>
      </w:pPr>
      <w:r w:rsidRPr="009C2E3E">
        <w:rPr>
          <w:rFonts w:ascii="Times New Roman" w:hAnsi="Times New Roman"/>
          <w:sz w:val="24"/>
          <w:szCs w:val="24"/>
        </w:rPr>
        <w:t>13.</w:t>
      </w:r>
      <w:r w:rsidR="00E91702" w:rsidRPr="009C2E3E">
        <w:rPr>
          <w:rFonts w:ascii="Times New Roman" w:hAnsi="Times New Roman"/>
          <w:sz w:val="24"/>
          <w:szCs w:val="24"/>
        </w:rPr>
        <w:t xml:space="preserve">Przyjmujący zamówienie zobowiązuje się do prowadzenia dokumentacji medycznej oraz sprawozdawczości statystycznej na zasadach obowiązujących Udzielającego zamówienia oraz zgodnie z wytycznymi Narodowego Funduszu Zdrowia obowiązującymi podmioty lecznicze zarówno co do sposobu, jak i zakresu, jak również zgodnie z aktualnym rozporządzeniem Ministra Zdrowia w sprawie rodzajów i zakresu dokumentacji medycznej </w:t>
      </w:r>
      <w:r w:rsidR="004B362B" w:rsidRPr="009C2E3E">
        <w:rPr>
          <w:rFonts w:ascii="Times New Roman" w:hAnsi="Times New Roman"/>
          <w:sz w:val="24"/>
          <w:szCs w:val="24"/>
        </w:rPr>
        <w:t>oraz sposobu jej przetwarzania.</w:t>
      </w:r>
    </w:p>
    <w:p w:rsidR="00E91702" w:rsidRPr="009C2E3E" w:rsidRDefault="00E91702" w:rsidP="00DC7785">
      <w:pPr>
        <w:pStyle w:val="Zwykytekst1"/>
        <w:numPr>
          <w:ilvl w:val="0"/>
          <w:numId w:val="39"/>
        </w:numPr>
        <w:tabs>
          <w:tab w:val="left" w:pos="284"/>
        </w:tabs>
        <w:ind w:left="284" w:hanging="426"/>
        <w:jc w:val="both"/>
        <w:rPr>
          <w:rFonts w:ascii="Times New Roman" w:eastAsia="ArialMT" w:hAnsi="Times New Roman"/>
          <w:sz w:val="24"/>
          <w:szCs w:val="24"/>
        </w:rPr>
      </w:pPr>
      <w:r w:rsidRPr="009C2E3E">
        <w:rPr>
          <w:rFonts w:ascii="Times New Roman" w:hAnsi="Times New Roman"/>
          <w:sz w:val="24"/>
          <w:szCs w:val="24"/>
        </w:rPr>
        <w:t xml:space="preserve">Przyjmujący zamówienie </w:t>
      </w:r>
      <w:r w:rsidRPr="009C2E3E">
        <w:rPr>
          <w:rFonts w:ascii="Times New Roman" w:eastAsia="ArialMT" w:hAnsi="Times New Roman"/>
          <w:sz w:val="24"/>
          <w:szCs w:val="24"/>
        </w:rPr>
        <w:t xml:space="preserve">wyraża wolę poddania się kontroli Małopolskiego Oddziału Narodowego Funduszu Zdrowia, na zasadach określonych w ustawie z dnia </w:t>
      </w:r>
      <w:r w:rsidRPr="00DF4506">
        <w:rPr>
          <w:rFonts w:ascii="Times New Roman" w:eastAsia="ArialMT" w:hAnsi="Times New Roman"/>
          <w:b/>
          <w:sz w:val="24"/>
          <w:szCs w:val="24"/>
        </w:rPr>
        <w:t>27.08.2004 r. o świadczeniach opieki zdrowotnej fina</w:t>
      </w:r>
      <w:r w:rsidR="00E1273A" w:rsidRPr="00DF4506">
        <w:rPr>
          <w:rFonts w:ascii="Times New Roman" w:eastAsia="ArialMT" w:hAnsi="Times New Roman"/>
          <w:b/>
          <w:sz w:val="24"/>
          <w:szCs w:val="24"/>
        </w:rPr>
        <w:t>nsowanych ze środków publicznych</w:t>
      </w:r>
      <w:r w:rsidRPr="00DF4506">
        <w:rPr>
          <w:rFonts w:ascii="Times New Roman" w:eastAsia="ArialMT" w:hAnsi="Times New Roman"/>
          <w:b/>
          <w:sz w:val="24"/>
          <w:szCs w:val="24"/>
        </w:rPr>
        <w:t xml:space="preserve"> </w:t>
      </w:r>
      <w:r w:rsidR="005B4257" w:rsidRPr="00DF4506">
        <w:rPr>
          <w:rFonts w:ascii="Times New Roman" w:eastAsia="ArialMT" w:hAnsi="Times New Roman"/>
          <w:b/>
          <w:sz w:val="24"/>
          <w:szCs w:val="24"/>
        </w:rPr>
        <w:t xml:space="preserve">                          </w:t>
      </w:r>
      <w:r w:rsidRPr="00DF4506">
        <w:rPr>
          <w:rFonts w:ascii="Times New Roman" w:eastAsia="ArialMT" w:hAnsi="Times New Roman"/>
          <w:b/>
          <w:sz w:val="24"/>
          <w:szCs w:val="24"/>
        </w:rPr>
        <w:t>i rozporządzeniu Ministra Zdrowia z dnia 15.12.2004 r. w sprawie szczegółowego sposobu</w:t>
      </w:r>
      <w:r w:rsidRPr="00DF4506">
        <w:rPr>
          <w:rFonts w:ascii="Times New Roman" w:eastAsia="ArialMT" w:hAnsi="Times New Roman"/>
          <w:sz w:val="24"/>
          <w:szCs w:val="24"/>
        </w:rPr>
        <w:t xml:space="preserve"> i trybu przeprowadzania kontroli przez podmiot zobowiązany do finansowania świadczeń opieki zd</w:t>
      </w:r>
      <w:r w:rsidR="00E1273A" w:rsidRPr="00DF4506">
        <w:rPr>
          <w:rFonts w:ascii="Times New Roman" w:eastAsia="ArialMT" w:hAnsi="Times New Roman"/>
          <w:sz w:val="24"/>
          <w:szCs w:val="24"/>
        </w:rPr>
        <w:t>rowotnej ze środków publicznych</w:t>
      </w:r>
      <w:r w:rsidRPr="00DF4506">
        <w:rPr>
          <w:rFonts w:ascii="Times New Roman" w:eastAsia="ArialMT" w:hAnsi="Times New Roman"/>
          <w:sz w:val="24"/>
          <w:szCs w:val="24"/>
        </w:rPr>
        <w:t>, w zakresie wynikającym</w:t>
      </w:r>
      <w:r w:rsidRPr="009C2E3E">
        <w:rPr>
          <w:rFonts w:ascii="Times New Roman" w:eastAsia="ArialMT" w:hAnsi="Times New Roman"/>
          <w:sz w:val="24"/>
          <w:szCs w:val="24"/>
        </w:rPr>
        <w:t xml:space="preserve"> z umów zawartych pomiędzy Funduszem a Udzielającym Zamówienia w części wymagającej zapewnienia przez Udzielającego Zamówienia świadczeń zdrowotnych stanowiących przedmiot niniejszej umowy.</w:t>
      </w:r>
    </w:p>
    <w:p w:rsidR="00E91702" w:rsidRPr="00B62A5C" w:rsidRDefault="00E91702" w:rsidP="00DC7785">
      <w:pPr>
        <w:pStyle w:val="Zwykytekst1"/>
        <w:numPr>
          <w:ilvl w:val="0"/>
          <w:numId w:val="39"/>
        </w:numPr>
        <w:tabs>
          <w:tab w:val="left" w:pos="284"/>
        </w:tabs>
        <w:ind w:left="284" w:hanging="426"/>
        <w:jc w:val="both"/>
        <w:rPr>
          <w:rFonts w:ascii="Times New Roman" w:eastAsia="ArialMT" w:hAnsi="Times New Roman"/>
          <w:sz w:val="24"/>
          <w:szCs w:val="24"/>
        </w:rPr>
      </w:pPr>
      <w:r w:rsidRPr="00B62A5C">
        <w:rPr>
          <w:rFonts w:ascii="Times New Roman" w:hAnsi="Times New Roman"/>
          <w:sz w:val="24"/>
          <w:szCs w:val="24"/>
        </w:rPr>
        <w:t>Przyjmujący zamówienie wyraża zgodę na przetwarzanie jego danych osobowych związanych z wykonywaniem świadczeń zdrowotnych objętych niniejszą umową, jak również wyraża zgodę na podawanie ich przez Udzielającego zamówienia do wiadomości pacjentom, Narodowemu Funduszowi Zdrowia i ubezpieczycielom.</w:t>
      </w:r>
    </w:p>
    <w:p w:rsidR="00E91702" w:rsidRPr="00B62A5C" w:rsidRDefault="00E91702" w:rsidP="00DC7785">
      <w:pPr>
        <w:pStyle w:val="Zwykytekst1"/>
        <w:numPr>
          <w:ilvl w:val="0"/>
          <w:numId w:val="39"/>
        </w:numPr>
        <w:tabs>
          <w:tab w:val="left" w:pos="284"/>
        </w:tabs>
        <w:ind w:left="284" w:hanging="426"/>
        <w:jc w:val="both"/>
        <w:rPr>
          <w:rFonts w:ascii="Times New Roman" w:eastAsia="ArialMT" w:hAnsi="Times New Roman"/>
          <w:sz w:val="24"/>
          <w:szCs w:val="24"/>
        </w:rPr>
      </w:pPr>
      <w:r w:rsidRPr="00B62A5C">
        <w:rPr>
          <w:rFonts w:ascii="Times New Roman" w:hAnsi="Times New Roman"/>
          <w:sz w:val="24"/>
          <w:szCs w:val="24"/>
        </w:rPr>
        <w:t>Przyjmujący zamówienie jest zobowiązany przestrzegać właściwych przepisów prawnych, BHP, przeciwpożarowych, oraz wewnętrznych regulaminów i zarządzeń wewnętrznych obowiązujących u Udzielającego zamówienia, a związanych z przedmiotem niniejszej umowy, jak również współdziałać z Dyrekcją Udzielającego zamówienia przy wykonywaniu swoich obowiązków wynikających z niniejszej umowy.</w:t>
      </w:r>
    </w:p>
    <w:p w:rsidR="002A45F5" w:rsidRPr="00DF4506" w:rsidRDefault="00E91702" w:rsidP="0080142C">
      <w:pPr>
        <w:pStyle w:val="Zwykytekst1"/>
        <w:numPr>
          <w:ilvl w:val="0"/>
          <w:numId w:val="39"/>
        </w:numPr>
        <w:tabs>
          <w:tab w:val="left" w:pos="284"/>
        </w:tabs>
        <w:ind w:left="284" w:hanging="426"/>
        <w:jc w:val="both"/>
        <w:rPr>
          <w:rFonts w:ascii="Times New Roman" w:eastAsia="ArialMT" w:hAnsi="Times New Roman"/>
          <w:sz w:val="24"/>
          <w:szCs w:val="24"/>
        </w:rPr>
      </w:pPr>
      <w:r w:rsidRPr="00B62A5C">
        <w:rPr>
          <w:rFonts w:ascii="Times New Roman" w:hAnsi="Times New Roman"/>
          <w:sz w:val="24"/>
          <w:szCs w:val="24"/>
        </w:rPr>
        <w:t>Przyjmujący zamówienie jest zobowiązany przestrzegać bezwzględnego zakazu przyjmowania zapłaty lub innych dóbr od pacjentów, członków ich rodzin bądź osób działających w imieniu lub na rzecz pacjentów z tytułu świadczeń zdrowotnych udzielanych przez Udzielającego zamówienia.</w:t>
      </w:r>
    </w:p>
    <w:p w:rsidR="00DF4506" w:rsidRDefault="00DF4506" w:rsidP="00DF4506">
      <w:pPr>
        <w:pStyle w:val="Zwykytekst1"/>
        <w:tabs>
          <w:tab w:val="left" w:pos="284"/>
        </w:tabs>
        <w:jc w:val="both"/>
        <w:rPr>
          <w:rFonts w:ascii="Times New Roman" w:hAnsi="Times New Roman"/>
          <w:sz w:val="24"/>
          <w:szCs w:val="24"/>
        </w:rPr>
      </w:pPr>
    </w:p>
    <w:p w:rsidR="00DF4506" w:rsidRPr="00B62A5C" w:rsidRDefault="00DF4506" w:rsidP="00DF4506">
      <w:pPr>
        <w:pStyle w:val="Zwykytekst1"/>
        <w:tabs>
          <w:tab w:val="left" w:pos="284"/>
        </w:tabs>
        <w:jc w:val="both"/>
        <w:rPr>
          <w:rFonts w:ascii="Times New Roman" w:eastAsia="ArialMT" w:hAnsi="Times New Roman"/>
          <w:sz w:val="24"/>
          <w:szCs w:val="24"/>
        </w:rPr>
      </w:pPr>
    </w:p>
    <w:p w:rsidR="002A45F5" w:rsidRPr="00B62A5C" w:rsidRDefault="002A45F5" w:rsidP="007B4970">
      <w:pPr>
        <w:pStyle w:val="Zwykytekst1"/>
        <w:jc w:val="center"/>
        <w:rPr>
          <w:rFonts w:ascii="Times New Roman" w:hAnsi="Times New Roman"/>
          <w:sz w:val="24"/>
          <w:szCs w:val="24"/>
        </w:rPr>
      </w:pPr>
    </w:p>
    <w:p w:rsidR="007B4970" w:rsidRPr="00B62A5C" w:rsidRDefault="00AA72DB" w:rsidP="007B4970">
      <w:pPr>
        <w:pStyle w:val="Zwykytekst1"/>
        <w:jc w:val="center"/>
        <w:rPr>
          <w:rFonts w:ascii="Times New Roman" w:hAnsi="Times New Roman"/>
          <w:b/>
          <w:sz w:val="24"/>
          <w:szCs w:val="24"/>
        </w:rPr>
      </w:pPr>
      <w:r w:rsidRPr="00B62A5C">
        <w:rPr>
          <w:rFonts w:ascii="Times New Roman" w:hAnsi="Times New Roman"/>
          <w:b/>
          <w:sz w:val="24"/>
          <w:szCs w:val="24"/>
        </w:rPr>
        <w:lastRenderedPageBreak/>
        <w:t>§ 4</w:t>
      </w:r>
      <w:r w:rsidR="007B4970" w:rsidRPr="00B62A5C">
        <w:rPr>
          <w:rFonts w:ascii="Times New Roman" w:hAnsi="Times New Roman"/>
          <w:b/>
          <w:sz w:val="24"/>
          <w:szCs w:val="24"/>
        </w:rPr>
        <w:t xml:space="preserve"> Ok</w:t>
      </w:r>
      <w:r w:rsidR="004B362B" w:rsidRPr="00B62A5C">
        <w:rPr>
          <w:rFonts w:ascii="Times New Roman" w:hAnsi="Times New Roman"/>
          <w:b/>
          <w:sz w:val="24"/>
          <w:szCs w:val="24"/>
        </w:rPr>
        <w:t>res udzielania świadczeń zdrowotnych</w:t>
      </w:r>
    </w:p>
    <w:p w:rsidR="00036CCF" w:rsidRDefault="004B362B" w:rsidP="009C2E3E">
      <w:pPr>
        <w:jc w:val="both"/>
        <w:rPr>
          <w:bCs/>
        </w:rPr>
      </w:pPr>
      <w:r w:rsidRPr="00B62A5C">
        <w:t>Świadczenia zdrowotne będą udzielane</w:t>
      </w:r>
      <w:r w:rsidR="007B4970" w:rsidRPr="00B62A5C">
        <w:t xml:space="preserve"> przez Przyjmującego zamówienie w okresie </w:t>
      </w:r>
      <w:r w:rsidR="007B4970" w:rsidRPr="00B62A5C">
        <w:rPr>
          <w:bCs/>
        </w:rPr>
        <w:t>od ...............</w:t>
      </w:r>
      <w:r w:rsidR="00782FE3" w:rsidRPr="00B62A5C">
        <w:rPr>
          <w:bCs/>
        </w:rPr>
        <w:t>.</w:t>
      </w:r>
      <w:r w:rsidR="00DC7785" w:rsidRPr="00B62A5C">
        <w:rPr>
          <w:bCs/>
        </w:rPr>
        <w:t>........ 20</w:t>
      </w:r>
      <w:r w:rsidR="002C69AC">
        <w:rPr>
          <w:bCs/>
        </w:rPr>
        <w:t>2</w:t>
      </w:r>
      <w:r w:rsidR="00201FC0">
        <w:rPr>
          <w:bCs/>
        </w:rPr>
        <w:t>1</w:t>
      </w:r>
      <w:r w:rsidR="00DC7785" w:rsidRPr="00B62A5C">
        <w:rPr>
          <w:bCs/>
        </w:rPr>
        <w:t xml:space="preserve"> roku do …………… 202</w:t>
      </w:r>
      <w:r w:rsidR="00201FC0">
        <w:rPr>
          <w:bCs/>
        </w:rPr>
        <w:t>2</w:t>
      </w:r>
      <w:r w:rsidR="007B4970" w:rsidRPr="00B62A5C">
        <w:rPr>
          <w:bCs/>
        </w:rPr>
        <w:t xml:space="preserve"> roku.</w:t>
      </w:r>
    </w:p>
    <w:p w:rsidR="00201FC0" w:rsidRPr="009C2E3E" w:rsidRDefault="00201FC0" w:rsidP="009C2E3E">
      <w:pPr>
        <w:jc w:val="both"/>
        <w:rPr>
          <w:bCs/>
        </w:rPr>
      </w:pPr>
    </w:p>
    <w:p w:rsidR="00A518B7" w:rsidRPr="00B62A5C" w:rsidRDefault="00AA72DB" w:rsidP="00A518B7">
      <w:pPr>
        <w:pStyle w:val="Zwykytekst1"/>
        <w:tabs>
          <w:tab w:val="left" w:pos="360"/>
        </w:tabs>
        <w:ind w:left="378" w:hanging="360"/>
        <w:jc w:val="center"/>
        <w:rPr>
          <w:rFonts w:ascii="Times New Roman" w:hAnsi="Times New Roman"/>
          <w:b/>
          <w:sz w:val="24"/>
          <w:szCs w:val="24"/>
        </w:rPr>
      </w:pPr>
      <w:r w:rsidRPr="00B62A5C">
        <w:rPr>
          <w:rFonts w:ascii="Times New Roman" w:hAnsi="Times New Roman"/>
          <w:b/>
          <w:sz w:val="24"/>
          <w:szCs w:val="24"/>
        </w:rPr>
        <w:t>§ 5</w:t>
      </w:r>
      <w:r w:rsidR="00A518B7" w:rsidRPr="00B62A5C">
        <w:rPr>
          <w:rFonts w:ascii="Times New Roman" w:hAnsi="Times New Roman"/>
          <w:b/>
          <w:sz w:val="24"/>
          <w:szCs w:val="24"/>
        </w:rPr>
        <w:t xml:space="preserve"> Wynagrodzenie</w:t>
      </w:r>
    </w:p>
    <w:p w:rsidR="00370352" w:rsidRDefault="00A518B7" w:rsidP="004D18A5">
      <w:pPr>
        <w:pStyle w:val="Zwykytekst1"/>
        <w:numPr>
          <w:ilvl w:val="0"/>
          <w:numId w:val="17"/>
        </w:numPr>
        <w:tabs>
          <w:tab w:val="left" w:pos="284"/>
        </w:tabs>
        <w:ind w:left="284" w:hanging="284"/>
        <w:jc w:val="both"/>
        <w:rPr>
          <w:rFonts w:ascii="Times New Roman" w:hAnsi="Times New Roman"/>
          <w:sz w:val="24"/>
          <w:szCs w:val="24"/>
        </w:rPr>
      </w:pPr>
      <w:r w:rsidRPr="00B62A5C">
        <w:rPr>
          <w:rFonts w:ascii="Times New Roman" w:hAnsi="Times New Roman"/>
          <w:sz w:val="24"/>
          <w:szCs w:val="24"/>
        </w:rPr>
        <w:t>Z</w:t>
      </w:r>
      <w:r w:rsidR="002C69AC">
        <w:rPr>
          <w:rFonts w:ascii="Times New Roman" w:hAnsi="Times New Roman"/>
          <w:sz w:val="24"/>
          <w:szCs w:val="24"/>
        </w:rPr>
        <w:t>a</w:t>
      </w:r>
      <w:r w:rsidR="003F4674" w:rsidRPr="003F4674">
        <w:rPr>
          <w:rFonts w:ascii="Times New Roman" w:hAnsi="Times New Roman"/>
          <w:sz w:val="24"/>
          <w:szCs w:val="24"/>
        </w:rPr>
        <w:t xml:space="preserve"> </w:t>
      </w:r>
      <w:r w:rsidR="004B362B" w:rsidRPr="00B62A5C">
        <w:rPr>
          <w:rFonts w:ascii="Times New Roman" w:hAnsi="Times New Roman"/>
          <w:sz w:val="24"/>
          <w:szCs w:val="24"/>
        </w:rPr>
        <w:t>udzielanie świadczeń zdrowotnych</w:t>
      </w:r>
      <w:r w:rsidRPr="00B62A5C">
        <w:rPr>
          <w:rFonts w:ascii="Times New Roman" w:hAnsi="Times New Roman"/>
          <w:sz w:val="24"/>
          <w:szCs w:val="24"/>
        </w:rPr>
        <w:t xml:space="preserve"> na podstawie niniejs</w:t>
      </w:r>
      <w:r w:rsidR="004B362B" w:rsidRPr="00B62A5C">
        <w:rPr>
          <w:rFonts w:ascii="Times New Roman" w:hAnsi="Times New Roman"/>
          <w:sz w:val="24"/>
          <w:szCs w:val="24"/>
        </w:rPr>
        <w:t>zej umowy Udzielający zamówienia</w:t>
      </w:r>
      <w:r w:rsidRPr="00B62A5C">
        <w:rPr>
          <w:rFonts w:ascii="Times New Roman" w:hAnsi="Times New Roman"/>
          <w:sz w:val="24"/>
          <w:szCs w:val="24"/>
        </w:rPr>
        <w:t xml:space="preserve"> zapłaci Przyjmującemu zamówienie wynagrodzenie stanowiące iloczyn ilości god</w:t>
      </w:r>
      <w:r w:rsidR="004B362B" w:rsidRPr="00B62A5C">
        <w:rPr>
          <w:rFonts w:ascii="Times New Roman" w:hAnsi="Times New Roman"/>
          <w:sz w:val="24"/>
          <w:szCs w:val="24"/>
        </w:rPr>
        <w:t>zin udzielania świadczeń zdrowotnych</w:t>
      </w:r>
      <w:r w:rsidRPr="00B62A5C">
        <w:rPr>
          <w:rFonts w:ascii="Times New Roman" w:hAnsi="Times New Roman"/>
          <w:sz w:val="24"/>
          <w:szCs w:val="24"/>
        </w:rPr>
        <w:t xml:space="preserve"> w danym miesiącu i ceny brutto </w:t>
      </w:r>
      <w:r w:rsidR="004B362B" w:rsidRPr="00B62A5C">
        <w:rPr>
          <w:rFonts w:ascii="Times New Roman" w:hAnsi="Times New Roman"/>
          <w:sz w:val="24"/>
          <w:szCs w:val="24"/>
        </w:rPr>
        <w:t>jednej godziny</w:t>
      </w:r>
      <w:r w:rsidR="009C2E3E">
        <w:rPr>
          <w:rFonts w:ascii="Times New Roman" w:hAnsi="Times New Roman"/>
          <w:sz w:val="24"/>
          <w:szCs w:val="24"/>
        </w:rPr>
        <w:t xml:space="preserve"> udz</w:t>
      </w:r>
      <w:r w:rsidR="004B362B" w:rsidRPr="00B62A5C">
        <w:rPr>
          <w:rFonts w:ascii="Times New Roman" w:hAnsi="Times New Roman"/>
          <w:sz w:val="24"/>
          <w:szCs w:val="24"/>
        </w:rPr>
        <w:t>ielania świadczeń zdrowotnych</w:t>
      </w:r>
      <w:r w:rsidRPr="00B62A5C">
        <w:rPr>
          <w:rFonts w:ascii="Times New Roman" w:hAnsi="Times New Roman"/>
          <w:sz w:val="24"/>
          <w:szCs w:val="24"/>
        </w:rPr>
        <w:t xml:space="preserve">. </w:t>
      </w:r>
    </w:p>
    <w:p w:rsidR="00370352" w:rsidRDefault="00AA77BB" w:rsidP="00AA77BB">
      <w:r>
        <w:t xml:space="preserve">      </w:t>
      </w:r>
      <w:r w:rsidR="00370352">
        <w:t>1)</w:t>
      </w:r>
      <w:r w:rsidR="00370352" w:rsidRPr="00FB1503">
        <w:t>za realizację usługi – udzielanie  świadczeń opieki lekarskiej na oddziale</w:t>
      </w:r>
      <w:r w:rsidR="00370352">
        <w:t xml:space="preserve"> </w:t>
      </w:r>
      <w:r w:rsidR="00201FC0">
        <w:t>………………</w:t>
      </w:r>
    </w:p>
    <w:p w:rsidR="00370352" w:rsidRDefault="004376BD" w:rsidP="00370352">
      <w:pPr>
        <w:spacing w:line="276" w:lineRule="auto"/>
      </w:pPr>
      <w:r>
        <w:t xml:space="preserve">         </w:t>
      </w:r>
      <w:r w:rsidR="00370352" w:rsidRPr="00FB1503">
        <w:t>cena jednostkowa brutto …………………… zł za 1 godzinę.</w:t>
      </w:r>
      <w:r w:rsidR="0044277F">
        <w:t>*</w:t>
      </w:r>
    </w:p>
    <w:p w:rsidR="00AA77BB" w:rsidRDefault="00370352" w:rsidP="00AA77BB">
      <w:pPr>
        <w:spacing w:line="276" w:lineRule="auto"/>
        <w:ind w:left="360"/>
      </w:pPr>
      <w:r w:rsidRPr="00FB1503">
        <w:t xml:space="preserve">2) </w:t>
      </w:r>
      <w:r w:rsidR="00AA77BB" w:rsidRPr="00FB1503">
        <w:t xml:space="preserve">za realizację usługi – pełnienia medycznych dyżurów lekarskich w oddziałach szpitalnych oraz Izbie Przyjęć Szpitala </w:t>
      </w:r>
      <w:r w:rsidR="00AA77BB">
        <w:t xml:space="preserve">  - </w:t>
      </w:r>
      <w:r w:rsidR="00AA77BB" w:rsidRPr="00FB1503">
        <w:t>cena jednostkowa brutto …………………… zł za 1 godzinę.</w:t>
      </w:r>
    </w:p>
    <w:p w:rsidR="00A518B7" w:rsidRDefault="00A518B7" w:rsidP="00F27E66">
      <w:pPr>
        <w:pStyle w:val="Zwykytekst1"/>
        <w:numPr>
          <w:ilvl w:val="0"/>
          <w:numId w:val="17"/>
        </w:numPr>
        <w:tabs>
          <w:tab w:val="left" w:pos="284"/>
        </w:tabs>
        <w:ind w:left="284" w:hanging="284"/>
        <w:jc w:val="both"/>
        <w:rPr>
          <w:rFonts w:ascii="Times New Roman" w:hAnsi="Times New Roman"/>
          <w:sz w:val="24"/>
          <w:szCs w:val="24"/>
        </w:rPr>
      </w:pPr>
      <w:r w:rsidRPr="00B62A5C">
        <w:rPr>
          <w:rFonts w:ascii="Times New Roman" w:hAnsi="Times New Roman"/>
          <w:sz w:val="24"/>
          <w:szCs w:val="24"/>
        </w:rPr>
        <w:t xml:space="preserve">Wynagrodzenie brutto </w:t>
      </w:r>
      <w:r w:rsidR="001D1AD8" w:rsidRPr="00B62A5C">
        <w:rPr>
          <w:rFonts w:ascii="Times New Roman" w:hAnsi="Times New Roman"/>
          <w:sz w:val="24"/>
          <w:szCs w:val="24"/>
        </w:rPr>
        <w:t xml:space="preserve">należne Przyjmującemu zamówienie </w:t>
      </w:r>
      <w:r w:rsidRPr="00B62A5C">
        <w:rPr>
          <w:rFonts w:ascii="Times New Roman" w:hAnsi="Times New Roman"/>
          <w:sz w:val="24"/>
          <w:szCs w:val="24"/>
        </w:rPr>
        <w:t>wskazane w ust. 1 obejmuje wszelkie koszty poniesione przez Przyjmującego zamówienie w związk</w:t>
      </w:r>
      <w:r w:rsidR="008A4F8A" w:rsidRPr="00B62A5C">
        <w:rPr>
          <w:rFonts w:ascii="Times New Roman" w:hAnsi="Times New Roman"/>
          <w:sz w:val="24"/>
          <w:szCs w:val="24"/>
        </w:rPr>
        <w:t>u z wykonywaniem świadczeń zdrowotnych na podstawie niniejszej umowy.</w:t>
      </w:r>
    </w:p>
    <w:p w:rsidR="00742F58" w:rsidRPr="009C2E3E" w:rsidRDefault="00A518B7" w:rsidP="00742F58">
      <w:pPr>
        <w:pStyle w:val="Zwykytekst1"/>
        <w:numPr>
          <w:ilvl w:val="0"/>
          <w:numId w:val="17"/>
        </w:numPr>
        <w:tabs>
          <w:tab w:val="left" w:pos="284"/>
        </w:tabs>
        <w:ind w:left="284" w:hanging="284"/>
        <w:jc w:val="both"/>
        <w:rPr>
          <w:rFonts w:ascii="Times New Roman" w:hAnsi="Times New Roman"/>
          <w:sz w:val="24"/>
          <w:szCs w:val="24"/>
        </w:rPr>
      </w:pPr>
      <w:r w:rsidRPr="009C2E3E">
        <w:rPr>
          <w:rFonts w:ascii="Times New Roman" w:hAnsi="Times New Roman"/>
          <w:kern w:val="1"/>
          <w:sz w:val="24"/>
          <w:szCs w:val="24"/>
        </w:rPr>
        <w:t>Udzielający zamówienia dokonuje zapłaty wynagrodzenia przysługującego Przyjmującemu zamówienie na podstawie miesięcznych faktur/rachunków wystawianych</w:t>
      </w:r>
      <w:r w:rsidR="00102211" w:rsidRPr="009C2E3E">
        <w:rPr>
          <w:rFonts w:ascii="Times New Roman" w:hAnsi="Times New Roman"/>
          <w:kern w:val="1"/>
          <w:sz w:val="24"/>
          <w:szCs w:val="24"/>
        </w:rPr>
        <w:t xml:space="preserve"> na koniec miesiąca kalendarzowego</w:t>
      </w:r>
      <w:r w:rsidRPr="009C2E3E">
        <w:rPr>
          <w:rFonts w:ascii="Times New Roman" w:hAnsi="Times New Roman"/>
          <w:kern w:val="1"/>
          <w:sz w:val="24"/>
          <w:szCs w:val="24"/>
        </w:rPr>
        <w:t xml:space="preserve"> przez Przyjmującego zamówienie. W treści wystawionej faktury/rachunku Przyjmujący zamówienie zobowiązany jest podać n</w:t>
      </w:r>
      <w:r w:rsidR="007A3BF7" w:rsidRPr="009C2E3E">
        <w:rPr>
          <w:rFonts w:ascii="Times New Roman" w:hAnsi="Times New Roman"/>
          <w:kern w:val="1"/>
          <w:sz w:val="24"/>
          <w:szCs w:val="24"/>
        </w:rPr>
        <w:t xml:space="preserve">umer </w:t>
      </w:r>
      <w:r w:rsidR="00102211" w:rsidRPr="009C2E3E">
        <w:rPr>
          <w:rFonts w:ascii="Times New Roman" w:hAnsi="Times New Roman"/>
          <w:kern w:val="1"/>
          <w:sz w:val="24"/>
          <w:szCs w:val="24"/>
        </w:rPr>
        <w:t xml:space="preserve">    </w:t>
      </w:r>
      <w:r w:rsidR="007A3BF7" w:rsidRPr="009C2E3E">
        <w:rPr>
          <w:rFonts w:ascii="Times New Roman" w:hAnsi="Times New Roman"/>
          <w:kern w:val="1"/>
          <w:sz w:val="24"/>
          <w:szCs w:val="24"/>
        </w:rPr>
        <w:t>i datę niniejszej umowy oraz numer rachunku bankowego wskazany w ust. 4.</w:t>
      </w:r>
      <w:r w:rsidR="00742F58" w:rsidRPr="009C2E3E">
        <w:rPr>
          <w:rFonts w:ascii="Times New Roman" w:hAnsi="Times New Roman"/>
          <w:kern w:val="1"/>
          <w:sz w:val="24"/>
          <w:szCs w:val="24"/>
        </w:rPr>
        <w:t xml:space="preserve"> </w:t>
      </w:r>
      <w:r w:rsidR="00742F58" w:rsidRPr="009C2E3E">
        <w:rPr>
          <w:rFonts w:ascii="Times New Roman" w:hAnsi="Times New Roman"/>
          <w:sz w:val="24"/>
          <w:szCs w:val="24"/>
        </w:rPr>
        <w:t xml:space="preserve">Rozliczenia między stronami dokonywane będą </w:t>
      </w:r>
      <w:r w:rsidR="00102211" w:rsidRPr="009C2E3E">
        <w:rPr>
          <w:rFonts w:ascii="Times New Roman" w:hAnsi="Times New Roman"/>
          <w:sz w:val="24"/>
          <w:szCs w:val="24"/>
        </w:rPr>
        <w:t xml:space="preserve">  </w:t>
      </w:r>
      <w:r w:rsidR="00742F58" w:rsidRPr="009C2E3E">
        <w:rPr>
          <w:rFonts w:ascii="Times New Roman" w:hAnsi="Times New Roman"/>
          <w:sz w:val="24"/>
          <w:szCs w:val="24"/>
        </w:rPr>
        <w:t xml:space="preserve">w okresach miesięcznych w oparciu o wykaz ilości wypracowanych w danym miesiącu godzin, </w:t>
      </w:r>
      <w:r w:rsidR="00171DC0">
        <w:rPr>
          <w:rFonts w:ascii="Times New Roman" w:hAnsi="Times New Roman"/>
          <w:sz w:val="24"/>
          <w:szCs w:val="24"/>
        </w:rPr>
        <w:t xml:space="preserve">punktów, </w:t>
      </w:r>
      <w:r w:rsidR="00742F58" w:rsidRPr="009C2E3E">
        <w:rPr>
          <w:rFonts w:ascii="Times New Roman" w:hAnsi="Times New Roman"/>
          <w:sz w:val="24"/>
          <w:szCs w:val="24"/>
        </w:rPr>
        <w:t xml:space="preserve">zatwierdzony pod względem wykonania przez  </w:t>
      </w:r>
      <w:proofErr w:type="spellStart"/>
      <w:r w:rsidR="00742F58" w:rsidRPr="009C2E3E">
        <w:rPr>
          <w:rFonts w:ascii="Times New Roman" w:hAnsi="Times New Roman"/>
          <w:sz w:val="24"/>
          <w:szCs w:val="24"/>
        </w:rPr>
        <w:t>Z-cę</w:t>
      </w:r>
      <w:proofErr w:type="spellEnd"/>
      <w:r w:rsidR="00742F58" w:rsidRPr="009C2E3E">
        <w:rPr>
          <w:rFonts w:ascii="Times New Roman" w:hAnsi="Times New Roman"/>
          <w:sz w:val="24"/>
          <w:szCs w:val="24"/>
        </w:rPr>
        <w:t xml:space="preserve"> Dyrektora ds. Lecznictwa i stanowiący integralną część faktury/rachunku – załącznik nr 2 do umowy.</w:t>
      </w:r>
    </w:p>
    <w:p w:rsidR="00A518B7" w:rsidRPr="009C2E3E" w:rsidRDefault="00A518B7" w:rsidP="00742F58">
      <w:pPr>
        <w:pStyle w:val="Zwykytekst1"/>
        <w:numPr>
          <w:ilvl w:val="0"/>
          <w:numId w:val="17"/>
        </w:numPr>
        <w:tabs>
          <w:tab w:val="left" w:pos="284"/>
        </w:tabs>
        <w:ind w:left="284" w:hanging="284"/>
        <w:jc w:val="both"/>
        <w:rPr>
          <w:rFonts w:ascii="Times New Roman" w:hAnsi="Times New Roman"/>
          <w:sz w:val="24"/>
          <w:szCs w:val="24"/>
        </w:rPr>
      </w:pPr>
      <w:r w:rsidRPr="009C2E3E">
        <w:rPr>
          <w:rFonts w:ascii="Times New Roman" w:hAnsi="Times New Roman"/>
          <w:sz w:val="24"/>
          <w:szCs w:val="24"/>
        </w:rPr>
        <w:t>Udzielający zamówienia zobowiązuje się dokonać zapłaty wynagrodzenia za realizację przedmiotu niniejszej umowy w </w:t>
      </w:r>
      <w:r w:rsidRPr="009C2E3E">
        <w:rPr>
          <w:rFonts w:ascii="Times New Roman" w:hAnsi="Times New Roman"/>
          <w:b/>
          <w:sz w:val="24"/>
          <w:szCs w:val="24"/>
        </w:rPr>
        <w:t xml:space="preserve">terminie </w:t>
      </w:r>
      <w:r w:rsidR="007925C6" w:rsidRPr="009C2E3E">
        <w:rPr>
          <w:rFonts w:ascii="Times New Roman" w:hAnsi="Times New Roman"/>
          <w:b/>
          <w:sz w:val="24"/>
          <w:szCs w:val="24"/>
        </w:rPr>
        <w:t>1</w:t>
      </w:r>
      <w:r w:rsidRPr="009C2E3E">
        <w:rPr>
          <w:rFonts w:ascii="Times New Roman" w:hAnsi="Times New Roman"/>
          <w:b/>
          <w:sz w:val="24"/>
          <w:szCs w:val="24"/>
        </w:rPr>
        <w:t xml:space="preserve">0 dni </w:t>
      </w:r>
      <w:r w:rsidRPr="009C2E3E">
        <w:rPr>
          <w:rFonts w:ascii="Times New Roman" w:hAnsi="Times New Roman"/>
          <w:sz w:val="24"/>
          <w:szCs w:val="24"/>
        </w:rPr>
        <w:t>od d</w:t>
      </w:r>
      <w:r w:rsidR="002C69AC" w:rsidRPr="009C2E3E">
        <w:rPr>
          <w:rFonts w:ascii="Times New Roman" w:hAnsi="Times New Roman"/>
          <w:sz w:val="24"/>
          <w:szCs w:val="24"/>
        </w:rPr>
        <w:t>aty otrzymania faktury/rachunku .</w:t>
      </w:r>
      <w:r w:rsidRPr="009C2E3E">
        <w:rPr>
          <w:rFonts w:ascii="Times New Roman" w:hAnsi="Times New Roman"/>
          <w:sz w:val="24"/>
          <w:szCs w:val="24"/>
        </w:rPr>
        <w:t xml:space="preserve"> Zapłata nastąpi w formie przelewu na </w:t>
      </w:r>
      <w:r w:rsidR="004B362B" w:rsidRPr="009C2E3E">
        <w:rPr>
          <w:rFonts w:ascii="Times New Roman" w:hAnsi="Times New Roman"/>
          <w:sz w:val="24"/>
          <w:szCs w:val="24"/>
        </w:rPr>
        <w:t>następujący numer rachun</w:t>
      </w:r>
      <w:r w:rsidRPr="009C2E3E">
        <w:rPr>
          <w:rFonts w:ascii="Times New Roman" w:hAnsi="Times New Roman"/>
          <w:sz w:val="24"/>
          <w:szCs w:val="24"/>
        </w:rPr>
        <w:t>k</w:t>
      </w:r>
      <w:r w:rsidR="004B362B" w:rsidRPr="009C2E3E">
        <w:rPr>
          <w:rFonts w:ascii="Times New Roman" w:hAnsi="Times New Roman"/>
          <w:sz w:val="24"/>
          <w:szCs w:val="24"/>
        </w:rPr>
        <w:t>u bankowego Przyjmującego zamówienie: ………………</w:t>
      </w:r>
      <w:r w:rsidR="00691F15" w:rsidRPr="009C2E3E">
        <w:rPr>
          <w:rFonts w:ascii="Times New Roman" w:hAnsi="Times New Roman"/>
          <w:sz w:val="24"/>
          <w:szCs w:val="24"/>
        </w:rPr>
        <w:t>……………………………………</w:t>
      </w:r>
      <w:r w:rsidR="004376BD" w:rsidRPr="009C2E3E">
        <w:rPr>
          <w:rFonts w:ascii="Times New Roman" w:hAnsi="Times New Roman"/>
          <w:sz w:val="24"/>
          <w:szCs w:val="24"/>
        </w:rPr>
        <w:t>………….</w:t>
      </w:r>
      <w:r w:rsidR="00691F15" w:rsidRPr="009C2E3E">
        <w:rPr>
          <w:rFonts w:ascii="Times New Roman" w:hAnsi="Times New Roman"/>
          <w:sz w:val="24"/>
          <w:szCs w:val="24"/>
        </w:rPr>
        <w:t xml:space="preserve"> </w:t>
      </w:r>
    </w:p>
    <w:p w:rsidR="008A4F8A" w:rsidRPr="00B62A5C" w:rsidRDefault="008A4F8A" w:rsidP="008A4F8A">
      <w:pPr>
        <w:numPr>
          <w:ilvl w:val="0"/>
          <w:numId w:val="17"/>
        </w:numPr>
        <w:ind w:left="284" w:hanging="284"/>
        <w:jc w:val="both"/>
      </w:pPr>
      <w:r w:rsidRPr="00B62A5C">
        <w:t>Niedopuszczalnym jest kumulowanie i przedstawianie do realizacji rachunków za więcej niż jeden okres rozliczeniowy (miesięczny) przyjęty w niniejszej umowie.</w:t>
      </w:r>
    </w:p>
    <w:p w:rsidR="00A518B7" w:rsidRPr="00B62A5C" w:rsidRDefault="00A518B7" w:rsidP="004D18A5">
      <w:pPr>
        <w:pStyle w:val="Zwykytekst1"/>
        <w:numPr>
          <w:ilvl w:val="0"/>
          <w:numId w:val="17"/>
        </w:numPr>
        <w:tabs>
          <w:tab w:val="left" w:pos="284"/>
        </w:tabs>
        <w:ind w:left="284" w:hanging="284"/>
        <w:jc w:val="both"/>
        <w:rPr>
          <w:rFonts w:ascii="Times New Roman" w:hAnsi="Times New Roman"/>
          <w:sz w:val="24"/>
          <w:szCs w:val="24"/>
        </w:rPr>
      </w:pPr>
      <w:r w:rsidRPr="00B62A5C">
        <w:rPr>
          <w:rFonts w:ascii="Times New Roman" w:hAnsi="Times New Roman"/>
          <w:sz w:val="24"/>
          <w:szCs w:val="24"/>
        </w:rPr>
        <w:t>Za dzień zapłaty wynagrodzenia Strony przyjmują dzień obciążenia rachunku bankowego Udzielającego zamówienia.</w:t>
      </w:r>
    </w:p>
    <w:p w:rsidR="00A518B7" w:rsidRPr="00B62A5C" w:rsidRDefault="00A518B7" w:rsidP="004D18A5">
      <w:pPr>
        <w:pStyle w:val="Zwykytekst1"/>
        <w:numPr>
          <w:ilvl w:val="0"/>
          <w:numId w:val="17"/>
        </w:numPr>
        <w:tabs>
          <w:tab w:val="left" w:pos="284"/>
        </w:tabs>
        <w:ind w:left="284" w:hanging="284"/>
        <w:jc w:val="both"/>
        <w:rPr>
          <w:rFonts w:ascii="Times New Roman" w:hAnsi="Times New Roman"/>
          <w:sz w:val="24"/>
          <w:szCs w:val="24"/>
        </w:rPr>
      </w:pPr>
      <w:r w:rsidRPr="00B62A5C">
        <w:rPr>
          <w:rFonts w:ascii="Times New Roman" w:hAnsi="Times New Roman"/>
          <w:sz w:val="24"/>
          <w:szCs w:val="24"/>
        </w:rPr>
        <w:t>W przypadku wystawienia faktury korygującej/rachunku korygującego Przyjmujący zamówienie zobowiązuje się dostarczyć ją</w:t>
      </w:r>
      <w:r w:rsidR="007A3BF7" w:rsidRPr="00B62A5C">
        <w:rPr>
          <w:rFonts w:ascii="Times New Roman" w:hAnsi="Times New Roman"/>
          <w:sz w:val="24"/>
          <w:szCs w:val="24"/>
        </w:rPr>
        <w:t>/go</w:t>
      </w:r>
      <w:r w:rsidR="00215B17" w:rsidRPr="00B62A5C">
        <w:rPr>
          <w:rFonts w:ascii="Times New Roman" w:hAnsi="Times New Roman"/>
          <w:sz w:val="24"/>
          <w:szCs w:val="24"/>
        </w:rPr>
        <w:t xml:space="preserve"> w terminie nie</w:t>
      </w:r>
      <w:r w:rsidRPr="00B62A5C">
        <w:rPr>
          <w:rFonts w:ascii="Times New Roman" w:hAnsi="Times New Roman"/>
          <w:sz w:val="24"/>
          <w:szCs w:val="24"/>
        </w:rPr>
        <w:t>przekraczającym 3 dni roboczych od momentu zgłoszenia pomyłki.</w:t>
      </w:r>
    </w:p>
    <w:p w:rsidR="00A518B7" w:rsidRPr="00B62A5C" w:rsidRDefault="00A518B7" w:rsidP="004D18A5">
      <w:pPr>
        <w:pStyle w:val="Zwykytekst1"/>
        <w:numPr>
          <w:ilvl w:val="0"/>
          <w:numId w:val="17"/>
        </w:numPr>
        <w:tabs>
          <w:tab w:val="left" w:pos="284"/>
        </w:tabs>
        <w:ind w:left="284" w:hanging="284"/>
        <w:jc w:val="both"/>
        <w:rPr>
          <w:rFonts w:ascii="Times New Roman" w:hAnsi="Times New Roman"/>
          <w:sz w:val="24"/>
          <w:szCs w:val="24"/>
        </w:rPr>
      </w:pPr>
      <w:r w:rsidRPr="00B62A5C">
        <w:rPr>
          <w:rFonts w:ascii="Times New Roman" w:hAnsi="Times New Roman"/>
          <w:sz w:val="24"/>
          <w:szCs w:val="24"/>
        </w:rPr>
        <w:t>W przypadku</w:t>
      </w:r>
      <w:r w:rsidR="00782FE3" w:rsidRPr="00B62A5C">
        <w:rPr>
          <w:rFonts w:ascii="Times New Roman" w:hAnsi="Times New Roman"/>
          <w:sz w:val="24"/>
          <w:szCs w:val="24"/>
        </w:rPr>
        <w:t>,</w:t>
      </w:r>
      <w:r w:rsidRPr="00B62A5C">
        <w:rPr>
          <w:rFonts w:ascii="Times New Roman" w:hAnsi="Times New Roman"/>
          <w:sz w:val="24"/>
          <w:szCs w:val="24"/>
        </w:rPr>
        <w:t xml:space="preserve"> kiedy Udzielający zamówienia będzie pozostawał w zwłoce z zapłatą wynagrodzenia należnego Przyjmującemu zamówienie, Przyjmujący zamówienie będzie uprawniony do obciążenia Udzielającego zamówienia odsetkami ustawowymi.</w:t>
      </w:r>
    </w:p>
    <w:p w:rsidR="004D410A" w:rsidRPr="00B62A5C" w:rsidRDefault="004D410A" w:rsidP="00DA49E5">
      <w:pPr>
        <w:pStyle w:val="Zwykytekst1"/>
        <w:rPr>
          <w:rFonts w:ascii="Times New Roman" w:hAnsi="Times New Roman"/>
          <w:sz w:val="24"/>
          <w:szCs w:val="24"/>
        </w:rPr>
      </w:pPr>
    </w:p>
    <w:p w:rsidR="004D410A" w:rsidRPr="00B62A5C" w:rsidRDefault="00AA72DB" w:rsidP="004D410A">
      <w:pPr>
        <w:pStyle w:val="Zwykytekst1"/>
        <w:jc w:val="center"/>
        <w:rPr>
          <w:rFonts w:ascii="Times New Roman" w:hAnsi="Times New Roman"/>
          <w:b/>
          <w:sz w:val="24"/>
          <w:szCs w:val="24"/>
        </w:rPr>
      </w:pPr>
      <w:r w:rsidRPr="00B62A5C">
        <w:rPr>
          <w:rFonts w:ascii="Times New Roman" w:hAnsi="Times New Roman"/>
          <w:b/>
          <w:sz w:val="24"/>
          <w:szCs w:val="24"/>
        </w:rPr>
        <w:t>§ 6</w:t>
      </w:r>
      <w:r w:rsidR="004D410A" w:rsidRPr="00B62A5C">
        <w:rPr>
          <w:rFonts w:ascii="Times New Roman" w:hAnsi="Times New Roman"/>
          <w:b/>
          <w:sz w:val="24"/>
          <w:szCs w:val="24"/>
        </w:rPr>
        <w:t xml:space="preserve"> Kary umowne</w:t>
      </w:r>
    </w:p>
    <w:p w:rsidR="004D410A" w:rsidRPr="00B62A5C" w:rsidRDefault="004D410A" w:rsidP="002859A4">
      <w:pPr>
        <w:numPr>
          <w:ilvl w:val="1"/>
          <w:numId w:val="35"/>
        </w:numPr>
        <w:autoSpaceDE w:val="0"/>
        <w:spacing w:line="200" w:lineRule="atLeast"/>
        <w:ind w:left="284" w:hanging="284"/>
        <w:jc w:val="both"/>
      </w:pPr>
      <w:r w:rsidRPr="00B62A5C">
        <w:t>W przypadku</w:t>
      </w:r>
      <w:r w:rsidR="008A4F8A" w:rsidRPr="00B62A5C">
        <w:t>,</w:t>
      </w:r>
      <w:r w:rsidRPr="00B62A5C">
        <w:t xml:space="preserve"> kiedy Przyjmujący zamówienie nie dostarczy w ciągu </w:t>
      </w:r>
      <w:r w:rsidR="00FB0C4B" w:rsidRPr="00B62A5C">
        <w:rPr>
          <w:b/>
        </w:rPr>
        <w:t>7</w:t>
      </w:r>
      <w:r w:rsidRPr="00B62A5C">
        <w:rPr>
          <w:b/>
        </w:rPr>
        <w:t xml:space="preserve"> dni</w:t>
      </w:r>
      <w:r w:rsidRPr="00B62A5C">
        <w:t xml:space="preserve"> od dnia podpisania nini</w:t>
      </w:r>
      <w:r w:rsidR="009A50E1" w:rsidRPr="00B62A5C">
        <w:t>ejszej umowy</w:t>
      </w:r>
      <w:r w:rsidRPr="00B62A5C">
        <w:t xml:space="preserve"> kopii polisy obowiązkowego ubezpieczenia OC, Udzielający zamówienia dokona wypowiedzenia umowy bez zachowania okresu wypowiedzenia </w:t>
      </w:r>
      <w:r w:rsidR="007925C6">
        <w:t xml:space="preserve">          </w:t>
      </w:r>
      <w:r w:rsidRPr="00B62A5C">
        <w:t xml:space="preserve">i nałoży na Przyjmującego zamówienie karę umowną w wysokości </w:t>
      </w:r>
      <w:r w:rsidR="00F2309F">
        <w:t>5</w:t>
      </w:r>
      <w:r w:rsidRPr="00B62A5C">
        <w:t xml:space="preserve">00 zł (słownie: </w:t>
      </w:r>
      <w:r w:rsidR="00F2309F">
        <w:t>pięćset</w:t>
      </w:r>
      <w:r w:rsidRPr="00B62A5C">
        <w:t xml:space="preserve"> złotych 00/100)*.</w:t>
      </w:r>
    </w:p>
    <w:p w:rsidR="009A50E1" w:rsidRPr="00B62A5C" w:rsidRDefault="009A50E1" w:rsidP="00DB26E8">
      <w:pPr>
        <w:numPr>
          <w:ilvl w:val="1"/>
          <w:numId w:val="35"/>
        </w:numPr>
        <w:autoSpaceDE w:val="0"/>
        <w:spacing w:line="200" w:lineRule="atLeast"/>
        <w:ind w:left="284" w:hanging="284"/>
        <w:jc w:val="both"/>
      </w:pPr>
      <w:r w:rsidRPr="00B62A5C">
        <w:t>W przypadku</w:t>
      </w:r>
      <w:r w:rsidR="008A4F8A" w:rsidRPr="00B62A5C">
        <w:t>,</w:t>
      </w:r>
      <w:r w:rsidRPr="00B62A5C">
        <w:t xml:space="preserve"> kiedy Udzielający zamówienia wypowie umowę z powodu zaprzestania jej realizacji przez Przyjmującego zamówienie lub wykonywania niniejszej umowy przez Przyjmującego zamówienie w sposób naruszający jej postanowienia, Przyjmujący </w:t>
      </w:r>
      <w:r w:rsidRPr="00B62A5C">
        <w:lastRenderedPageBreak/>
        <w:t xml:space="preserve">zamówienie zapłaci Udzielającemu zamówienia karę umowną w wysokości </w:t>
      </w:r>
      <w:r w:rsidR="007925C6">
        <w:t>2</w:t>
      </w:r>
      <w:r w:rsidRPr="00B62A5C">
        <w:t>0% miesięcznego wynagrodzenia należnego Przyjmującemu zamówienie za poprzedni miesiąc.</w:t>
      </w:r>
    </w:p>
    <w:p w:rsidR="009A50E1" w:rsidRPr="00B62A5C" w:rsidRDefault="009A50E1" w:rsidP="00DB26E8">
      <w:pPr>
        <w:numPr>
          <w:ilvl w:val="1"/>
          <w:numId w:val="35"/>
        </w:numPr>
        <w:autoSpaceDE w:val="0"/>
        <w:spacing w:line="200" w:lineRule="atLeast"/>
        <w:ind w:left="284" w:hanging="284"/>
        <w:jc w:val="both"/>
      </w:pPr>
      <w:r w:rsidRPr="00B62A5C">
        <w:t>W przypadku</w:t>
      </w:r>
      <w:r w:rsidR="008A4F8A" w:rsidRPr="00B62A5C">
        <w:t>,</w:t>
      </w:r>
      <w:r w:rsidRPr="00B62A5C">
        <w:t xml:space="preserve"> kiedy Przyjmujący zamówienie zaprzestanie realizacji niniejszej umowy bądź będzie ją realizował w sposób naruszający jej postanowienia, Udzielający zamówienia może wezwać go odpowiednio do realizacji umowy lub zmiany sposobu wykonywania umowy i wyznaczyć mu w tym celu odpowiedni termin. Po bezskutecznym upływie terminu Udzielający zamówienia może rozwiązać niniejszą umowę ze skutkiem natychmiastowym oraz z konsekwencjami wskazanymi w ust. 2.</w:t>
      </w:r>
    </w:p>
    <w:p w:rsidR="009A50E1" w:rsidRPr="00B62A5C" w:rsidRDefault="009A50E1" w:rsidP="00DB26E8">
      <w:pPr>
        <w:numPr>
          <w:ilvl w:val="1"/>
          <w:numId w:val="35"/>
        </w:numPr>
        <w:autoSpaceDE w:val="0"/>
        <w:spacing w:line="200" w:lineRule="atLeast"/>
        <w:ind w:left="284" w:hanging="284"/>
        <w:jc w:val="both"/>
      </w:pPr>
      <w:r w:rsidRPr="00B62A5C">
        <w:t>Za każdy przypadek niewykonania lub nienależytego wykonania niniejszej umowy przez Przyjmującego zamówienie, który nie spowoduje wypowiedze</w:t>
      </w:r>
      <w:r w:rsidR="00385625" w:rsidRPr="00B62A5C">
        <w:t>nia umowy o którym mowa w ust. 2-3</w:t>
      </w:r>
      <w:r w:rsidRPr="00B62A5C">
        <w:t xml:space="preserve">, Udzielający zamówienia może nałożyć na Przyjmującego zamówienie karę umowną w wysokości 10% miesięcznego wynagrodzenia należnego Przyjmującemu zamówienie za poprzedni miesiąc. Kary umowne, o których mowa w zdaniu poprzednim mogą się sumować. Kara umowna, o której mowa w niniejszym ustępie dotyczy </w:t>
      </w:r>
      <w:r w:rsidR="007925C6">
        <w:t xml:space="preserve">                </w:t>
      </w:r>
      <w:r w:rsidRPr="00B62A5C">
        <w:t>w szczególności następujących przypadków:</w:t>
      </w:r>
    </w:p>
    <w:p w:rsidR="009A50E1" w:rsidRPr="00B62A5C" w:rsidRDefault="007925C6" w:rsidP="009A50E1">
      <w:pPr>
        <w:autoSpaceDE w:val="0"/>
        <w:spacing w:line="200" w:lineRule="atLeast"/>
        <w:ind w:left="705" w:hanging="345"/>
        <w:jc w:val="both"/>
      </w:pPr>
      <w:r>
        <w:t>1</w:t>
      </w:r>
      <w:r w:rsidR="009A50E1" w:rsidRPr="00B62A5C">
        <w:t>)</w:t>
      </w:r>
      <w:r w:rsidR="009A50E1" w:rsidRPr="00B62A5C">
        <w:tab/>
      </w:r>
      <w:r w:rsidR="00E77316">
        <w:t xml:space="preserve">nieusprawiedliwionego </w:t>
      </w:r>
      <w:r w:rsidR="009A50E1" w:rsidRPr="00B62A5C">
        <w:t>n</w:t>
      </w:r>
      <w:r w:rsidR="00385625" w:rsidRPr="00B62A5C">
        <w:t>iewykonywania świadczeń zdrowotnych</w:t>
      </w:r>
      <w:r w:rsidR="009A50E1" w:rsidRPr="00B62A5C">
        <w:t xml:space="preserve"> w czasie lub miejscu wskazanym </w:t>
      </w:r>
      <w:r>
        <w:t xml:space="preserve"> </w:t>
      </w:r>
      <w:r w:rsidR="009A50E1" w:rsidRPr="00B62A5C">
        <w:t>w niniejszej umowie lub opóźnionego rozpoczę</w:t>
      </w:r>
      <w:r w:rsidR="00385625" w:rsidRPr="00B62A5C">
        <w:t>cia udz</w:t>
      </w:r>
      <w:r w:rsidR="00FB0C4B" w:rsidRPr="00B62A5C">
        <w:t>ielania świadczeń zd</w:t>
      </w:r>
      <w:r w:rsidR="00385625" w:rsidRPr="00B62A5C">
        <w:t>row</w:t>
      </w:r>
      <w:r w:rsidR="00FB0C4B" w:rsidRPr="00B62A5C">
        <w:t>o</w:t>
      </w:r>
      <w:r w:rsidR="00385625" w:rsidRPr="00B62A5C">
        <w:t>tnych,</w:t>
      </w:r>
    </w:p>
    <w:p w:rsidR="009A50E1" w:rsidRPr="00B62A5C" w:rsidRDefault="007925C6" w:rsidP="002735E9">
      <w:pPr>
        <w:autoSpaceDE w:val="0"/>
        <w:spacing w:line="200" w:lineRule="atLeast"/>
        <w:ind w:left="705" w:hanging="345"/>
        <w:jc w:val="both"/>
      </w:pPr>
      <w:r>
        <w:t>2</w:t>
      </w:r>
      <w:r w:rsidR="009A50E1" w:rsidRPr="00B62A5C">
        <w:t>)</w:t>
      </w:r>
      <w:r w:rsidR="009A50E1" w:rsidRPr="00B62A5C">
        <w:tab/>
        <w:t>uniemożliwienia przeprowadzenia czynności kontrolnych przez Udzielającego zamówienia, Narodowy Fundusz Zdrowia lub inne uprawnione podmioty,</w:t>
      </w:r>
    </w:p>
    <w:p w:rsidR="009A50E1" w:rsidRPr="00B62A5C" w:rsidRDefault="007925C6" w:rsidP="002735E9">
      <w:pPr>
        <w:autoSpaceDE w:val="0"/>
        <w:spacing w:line="200" w:lineRule="atLeast"/>
        <w:ind w:left="705" w:hanging="345"/>
        <w:jc w:val="both"/>
      </w:pPr>
      <w:r>
        <w:t>3</w:t>
      </w:r>
      <w:r w:rsidR="002735E9" w:rsidRPr="00B62A5C">
        <w:t>)</w:t>
      </w:r>
      <w:r w:rsidR="002735E9" w:rsidRPr="00B62A5C">
        <w:tab/>
      </w:r>
      <w:r w:rsidR="009A50E1" w:rsidRPr="00B62A5C">
        <w:t>naruszenia</w:t>
      </w:r>
      <w:r w:rsidR="00385625" w:rsidRPr="00B62A5C">
        <w:t xml:space="preserve"> zakazu wskazanego w </w:t>
      </w:r>
      <w:r w:rsidR="002735E9" w:rsidRPr="00B62A5C">
        <w:t>§ 3</w:t>
      </w:r>
      <w:r w:rsidR="007255EB" w:rsidRPr="00B62A5C">
        <w:t xml:space="preserve"> ust. 1</w:t>
      </w:r>
      <w:r w:rsidR="00F2309F">
        <w:t>7</w:t>
      </w:r>
      <w:r w:rsidR="009A50E1" w:rsidRPr="00B62A5C">
        <w:t xml:space="preserve"> niniejszej umowy,</w:t>
      </w:r>
    </w:p>
    <w:p w:rsidR="009A50E1" w:rsidRPr="00DF4506" w:rsidRDefault="007925C6" w:rsidP="002735E9">
      <w:pPr>
        <w:autoSpaceDE w:val="0"/>
        <w:spacing w:line="200" w:lineRule="atLeast"/>
        <w:ind w:left="705" w:hanging="345"/>
        <w:jc w:val="both"/>
      </w:pPr>
      <w:r>
        <w:t>4</w:t>
      </w:r>
      <w:r w:rsidR="002735E9" w:rsidRPr="00B62A5C">
        <w:t>)</w:t>
      </w:r>
      <w:r w:rsidR="002735E9" w:rsidRPr="00B62A5C">
        <w:tab/>
      </w:r>
      <w:r w:rsidR="00E77316" w:rsidRPr="00DF4506">
        <w:t>rażącego naruszenia zasad</w:t>
      </w:r>
      <w:r w:rsidR="009A50E1" w:rsidRPr="00DF4506">
        <w:t xml:space="preserve"> prowadzenia dokumentacji medycznej,</w:t>
      </w:r>
    </w:p>
    <w:p w:rsidR="009A50E1" w:rsidRPr="00DF4506" w:rsidRDefault="007925C6" w:rsidP="009A50E1">
      <w:pPr>
        <w:autoSpaceDE w:val="0"/>
        <w:spacing w:line="200" w:lineRule="atLeast"/>
        <w:ind w:left="705" w:hanging="345"/>
        <w:jc w:val="both"/>
      </w:pPr>
      <w:r w:rsidRPr="00DF4506">
        <w:t>5</w:t>
      </w:r>
      <w:r w:rsidR="009A50E1" w:rsidRPr="00DF4506">
        <w:t>)</w:t>
      </w:r>
      <w:r w:rsidR="009A50E1" w:rsidRPr="00DF4506">
        <w:tab/>
        <w:t xml:space="preserve">zobowiązania Udzielającego zamówienia przez Narodowy Fundusz Zdrowia na podstawie § 28 załącznika do Rozporządzenia Ministra Zdrowia z dnia 8 września 2015 r. </w:t>
      </w:r>
      <w:r w:rsidR="009A50E1" w:rsidRPr="00DF4506">
        <w:rPr>
          <w:i/>
        </w:rPr>
        <w:t>w sprawie ogólnych warunków umów o udzielanie świadczeń opieki zdrowotnej</w:t>
      </w:r>
      <w:r w:rsidR="009A50E1" w:rsidRPr="00DF4506">
        <w:t>, do zwrotu nienależnych środków finansowych przekazanych Udzielającemu zamówienia wynikającego z niewykonania lub nienależytego wykonania niniejszej umowy przez Przyjmującego zamówienie.</w:t>
      </w:r>
    </w:p>
    <w:p w:rsidR="00251D20" w:rsidRPr="00DF4506" w:rsidRDefault="00251D20" w:rsidP="00DB26E8">
      <w:pPr>
        <w:pStyle w:val="Zwykytekst1"/>
        <w:numPr>
          <w:ilvl w:val="1"/>
          <w:numId w:val="35"/>
        </w:numPr>
        <w:spacing w:line="200" w:lineRule="atLeast"/>
        <w:ind w:left="284" w:hanging="284"/>
        <w:jc w:val="both"/>
        <w:rPr>
          <w:rFonts w:ascii="Times New Roman" w:hAnsi="Times New Roman"/>
          <w:sz w:val="24"/>
          <w:szCs w:val="24"/>
        </w:rPr>
      </w:pPr>
      <w:r w:rsidRPr="00DF4506">
        <w:rPr>
          <w:rFonts w:ascii="Times New Roman" w:hAnsi="Times New Roman"/>
          <w:sz w:val="24"/>
          <w:szCs w:val="24"/>
        </w:rPr>
        <w:t xml:space="preserve">W przypadku niewykonania lub wykonania niniejszej umowy niezgodnie z jej postanowieniami, z przyczyn leżących po stronie Przyjmującego zamówienie, skutkujących nałożeniem na Udzielającego zamówienia przez Narodowy Fundusz Zdrowia kary umownej w wysokości wynikającej z § 30 załącznika do Rozporządzenia Ministra Zdrowia z dnia 8 września 2015 r. </w:t>
      </w:r>
      <w:r w:rsidRPr="00DF4506">
        <w:rPr>
          <w:rFonts w:ascii="Times New Roman" w:hAnsi="Times New Roman"/>
          <w:i/>
          <w:sz w:val="24"/>
          <w:szCs w:val="24"/>
        </w:rPr>
        <w:t>w sprawie ogólnych warunków umów o udziela</w:t>
      </w:r>
      <w:r w:rsidR="002735E9" w:rsidRPr="00DF4506">
        <w:rPr>
          <w:rFonts w:ascii="Times New Roman" w:hAnsi="Times New Roman"/>
          <w:i/>
          <w:sz w:val="24"/>
          <w:szCs w:val="24"/>
        </w:rPr>
        <w:t>nie świadczeń opieki zdrowotnej</w:t>
      </w:r>
      <w:r w:rsidRPr="00DF4506">
        <w:rPr>
          <w:rFonts w:ascii="Times New Roman" w:hAnsi="Times New Roman"/>
          <w:sz w:val="24"/>
          <w:szCs w:val="24"/>
        </w:rPr>
        <w:t xml:space="preserve">, Udzielający zamówienia będzie uprawniony </w:t>
      </w:r>
      <w:r w:rsidR="00CC3F22" w:rsidRPr="00DF4506">
        <w:rPr>
          <w:rFonts w:ascii="Times New Roman" w:hAnsi="Times New Roman"/>
          <w:sz w:val="24"/>
          <w:szCs w:val="24"/>
        </w:rPr>
        <w:t xml:space="preserve">do </w:t>
      </w:r>
      <w:r w:rsidRPr="00DF4506">
        <w:rPr>
          <w:rFonts w:ascii="Times New Roman" w:hAnsi="Times New Roman"/>
          <w:sz w:val="24"/>
          <w:szCs w:val="24"/>
        </w:rPr>
        <w:t>nałoż</w:t>
      </w:r>
      <w:r w:rsidR="00CC3F22" w:rsidRPr="00DF4506">
        <w:rPr>
          <w:rFonts w:ascii="Times New Roman" w:hAnsi="Times New Roman"/>
          <w:sz w:val="24"/>
          <w:szCs w:val="24"/>
        </w:rPr>
        <w:t>enia kary</w:t>
      </w:r>
      <w:r w:rsidRPr="00DF4506">
        <w:rPr>
          <w:rFonts w:ascii="Times New Roman" w:hAnsi="Times New Roman"/>
          <w:sz w:val="24"/>
          <w:szCs w:val="24"/>
        </w:rPr>
        <w:t xml:space="preserve"> na Przyjmującego zamówienie </w:t>
      </w:r>
      <w:r w:rsidR="00CC3F22" w:rsidRPr="00DF4506">
        <w:rPr>
          <w:rFonts w:ascii="Times New Roman" w:hAnsi="Times New Roman"/>
          <w:sz w:val="24"/>
          <w:szCs w:val="24"/>
        </w:rPr>
        <w:t>w równowartości</w:t>
      </w:r>
      <w:r w:rsidRPr="00DF4506">
        <w:rPr>
          <w:rFonts w:ascii="Times New Roman" w:hAnsi="Times New Roman"/>
          <w:sz w:val="24"/>
          <w:szCs w:val="24"/>
        </w:rPr>
        <w:t xml:space="preserve"> kary </w:t>
      </w:r>
      <w:r w:rsidR="00CC3F22" w:rsidRPr="00DF4506">
        <w:rPr>
          <w:rFonts w:ascii="Times New Roman" w:hAnsi="Times New Roman"/>
          <w:sz w:val="24"/>
          <w:szCs w:val="24"/>
        </w:rPr>
        <w:t>otrzymanej z MOW NFZ</w:t>
      </w:r>
      <w:r w:rsidRPr="00DF4506">
        <w:rPr>
          <w:rFonts w:ascii="Times New Roman" w:hAnsi="Times New Roman"/>
          <w:sz w:val="24"/>
          <w:szCs w:val="24"/>
        </w:rPr>
        <w:t>.</w:t>
      </w:r>
    </w:p>
    <w:p w:rsidR="00251D20" w:rsidRPr="00DF4506" w:rsidRDefault="00251D20" w:rsidP="002735E9">
      <w:pPr>
        <w:pStyle w:val="Zwykytekst1"/>
        <w:numPr>
          <w:ilvl w:val="1"/>
          <w:numId w:val="35"/>
        </w:numPr>
        <w:spacing w:line="200" w:lineRule="atLeast"/>
        <w:ind w:left="284" w:hanging="284"/>
        <w:jc w:val="both"/>
        <w:rPr>
          <w:rFonts w:ascii="Times New Roman" w:hAnsi="Times New Roman"/>
          <w:sz w:val="24"/>
          <w:szCs w:val="24"/>
        </w:rPr>
      </w:pPr>
      <w:r w:rsidRPr="00DF4506">
        <w:rPr>
          <w:rFonts w:ascii="Times New Roman" w:hAnsi="Times New Roman"/>
          <w:sz w:val="24"/>
          <w:szCs w:val="24"/>
        </w:rPr>
        <w:t>Udzielający zamówienia ma prawo do potrącenia kar umownych określonych w niniejszej umowie z wynagrodzenia Przyjmującego zamówienie.</w:t>
      </w:r>
    </w:p>
    <w:p w:rsidR="00251D20" w:rsidRPr="00B62A5C" w:rsidRDefault="00251D20" w:rsidP="00DB26E8">
      <w:pPr>
        <w:pStyle w:val="Zwykytekst1"/>
        <w:numPr>
          <w:ilvl w:val="1"/>
          <w:numId w:val="35"/>
        </w:numPr>
        <w:spacing w:line="200" w:lineRule="atLeast"/>
        <w:ind w:left="284" w:hanging="284"/>
        <w:jc w:val="both"/>
        <w:rPr>
          <w:rFonts w:ascii="Times New Roman" w:hAnsi="Times New Roman"/>
          <w:sz w:val="24"/>
          <w:szCs w:val="24"/>
        </w:rPr>
      </w:pPr>
      <w:r w:rsidRPr="00DF4506">
        <w:rPr>
          <w:rFonts w:ascii="Times New Roman" w:hAnsi="Times New Roman"/>
          <w:sz w:val="24"/>
          <w:szCs w:val="24"/>
        </w:rPr>
        <w:t>Udzielający zamówienia</w:t>
      </w:r>
      <w:r w:rsidRPr="00B62A5C">
        <w:rPr>
          <w:rFonts w:ascii="Times New Roman" w:hAnsi="Times New Roman"/>
          <w:sz w:val="24"/>
          <w:szCs w:val="24"/>
        </w:rPr>
        <w:t xml:space="preserve"> ma prawo dochodzenia odszkodowania </w:t>
      </w:r>
      <w:r w:rsidR="00CC3F22">
        <w:rPr>
          <w:rFonts w:ascii="Times New Roman" w:hAnsi="Times New Roman"/>
          <w:sz w:val="24"/>
          <w:szCs w:val="24"/>
        </w:rPr>
        <w:t xml:space="preserve">uzupełniającego </w:t>
      </w:r>
      <w:r w:rsidRPr="00B62A5C">
        <w:rPr>
          <w:rFonts w:ascii="Times New Roman" w:hAnsi="Times New Roman"/>
          <w:sz w:val="24"/>
          <w:szCs w:val="24"/>
        </w:rPr>
        <w:t>przewyższającego wysokość zastrzeżonej kary umownej na zasadach ogólnych.</w:t>
      </w:r>
    </w:p>
    <w:p w:rsidR="004D18A5" w:rsidRDefault="00251D20" w:rsidP="00DA49E5">
      <w:pPr>
        <w:pStyle w:val="Zwykytekst1"/>
        <w:numPr>
          <w:ilvl w:val="1"/>
          <w:numId w:val="35"/>
        </w:numPr>
        <w:spacing w:line="200" w:lineRule="atLeast"/>
        <w:ind w:left="284" w:hanging="284"/>
        <w:jc w:val="both"/>
        <w:rPr>
          <w:rFonts w:ascii="Times New Roman" w:hAnsi="Times New Roman"/>
          <w:sz w:val="24"/>
          <w:szCs w:val="24"/>
        </w:rPr>
      </w:pPr>
      <w:r w:rsidRPr="00B62A5C">
        <w:rPr>
          <w:rFonts w:ascii="Times New Roman" w:hAnsi="Times New Roman"/>
          <w:sz w:val="24"/>
          <w:szCs w:val="24"/>
        </w:rPr>
        <w:t>W przypadku nałożenia na Przyjmującego zamówienie kary umownej za pierwszy miesiąc obowiązywania niniejszej umowy, wysokość kary umownej zostanie obliczona w oparciu o kwotę stanowiącą iloczyn ceny za</w:t>
      </w:r>
      <w:r w:rsidR="003E20BF" w:rsidRPr="00B62A5C">
        <w:rPr>
          <w:rFonts w:ascii="Times New Roman" w:hAnsi="Times New Roman"/>
          <w:sz w:val="24"/>
          <w:szCs w:val="24"/>
        </w:rPr>
        <w:t xml:space="preserve"> jedną god</w:t>
      </w:r>
      <w:r w:rsidR="00BB3440" w:rsidRPr="00B62A5C">
        <w:rPr>
          <w:rFonts w:ascii="Times New Roman" w:hAnsi="Times New Roman"/>
          <w:sz w:val="24"/>
          <w:szCs w:val="24"/>
        </w:rPr>
        <w:t>zinę udzielania świadczeń zdrowotnych</w:t>
      </w:r>
      <w:r w:rsidRPr="00B62A5C">
        <w:rPr>
          <w:rFonts w:ascii="Times New Roman" w:hAnsi="Times New Roman"/>
          <w:sz w:val="24"/>
          <w:szCs w:val="24"/>
        </w:rPr>
        <w:t xml:space="preserve"> wskazaną w </w:t>
      </w:r>
      <w:r w:rsidR="002859A4" w:rsidRPr="00B62A5C">
        <w:rPr>
          <w:rFonts w:ascii="Times New Roman" w:hAnsi="Times New Roman"/>
          <w:sz w:val="24"/>
          <w:szCs w:val="24"/>
        </w:rPr>
        <w:t>§ 5</w:t>
      </w:r>
      <w:r w:rsidRPr="00B62A5C">
        <w:rPr>
          <w:rFonts w:ascii="Times New Roman" w:hAnsi="Times New Roman"/>
          <w:sz w:val="24"/>
          <w:szCs w:val="24"/>
        </w:rPr>
        <w:t xml:space="preserve"> ust. 1 i</w:t>
      </w:r>
      <w:r w:rsidR="003E20BF" w:rsidRPr="00B62A5C">
        <w:rPr>
          <w:rFonts w:ascii="Times New Roman" w:hAnsi="Times New Roman"/>
          <w:sz w:val="24"/>
          <w:szCs w:val="24"/>
        </w:rPr>
        <w:t xml:space="preserve"> ilości go</w:t>
      </w:r>
      <w:r w:rsidR="00BB3440" w:rsidRPr="00B62A5C">
        <w:rPr>
          <w:rFonts w:ascii="Times New Roman" w:hAnsi="Times New Roman"/>
          <w:sz w:val="24"/>
          <w:szCs w:val="24"/>
        </w:rPr>
        <w:t>dzin udzielania świadczeń zdrowotnych</w:t>
      </w:r>
      <w:r w:rsidRPr="00B62A5C">
        <w:rPr>
          <w:rFonts w:ascii="Times New Roman" w:hAnsi="Times New Roman"/>
          <w:sz w:val="24"/>
          <w:szCs w:val="24"/>
        </w:rPr>
        <w:t xml:space="preserve"> zaplanowanych do wykonania przez Przyjmującego zamówienie w pierwszym miesiącu obowiązywania umowy.</w:t>
      </w:r>
    </w:p>
    <w:p w:rsidR="00CC3F22" w:rsidRPr="002C69AC" w:rsidRDefault="00CC3F22" w:rsidP="00CC3F22">
      <w:pPr>
        <w:pStyle w:val="Zwykytekst1"/>
        <w:spacing w:line="200" w:lineRule="atLeast"/>
        <w:ind w:left="284"/>
        <w:jc w:val="both"/>
        <w:rPr>
          <w:rFonts w:ascii="Times New Roman" w:hAnsi="Times New Roman"/>
          <w:sz w:val="24"/>
          <w:szCs w:val="24"/>
        </w:rPr>
      </w:pPr>
    </w:p>
    <w:p w:rsidR="00251D20" w:rsidRPr="00B62A5C" w:rsidRDefault="00AA72DB" w:rsidP="00251D20">
      <w:pPr>
        <w:pStyle w:val="Zwykytekst1"/>
        <w:jc w:val="center"/>
        <w:rPr>
          <w:rFonts w:ascii="Times New Roman" w:hAnsi="Times New Roman"/>
          <w:b/>
          <w:sz w:val="24"/>
          <w:szCs w:val="24"/>
        </w:rPr>
      </w:pPr>
      <w:r w:rsidRPr="00B62A5C">
        <w:rPr>
          <w:rFonts w:ascii="Times New Roman" w:hAnsi="Times New Roman"/>
          <w:b/>
          <w:sz w:val="24"/>
          <w:szCs w:val="24"/>
        </w:rPr>
        <w:t>§ 7</w:t>
      </w:r>
      <w:r w:rsidR="00251D20" w:rsidRPr="00B62A5C">
        <w:rPr>
          <w:rFonts w:ascii="Times New Roman" w:hAnsi="Times New Roman"/>
          <w:b/>
          <w:sz w:val="24"/>
          <w:szCs w:val="24"/>
        </w:rPr>
        <w:t xml:space="preserve"> Cesja wierzytelności</w:t>
      </w:r>
    </w:p>
    <w:p w:rsidR="004376BD" w:rsidRDefault="00251D20" w:rsidP="002C69AC">
      <w:pPr>
        <w:tabs>
          <w:tab w:val="left" w:pos="704"/>
        </w:tabs>
        <w:ind w:left="15" w:hanging="15"/>
        <w:jc w:val="both"/>
      </w:pPr>
      <w:r w:rsidRPr="00B62A5C">
        <w:t xml:space="preserve">Przyjmujący zamówienie nie dokona przeniesienia wierzytelności pieniężnych związanych z realizacją niniejszej umowy na rzecz osób trzecich, bez zgody Udzielającego zamówienia </w:t>
      </w:r>
      <w:r w:rsidRPr="00B62A5C">
        <w:lastRenderedPageBreak/>
        <w:t xml:space="preserve">oraz nie dokona żadnych innych czynności w wyniku, których doszłoby do powstania zobowiązania Udzielającego zamówienia względem osoby trzeciej lub doszłoby do zmiany stron umowy. Ewentualna zgoda Udzielającego zamówienia na zmianę wierzyciela będzie uzależniona od wyrażenia zgody podmiotu tworzącego zgodnie z art. 54 ust. 5 Ustawy z dnia 15 kwietnia 2011 roku </w:t>
      </w:r>
      <w:r w:rsidRPr="00B62A5C">
        <w:rPr>
          <w:i/>
        </w:rPr>
        <w:t>o działalności leczniczej</w:t>
      </w:r>
      <w:r w:rsidRPr="00B62A5C">
        <w:t>. Czynność prawna mająca na celu zmianę wierzyciela dokonana z narus</w:t>
      </w:r>
      <w:r w:rsidR="003E20BF" w:rsidRPr="00B62A5C">
        <w:t>zeniem ww. zasad jest nieważna.</w:t>
      </w:r>
    </w:p>
    <w:p w:rsidR="004376BD" w:rsidRPr="00B62A5C" w:rsidRDefault="004376BD" w:rsidP="00DA49E5">
      <w:pPr>
        <w:pStyle w:val="Zwykytekst1"/>
        <w:rPr>
          <w:rFonts w:ascii="Times New Roman" w:hAnsi="Times New Roman"/>
          <w:sz w:val="24"/>
          <w:szCs w:val="24"/>
        </w:rPr>
      </w:pPr>
    </w:p>
    <w:p w:rsidR="00251D20" w:rsidRPr="00B62A5C" w:rsidRDefault="00AA72DB" w:rsidP="00251D20">
      <w:pPr>
        <w:pStyle w:val="Zwykytekst1"/>
        <w:jc w:val="center"/>
        <w:rPr>
          <w:rFonts w:ascii="Times New Roman" w:hAnsi="Times New Roman"/>
          <w:b/>
          <w:sz w:val="24"/>
          <w:szCs w:val="24"/>
        </w:rPr>
      </w:pPr>
      <w:r w:rsidRPr="00B62A5C">
        <w:rPr>
          <w:rFonts w:ascii="Times New Roman" w:hAnsi="Times New Roman"/>
          <w:b/>
          <w:sz w:val="24"/>
          <w:szCs w:val="24"/>
        </w:rPr>
        <w:t>§ 8</w:t>
      </w:r>
      <w:r w:rsidR="00251D20" w:rsidRPr="00B62A5C">
        <w:rPr>
          <w:rFonts w:ascii="Times New Roman" w:hAnsi="Times New Roman"/>
          <w:b/>
          <w:sz w:val="24"/>
          <w:szCs w:val="24"/>
        </w:rPr>
        <w:t xml:space="preserve"> Ochrona danych osobowych</w:t>
      </w:r>
    </w:p>
    <w:p w:rsidR="00251D20" w:rsidRPr="00B62A5C" w:rsidRDefault="00251D20" w:rsidP="00251D20">
      <w:pPr>
        <w:shd w:val="clear" w:color="auto" w:fill="FFFFFF"/>
        <w:tabs>
          <w:tab w:val="left" w:pos="0"/>
        </w:tabs>
        <w:autoSpaceDE w:val="0"/>
        <w:ind w:right="57"/>
        <w:jc w:val="both"/>
        <w:rPr>
          <w:kern w:val="1"/>
        </w:rPr>
      </w:pPr>
      <w:r w:rsidRPr="00B62A5C">
        <w:rPr>
          <w:kern w:val="1"/>
        </w:rPr>
        <w:t xml:space="preserve">Strony zobowiązują się do: </w:t>
      </w:r>
    </w:p>
    <w:p w:rsidR="00251D20" w:rsidRPr="00B62A5C" w:rsidRDefault="00251D20" w:rsidP="00251D20">
      <w:pPr>
        <w:shd w:val="clear" w:color="auto" w:fill="FFFFFF"/>
        <w:autoSpaceDE w:val="0"/>
        <w:ind w:left="330" w:right="57" w:hanging="314"/>
        <w:jc w:val="both"/>
      </w:pPr>
      <w:r w:rsidRPr="00B62A5C">
        <w:rPr>
          <w:kern w:val="1"/>
        </w:rPr>
        <w:t>1)</w:t>
      </w:r>
      <w:r w:rsidRPr="00B62A5C">
        <w:rPr>
          <w:kern w:val="1"/>
        </w:rPr>
        <w:tab/>
        <w:t xml:space="preserve">zachowania w tajemnicy wszelkich informacji, o których powzięły wiadomość przy realizacji postanowień niniejszej umowy i które stanowią tajemnicę przedsiębiorstwa w rozumieniu przepisów </w:t>
      </w:r>
      <w:r w:rsidRPr="00B62A5C">
        <w:t xml:space="preserve">ustawy </w:t>
      </w:r>
      <w:r w:rsidRPr="00B62A5C">
        <w:rPr>
          <w:i/>
        </w:rPr>
        <w:t>o zwalczaniu nieuczciwej konkurencji</w:t>
      </w:r>
      <w:r w:rsidRPr="00B62A5C">
        <w:t>,</w:t>
      </w:r>
    </w:p>
    <w:p w:rsidR="00251D20" w:rsidRPr="00B62A5C" w:rsidRDefault="00251D20" w:rsidP="00251D20">
      <w:pPr>
        <w:shd w:val="clear" w:color="auto" w:fill="FFFFFF"/>
        <w:tabs>
          <w:tab w:val="left" w:pos="341"/>
        </w:tabs>
        <w:autoSpaceDE w:val="0"/>
        <w:ind w:left="270" w:right="57" w:hanging="259"/>
        <w:jc w:val="both"/>
      </w:pPr>
      <w:r w:rsidRPr="00B62A5C">
        <w:t>2)</w:t>
      </w:r>
      <w:r w:rsidRPr="00B62A5C">
        <w:tab/>
        <w:t xml:space="preserve">zachowania w tajemnicy wszystkiego, o czym powezmą wiadomość w związku z wykonaniem czynności wynikających z ustawy z dnia 19 sierpnia 1994 r. </w:t>
      </w:r>
      <w:r w:rsidRPr="00B62A5C">
        <w:rPr>
          <w:i/>
        </w:rPr>
        <w:t>o ochronie zdrowia psychicznego</w:t>
      </w:r>
      <w:r w:rsidRPr="00B62A5C">
        <w:t xml:space="preserve"> - na zasadach wskazanych w Rozdziale 6 wskazanej ustawy,</w:t>
      </w:r>
    </w:p>
    <w:p w:rsidR="00251D20" w:rsidRPr="00B62A5C" w:rsidRDefault="00251D20" w:rsidP="00251D20">
      <w:pPr>
        <w:shd w:val="clear" w:color="auto" w:fill="FFFFFF"/>
        <w:tabs>
          <w:tab w:val="left" w:pos="0"/>
        </w:tabs>
        <w:autoSpaceDE w:val="0"/>
        <w:ind w:left="285" w:hanging="284"/>
        <w:jc w:val="both"/>
        <w:rPr>
          <w:kern w:val="1"/>
        </w:rPr>
      </w:pPr>
      <w:r w:rsidRPr="00B62A5C">
        <w:rPr>
          <w:kern w:val="1"/>
        </w:rPr>
        <w:t>3)</w:t>
      </w:r>
      <w:r w:rsidR="00425DAE" w:rsidRPr="00B62A5C">
        <w:rPr>
          <w:kern w:val="1"/>
        </w:rPr>
        <w:tab/>
        <w:t>przestrzegania przepisów rozporządzenia Parlamentu Europejskiego i Rady (UE) 2016/679 z dnia 27 kwietnia 2016</w:t>
      </w:r>
      <w:r w:rsidRPr="00B62A5C">
        <w:rPr>
          <w:kern w:val="1"/>
        </w:rPr>
        <w:t xml:space="preserve"> r. </w:t>
      </w:r>
      <w:r w:rsidR="00425DAE" w:rsidRPr="00B62A5C">
        <w:rPr>
          <w:i/>
          <w:kern w:val="1"/>
        </w:rPr>
        <w:t xml:space="preserve">w sprawie ochrony osób fizycznych w związku z przetwarzaniem danych osobowych i w sprawie </w:t>
      </w:r>
      <w:r w:rsidR="009836A3" w:rsidRPr="00B62A5C">
        <w:rPr>
          <w:i/>
          <w:kern w:val="1"/>
        </w:rPr>
        <w:t>swobodnego przepływu takich danych oraz uchylenia dyrektywy 95/46/WE</w:t>
      </w:r>
      <w:r w:rsidR="009836A3" w:rsidRPr="00B62A5C">
        <w:rPr>
          <w:kern w:val="1"/>
        </w:rPr>
        <w:t xml:space="preserve"> (ogólne rozporządzenie o ochronie danych</w:t>
      </w:r>
      <w:r w:rsidRPr="00B62A5C">
        <w:rPr>
          <w:kern w:val="1"/>
        </w:rPr>
        <w:t>)</w:t>
      </w:r>
      <w:r w:rsidR="009836A3" w:rsidRPr="00B62A5C">
        <w:rPr>
          <w:kern w:val="1"/>
        </w:rPr>
        <w:t xml:space="preserve"> (Dz. Urz. UE L 119, s. 1)</w:t>
      </w:r>
      <w:r w:rsidRPr="00B62A5C">
        <w:rPr>
          <w:kern w:val="1"/>
        </w:rPr>
        <w:t>, w szczególności do ochrony danych osobowych przetwarzanych w celu: ochrony stanu zdrowia; wykonywania świadczeń zdrowotnych lub leczenia pacjentów przez osoby trudniące się zawodowo leczeniem lub wykonywaniem innych świadczeń zdrowotnych; zarządzania udzielaniem świadczeń zdrowotnych, w zakresie dostępu do tych danych, zachowania ich w tajemnicy oraz nie wykorzystywan</w:t>
      </w:r>
      <w:r w:rsidR="009836A3" w:rsidRPr="00B62A5C">
        <w:rPr>
          <w:kern w:val="1"/>
        </w:rPr>
        <w:t xml:space="preserve">ia w innym celu, </w:t>
      </w:r>
    </w:p>
    <w:p w:rsidR="00251D20" w:rsidRPr="00B62A5C" w:rsidRDefault="00251D20" w:rsidP="00251D20">
      <w:pPr>
        <w:shd w:val="clear" w:color="auto" w:fill="FFFFFF"/>
        <w:tabs>
          <w:tab w:val="left" w:pos="0"/>
        </w:tabs>
        <w:autoSpaceDE w:val="0"/>
        <w:ind w:left="270" w:right="57"/>
        <w:jc w:val="both"/>
        <w:rPr>
          <w:kern w:val="1"/>
        </w:rPr>
      </w:pPr>
      <w:r w:rsidRPr="00B62A5C">
        <w:rPr>
          <w:kern w:val="1"/>
        </w:rPr>
        <w:t>- przez cały czas trwania niniejszej umowy jak również po jej zakończeniu.</w:t>
      </w:r>
    </w:p>
    <w:p w:rsidR="00F27E66" w:rsidRPr="00B62A5C" w:rsidRDefault="00F27E66" w:rsidP="00DA49E5">
      <w:pPr>
        <w:pStyle w:val="Zwykytekst1"/>
        <w:rPr>
          <w:rFonts w:ascii="Times New Roman" w:hAnsi="Times New Roman"/>
          <w:sz w:val="24"/>
          <w:szCs w:val="24"/>
        </w:rPr>
      </w:pPr>
    </w:p>
    <w:p w:rsidR="00F83A68" w:rsidRPr="00B62A5C" w:rsidRDefault="00AA72DB" w:rsidP="00F83A68">
      <w:pPr>
        <w:pStyle w:val="Zwykytekst1"/>
        <w:jc w:val="center"/>
        <w:rPr>
          <w:rFonts w:ascii="Times New Roman" w:hAnsi="Times New Roman"/>
          <w:b/>
          <w:sz w:val="24"/>
          <w:szCs w:val="24"/>
        </w:rPr>
      </w:pPr>
      <w:r w:rsidRPr="00B62A5C">
        <w:rPr>
          <w:rFonts w:ascii="Times New Roman" w:hAnsi="Times New Roman"/>
          <w:b/>
          <w:sz w:val="24"/>
          <w:szCs w:val="24"/>
        </w:rPr>
        <w:t>§ 9</w:t>
      </w:r>
      <w:r w:rsidR="00F83A68" w:rsidRPr="00B62A5C">
        <w:rPr>
          <w:rFonts w:ascii="Times New Roman" w:hAnsi="Times New Roman"/>
          <w:b/>
          <w:sz w:val="24"/>
          <w:szCs w:val="24"/>
        </w:rPr>
        <w:t xml:space="preserve"> Rozwiązanie oraz wypowiedzenie umowy</w:t>
      </w:r>
    </w:p>
    <w:p w:rsidR="00F83A68" w:rsidRPr="00B62A5C" w:rsidRDefault="00F83A68" w:rsidP="00F83A68">
      <w:pPr>
        <w:jc w:val="both"/>
      </w:pPr>
      <w:r w:rsidRPr="00B62A5C">
        <w:t>Niniejsza umowa ulega rozwiązaniu w następujących przypadkach:</w:t>
      </w:r>
    </w:p>
    <w:p w:rsidR="00F83A68" w:rsidRPr="00B62A5C" w:rsidRDefault="00F83A68" w:rsidP="00F83A68">
      <w:pPr>
        <w:numPr>
          <w:ilvl w:val="0"/>
          <w:numId w:val="23"/>
        </w:numPr>
        <w:tabs>
          <w:tab w:val="clear" w:pos="720"/>
          <w:tab w:val="num" w:pos="426"/>
        </w:tabs>
        <w:ind w:hanging="720"/>
        <w:jc w:val="both"/>
      </w:pPr>
      <w:r w:rsidRPr="00B62A5C">
        <w:t xml:space="preserve">z upływem okresu wskazanego w </w:t>
      </w:r>
      <w:r w:rsidR="002859A4" w:rsidRPr="00B62A5C">
        <w:t>§ 4</w:t>
      </w:r>
      <w:r w:rsidRPr="00B62A5C">
        <w:t xml:space="preserve"> niniejszej umowy,</w:t>
      </w:r>
    </w:p>
    <w:p w:rsidR="00F83A68" w:rsidRPr="00B62A5C" w:rsidRDefault="00F83A68" w:rsidP="00F83A68">
      <w:pPr>
        <w:numPr>
          <w:ilvl w:val="0"/>
          <w:numId w:val="23"/>
        </w:numPr>
        <w:tabs>
          <w:tab w:val="left" w:pos="375"/>
        </w:tabs>
        <w:ind w:left="360"/>
        <w:jc w:val="both"/>
      </w:pPr>
      <w:r w:rsidRPr="00B62A5C">
        <w:t>wskutek oświadczenia jednej ze Stron, bez zachowania okresu wypowiedzenia, w przypadku gdy druga Strona rażąco narusza istotne postanowienia niniejszej umowy, w szczególności:</w:t>
      </w:r>
    </w:p>
    <w:p w:rsidR="00F83A68" w:rsidRPr="00B62A5C" w:rsidRDefault="00F83A68" w:rsidP="00F83A68">
      <w:pPr>
        <w:ind w:left="360" w:firstLine="13"/>
        <w:jc w:val="both"/>
      </w:pPr>
      <w:r w:rsidRPr="00B62A5C">
        <w:t>- w stosunku do Przyjmującego zamówienie - gdy Przyjmujący zamówieni</w:t>
      </w:r>
      <w:r w:rsidR="00BB3440" w:rsidRPr="00B62A5C">
        <w:t>e/lekarz udzielający świadczeń zdrowotnych</w:t>
      </w:r>
      <w:r w:rsidRPr="00B62A5C">
        <w:t xml:space="preserve"> w imieniu Przyjmującego zamówienie został tymczasowo aresztowany na okres powyżej 1 miesiąca lub utracił prawo wykonywania zawodu lub został w tym prawie zawieszony przez organ uprawniony, lub zgłosił si</w:t>
      </w:r>
      <w:r w:rsidR="00BB3440" w:rsidRPr="00B62A5C">
        <w:t>ę do udzielania świadczeń zdrowotnych bądź udzielał świadczeń zdrowotnych</w:t>
      </w:r>
      <w:r w:rsidRPr="00B62A5C">
        <w:t xml:space="preserve"> w stanie nietrzeźwym, lub popełnił w czasie trwania umowy przestępstwo, które uniemożliwia dal</w:t>
      </w:r>
      <w:r w:rsidR="00BB3440" w:rsidRPr="00B62A5C">
        <w:t>sze udzielanie świadczeń zdrowotnych</w:t>
      </w:r>
      <w:r w:rsidRPr="00B62A5C">
        <w:t>, jeżeli przestępstwo zostało stwierdzone prawomocnym wyrokiem, lub nie udokumentuje przed upływem okresu obowiązywania dotychczasowego ubezpieczenia podpisania umowy zawarcia przez niego umowy ubezpieczenia od odpowiedzialności cywilnej na dalszy</w:t>
      </w:r>
      <w:r w:rsidR="00FB0C4B" w:rsidRPr="00B62A5C">
        <w:t xml:space="preserve"> okres udzielania świadczeń zdrowotnych,</w:t>
      </w:r>
    </w:p>
    <w:p w:rsidR="00F83A68" w:rsidRPr="00B62A5C" w:rsidRDefault="00F83A68" w:rsidP="00F83A68">
      <w:pPr>
        <w:ind w:left="360" w:firstLine="40"/>
        <w:jc w:val="both"/>
      </w:pPr>
      <w:r w:rsidRPr="00B62A5C">
        <w:t>- w stosunku do obu Stron - rozwiązania lub wygaśnięcia umowy pomiędzy Udzielającym zamówienia, a płatnikiem świadczeń zdrowotnych objętych niniejszą umową,</w:t>
      </w:r>
    </w:p>
    <w:p w:rsidR="004376BD" w:rsidRPr="00B62A5C" w:rsidRDefault="00F83A68" w:rsidP="00046824">
      <w:pPr>
        <w:ind w:left="360" w:hanging="360"/>
        <w:jc w:val="both"/>
      </w:pPr>
      <w:r w:rsidRPr="00B62A5C">
        <w:t>3)</w:t>
      </w:r>
      <w:r w:rsidRPr="00B62A5C">
        <w:tab/>
        <w:t xml:space="preserve">wskutek oświadczenia jednej ze Stron z zachowaniem okresu wypowiedzenia </w:t>
      </w:r>
      <w:r w:rsidRPr="00046824">
        <w:t xml:space="preserve">wynoszącego </w:t>
      </w:r>
      <w:r w:rsidR="00102211" w:rsidRPr="00046824">
        <w:t>1</w:t>
      </w:r>
      <w:r w:rsidR="00370352" w:rsidRPr="00046824">
        <w:t xml:space="preserve"> miesiąc</w:t>
      </w:r>
      <w:r w:rsidRPr="00046824">
        <w:t xml:space="preserve"> ze skutkiem na koniec miesiąca kalendarzowego,</w:t>
      </w:r>
    </w:p>
    <w:p w:rsidR="00F83A68" w:rsidRPr="00B62A5C" w:rsidRDefault="00AA72DB" w:rsidP="00F83A68">
      <w:pPr>
        <w:pStyle w:val="Zwykytekst1"/>
        <w:jc w:val="center"/>
        <w:rPr>
          <w:rFonts w:ascii="Times New Roman" w:hAnsi="Times New Roman"/>
          <w:b/>
          <w:sz w:val="24"/>
          <w:szCs w:val="24"/>
        </w:rPr>
      </w:pPr>
      <w:r w:rsidRPr="00B62A5C">
        <w:rPr>
          <w:rFonts w:ascii="Times New Roman" w:hAnsi="Times New Roman"/>
          <w:b/>
          <w:sz w:val="24"/>
          <w:szCs w:val="24"/>
        </w:rPr>
        <w:t>§ 10</w:t>
      </w:r>
      <w:r w:rsidR="00F83A68" w:rsidRPr="00B62A5C">
        <w:rPr>
          <w:rFonts w:ascii="Times New Roman" w:hAnsi="Times New Roman"/>
          <w:b/>
          <w:sz w:val="24"/>
          <w:szCs w:val="24"/>
        </w:rPr>
        <w:t xml:space="preserve"> Polubowne rozwiązywanie sporów</w:t>
      </w:r>
    </w:p>
    <w:p w:rsidR="00F83A68" w:rsidRPr="00B62A5C" w:rsidRDefault="00F83A68" w:rsidP="00F83A68">
      <w:pPr>
        <w:pStyle w:val="WW-Tekstpodstawowywcity2"/>
        <w:numPr>
          <w:ilvl w:val="0"/>
          <w:numId w:val="21"/>
        </w:numPr>
        <w:tabs>
          <w:tab w:val="center" w:pos="5256"/>
          <w:tab w:val="right" w:pos="9792"/>
        </w:tabs>
        <w:rPr>
          <w:szCs w:val="24"/>
        </w:rPr>
      </w:pPr>
      <w:r w:rsidRPr="00B62A5C">
        <w:rPr>
          <w:szCs w:val="24"/>
        </w:rPr>
        <w:lastRenderedPageBreak/>
        <w:t>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rsidR="004D18A5" w:rsidRPr="00046824" w:rsidRDefault="00F83A68" w:rsidP="00DA49E5">
      <w:pPr>
        <w:numPr>
          <w:ilvl w:val="0"/>
          <w:numId w:val="21"/>
        </w:numPr>
        <w:jc w:val="both"/>
      </w:pPr>
      <w:r w:rsidRPr="00B62A5C">
        <w:t>W przypadku niemożności dojścia do porozumienia w ciągu czternastu dni od dnia otrzymania przez Stronę pisemnego wezwania do ugody, spory będą rozstrzygane przez sąd właściwy dla siedziby Udzielającego zamówienia.</w:t>
      </w:r>
    </w:p>
    <w:p w:rsidR="00F83A68" w:rsidRPr="00B62A5C" w:rsidRDefault="00AA72DB" w:rsidP="00F83A68">
      <w:pPr>
        <w:pStyle w:val="Zwykytekst1"/>
        <w:jc w:val="center"/>
        <w:rPr>
          <w:rFonts w:ascii="Times New Roman" w:hAnsi="Times New Roman"/>
          <w:b/>
          <w:sz w:val="24"/>
          <w:szCs w:val="24"/>
        </w:rPr>
      </w:pPr>
      <w:r w:rsidRPr="00B62A5C">
        <w:rPr>
          <w:rFonts w:ascii="Times New Roman" w:hAnsi="Times New Roman"/>
          <w:b/>
          <w:sz w:val="24"/>
          <w:szCs w:val="24"/>
        </w:rPr>
        <w:t>§ 11</w:t>
      </w:r>
      <w:r w:rsidR="00F83A68" w:rsidRPr="00B62A5C">
        <w:rPr>
          <w:rFonts w:ascii="Times New Roman" w:hAnsi="Times New Roman"/>
          <w:b/>
          <w:sz w:val="24"/>
          <w:szCs w:val="24"/>
        </w:rPr>
        <w:t xml:space="preserve"> Postanowienia końcowe</w:t>
      </w:r>
    </w:p>
    <w:p w:rsidR="00F83A68" w:rsidRPr="00B62A5C" w:rsidRDefault="00F83A68" w:rsidP="00F83A68">
      <w:pPr>
        <w:pStyle w:val="Zwykytekst1"/>
        <w:numPr>
          <w:ilvl w:val="0"/>
          <w:numId w:val="22"/>
        </w:numPr>
        <w:tabs>
          <w:tab w:val="left" w:pos="360"/>
        </w:tabs>
        <w:ind w:left="330" w:hanging="315"/>
        <w:jc w:val="both"/>
        <w:rPr>
          <w:rFonts w:ascii="Times New Roman" w:hAnsi="Times New Roman"/>
          <w:sz w:val="24"/>
          <w:szCs w:val="24"/>
        </w:rPr>
      </w:pPr>
      <w:r w:rsidRPr="00B62A5C">
        <w:rPr>
          <w:rFonts w:ascii="Times New Roman" w:hAnsi="Times New Roman"/>
          <w:sz w:val="24"/>
          <w:szCs w:val="24"/>
        </w:rPr>
        <w:t>Wszelkie zmiany lub uzupełnienia niniejszej umowy wymagają pod rygorem nieważności formy pisemnego aneksu podpisanego przez obydwie Strony.</w:t>
      </w:r>
    </w:p>
    <w:p w:rsidR="00F83A68" w:rsidRPr="00B62A5C" w:rsidRDefault="00F83A68" w:rsidP="00F83A68">
      <w:pPr>
        <w:pStyle w:val="Zwykytekst1"/>
        <w:numPr>
          <w:ilvl w:val="0"/>
          <w:numId w:val="22"/>
        </w:numPr>
        <w:tabs>
          <w:tab w:val="left" w:pos="345"/>
        </w:tabs>
        <w:ind w:left="330" w:hanging="315"/>
        <w:jc w:val="both"/>
        <w:rPr>
          <w:rFonts w:ascii="Times New Roman" w:hAnsi="Times New Roman"/>
          <w:sz w:val="24"/>
          <w:szCs w:val="24"/>
        </w:rPr>
      </w:pPr>
      <w:r w:rsidRPr="00B62A5C">
        <w:rPr>
          <w:rFonts w:ascii="Times New Roman" w:hAnsi="Times New Roman"/>
          <w:sz w:val="24"/>
          <w:szCs w:val="24"/>
        </w:rPr>
        <w:t xml:space="preserve">Wszelkie </w:t>
      </w:r>
      <w:r w:rsidRPr="00B62A5C">
        <w:rPr>
          <w:rFonts w:ascii="Times New Roman" w:hAnsi="Times New Roman"/>
          <w:color w:val="000000"/>
          <w:sz w:val="24"/>
          <w:szCs w:val="24"/>
        </w:rPr>
        <w:t>oświadczenia Stron niniejszej umowy będą składane na piśmie pod rygorem nieważności listem poleconym, lub za potwierdzeniem ich złożenia, na następujące adresy Stron:</w:t>
      </w:r>
    </w:p>
    <w:p w:rsidR="00F83A68" w:rsidRPr="00B62A5C" w:rsidRDefault="00F83A68" w:rsidP="00F83A68">
      <w:pPr>
        <w:ind w:left="385" w:hanging="30"/>
        <w:jc w:val="both"/>
        <w:rPr>
          <w:bCs/>
        </w:rPr>
      </w:pPr>
      <w:r w:rsidRPr="00B62A5C">
        <w:t>1)</w:t>
      </w:r>
      <w:r w:rsidRPr="00B62A5C">
        <w:tab/>
        <w:t xml:space="preserve">Udzielający zamówienia - </w:t>
      </w:r>
      <w:r w:rsidRPr="00B62A5C">
        <w:rPr>
          <w:bCs/>
        </w:rPr>
        <w:t>ul. </w:t>
      </w:r>
      <w:r w:rsidR="007925C6">
        <w:rPr>
          <w:bCs/>
        </w:rPr>
        <w:t>Dąbrowskiego 19, 34-120 Andrychów</w:t>
      </w:r>
    </w:p>
    <w:p w:rsidR="00F83A68" w:rsidRPr="00B62A5C" w:rsidRDefault="00F83A68" w:rsidP="00F83A68">
      <w:pPr>
        <w:ind w:left="385" w:hanging="30"/>
        <w:jc w:val="both"/>
        <w:rPr>
          <w:bCs/>
          <w:color w:val="000000"/>
        </w:rPr>
      </w:pPr>
      <w:r w:rsidRPr="00B62A5C">
        <w:rPr>
          <w:bCs/>
          <w:color w:val="000000"/>
        </w:rPr>
        <w:t>2)</w:t>
      </w:r>
      <w:r w:rsidRPr="00B62A5C">
        <w:rPr>
          <w:bCs/>
          <w:color w:val="000000"/>
        </w:rPr>
        <w:tab/>
        <w:t>Przyjmujący zamówienie – …………………………………………. .</w:t>
      </w:r>
    </w:p>
    <w:p w:rsidR="00F83A68" w:rsidRPr="00B62A5C" w:rsidRDefault="00F83A68" w:rsidP="00F83A68">
      <w:pPr>
        <w:ind w:left="385" w:hanging="30"/>
        <w:jc w:val="both"/>
        <w:rPr>
          <w:bCs/>
          <w:color w:val="000000"/>
        </w:rPr>
      </w:pPr>
      <w:r w:rsidRPr="00B62A5C">
        <w:rPr>
          <w:bCs/>
          <w:color w:val="000000"/>
        </w:rPr>
        <w:t>Wymóg, o którym mowa w zdaniu poprzednim nie dotyczy kwestii, dla których Strony w umowie wskazały inn</w:t>
      </w:r>
      <w:r w:rsidR="008044CF">
        <w:rPr>
          <w:bCs/>
          <w:color w:val="000000"/>
        </w:rPr>
        <w:t>ą</w:t>
      </w:r>
      <w:r w:rsidRPr="00B62A5C">
        <w:rPr>
          <w:bCs/>
          <w:color w:val="000000"/>
        </w:rPr>
        <w:t xml:space="preserve"> formę komunikacji.</w:t>
      </w:r>
    </w:p>
    <w:p w:rsidR="00F83A68" w:rsidRPr="00B62A5C" w:rsidRDefault="00F83A68" w:rsidP="00F83A68">
      <w:pPr>
        <w:pStyle w:val="Zwykytekst1"/>
        <w:numPr>
          <w:ilvl w:val="0"/>
          <w:numId w:val="22"/>
        </w:numPr>
        <w:tabs>
          <w:tab w:val="left" w:pos="360"/>
        </w:tabs>
        <w:ind w:left="330" w:hanging="315"/>
        <w:jc w:val="both"/>
        <w:rPr>
          <w:rFonts w:ascii="Times New Roman" w:hAnsi="Times New Roman"/>
          <w:sz w:val="24"/>
          <w:szCs w:val="24"/>
        </w:rPr>
      </w:pPr>
      <w:r w:rsidRPr="00B62A5C">
        <w:rPr>
          <w:rFonts w:ascii="Times New Roman" w:hAnsi="Times New Roman"/>
          <w:sz w:val="24"/>
          <w:szCs w:val="24"/>
        </w:rPr>
        <w:t>W przypadku zmiany adresu wskazanego w ust. 2, Strona której zmiana dotyczy jest zobowiązania do niezwłocznego poinformowania o tym fakcie drugiej Strony w formie pisemnej, pod rygorem uznania skuteczności doręczenia na ostatni adres wskazany przez Stronę.</w:t>
      </w:r>
    </w:p>
    <w:p w:rsidR="00F83A68" w:rsidRPr="00B62A5C" w:rsidRDefault="00F83A68" w:rsidP="00F83A68">
      <w:pPr>
        <w:pStyle w:val="Zwykytekst1"/>
        <w:numPr>
          <w:ilvl w:val="0"/>
          <w:numId w:val="22"/>
        </w:numPr>
        <w:tabs>
          <w:tab w:val="left" w:pos="345"/>
        </w:tabs>
        <w:ind w:left="360"/>
        <w:jc w:val="both"/>
        <w:rPr>
          <w:rFonts w:ascii="Times New Roman" w:hAnsi="Times New Roman"/>
          <w:sz w:val="24"/>
          <w:szCs w:val="24"/>
        </w:rPr>
      </w:pPr>
      <w:r w:rsidRPr="00B62A5C">
        <w:rPr>
          <w:rFonts w:ascii="Times New Roman" w:hAnsi="Times New Roman"/>
          <w:sz w:val="24"/>
          <w:szCs w:val="24"/>
        </w:rPr>
        <w:t>Osobami sprawującymi nadzór nad realizacją niniejszej umowy są:</w:t>
      </w:r>
    </w:p>
    <w:p w:rsidR="00F83A68" w:rsidRPr="00B62A5C" w:rsidRDefault="00F83A68" w:rsidP="00F83A68">
      <w:pPr>
        <w:pStyle w:val="Zwykytekst1"/>
        <w:numPr>
          <w:ilvl w:val="1"/>
          <w:numId w:val="23"/>
        </w:numPr>
        <w:tabs>
          <w:tab w:val="clear" w:pos="1080"/>
          <w:tab w:val="left" w:pos="270"/>
          <w:tab w:val="num" w:pos="567"/>
        </w:tabs>
        <w:ind w:left="567" w:hanging="283"/>
        <w:jc w:val="both"/>
        <w:rPr>
          <w:rFonts w:ascii="Times New Roman" w:hAnsi="Times New Roman"/>
          <w:sz w:val="24"/>
          <w:szCs w:val="24"/>
        </w:rPr>
      </w:pPr>
      <w:r w:rsidRPr="00B62A5C">
        <w:rPr>
          <w:rFonts w:ascii="Times New Roman" w:hAnsi="Times New Roman"/>
          <w:sz w:val="24"/>
          <w:szCs w:val="24"/>
        </w:rPr>
        <w:t>ze strony</w:t>
      </w:r>
      <w:r w:rsidR="00B1303F" w:rsidRPr="00B62A5C">
        <w:rPr>
          <w:rFonts w:ascii="Times New Roman" w:hAnsi="Times New Roman"/>
          <w:sz w:val="24"/>
          <w:szCs w:val="24"/>
        </w:rPr>
        <w:t xml:space="preserve"> Udzielającego zamówienia – </w:t>
      </w:r>
      <w:r w:rsidR="00782FE3" w:rsidRPr="00B62A5C">
        <w:rPr>
          <w:rFonts w:ascii="Times New Roman" w:hAnsi="Times New Roman"/>
          <w:sz w:val="24"/>
          <w:szCs w:val="24"/>
        </w:rPr>
        <w:t xml:space="preserve"> Dyrektor</w:t>
      </w:r>
      <w:r w:rsidR="00B1303F" w:rsidRPr="00B62A5C">
        <w:rPr>
          <w:rFonts w:ascii="Times New Roman" w:hAnsi="Times New Roman"/>
          <w:sz w:val="24"/>
          <w:szCs w:val="24"/>
        </w:rPr>
        <w:t xml:space="preserve">, </w:t>
      </w:r>
      <w:r w:rsidRPr="00B62A5C">
        <w:rPr>
          <w:rFonts w:ascii="Times New Roman" w:hAnsi="Times New Roman"/>
          <w:sz w:val="24"/>
          <w:szCs w:val="24"/>
        </w:rPr>
        <w:t xml:space="preserve">tel. </w:t>
      </w:r>
      <w:r w:rsidR="003E20BF" w:rsidRPr="00B62A5C">
        <w:rPr>
          <w:rFonts w:ascii="Times New Roman" w:hAnsi="Times New Roman"/>
          <w:sz w:val="24"/>
          <w:szCs w:val="24"/>
        </w:rPr>
        <w:t>(</w:t>
      </w:r>
      <w:r w:rsidR="007925C6">
        <w:rPr>
          <w:rFonts w:ascii="Times New Roman" w:hAnsi="Times New Roman"/>
          <w:sz w:val="24"/>
          <w:szCs w:val="24"/>
        </w:rPr>
        <w:t>33</w:t>
      </w:r>
      <w:r w:rsidR="003E20BF" w:rsidRPr="00B62A5C">
        <w:rPr>
          <w:rFonts w:ascii="Times New Roman" w:hAnsi="Times New Roman"/>
          <w:sz w:val="24"/>
          <w:szCs w:val="24"/>
        </w:rPr>
        <w:t>)</w:t>
      </w:r>
      <w:r w:rsidR="007255EB" w:rsidRPr="00B62A5C">
        <w:rPr>
          <w:rFonts w:ascii="Times New Roman" w:hAnsi="Times New Roman"/>
          <w:sz w:val="24"/>
          <w:szCs w:val="24"/>
        </w:rPr>
        <w:t xml:space="preserve"> </w:t>
      </w:r>
      <w:r w:rsidR="007925C6">
        <w:rPr>
          <w:rFonts w:ascii="Times New Roman" w:hAnsi="Times New Roman"/>
          <w:sz w:val="24"/>
          <w:szCs w:val="24"/>
        </w:rPr>
        <w:t>875-75-</w:t>
      </w:r>
      <w:r w:rsidR="00CD7B5B">
        <w:rPr>
          <w:rFonts w:ascii="Times New Roman" w:hAnsi="Times New Roman"/>
          <w:sz w:val="24"/>
          <w:szCs w:val="24"/>
        </w:rPr>
        <w:t>76</w:t>
      </w:r>
    </w:p>
    <w:p w:rsidR="00F83A68" w:rsidRPr="00B62A5C" w:rsidRDefault="00F83A68" w:rsidP="00F83A68">
      <w:pPr>
        <w:pStyle w:val="Zwykytekst1"/>
        <w:numPr>
          <w:ilvl w:val="1"/>
          <w:numId w:val="23"/>
        </w:numPr>
        <w:tabs>
          <w:tab w:val="clear" w:pos="1080"/>
          <w:tab w:val="left" w:pos="270"/>
          <w:tab w:val="num" w:pos="567"/>
        </w:tabs>
        <w:ind w:hanging="796"/>
        <w:jc w:val="both"/>
        <w:rPr>
          <w:rFonts w:ascii="Times New Roman" w:hAnsi="Times New Roman"/>
          <w:sz w:val="24"/>
          <w:szCs w:val="24"/>
        </w:rPr>
      </w:pPr>
      <w:r w:rsidRPr="00B62A5C">
        <w:rPr>
          <w:rFonts w:ascii="Times New Roman" w:hAnsi="Times New Roman"/>
          <w:sz w:val="24"/>
          <w:szCs w:val="24"/>
        </w:rPr>
        <w:t>ze strony Przyjmującego zamówienie – ….............................</w:t>
      </w:r>
    </w:p>
    <w:p w:rsidR="00F83A68" w:rsidRDefault="00F83A68" w:rsidP="00F83A68">
      <w:pPr>
        <w:pStyle w:val="Zwykytekst1"/>
        <w:numPr>
          <w:ilvl w:val="0"/>
          <w:numId w:val="22"/>
        </w:numPr>
        <w:tabs>
          <w:tab w:val="left" w:pos="270"/>
        </w:tabs>
        <w:ind w:left="330"/>
        <w:jc w:val="both"/>
        <w:rPr>
          <w:rFonts w:ascii="Times New Roman" w:hAnsi="Times New Roman"/>
          <w:sz w:val="24"/>
          <w:szCs w:val="24"/>
        </w:rPr>
      </w:pPr>
      <w:r w:rsidRPr="00B62A5C">
        <w:rPr>
          <w:rFonts w:ascii="Times New Roman" w:hAnsi="Times New Roman"/>
          <w:sz w:val="24"/>
          <w:szCs w:val="24"/>
        </w:rPr>
        <w:t>Załączniki do niniejszej umowy stanowią:</w:t>
      </w:r>
    </w:p>
    <w:p w:rsidR="00E23836" w:rsidRDefault="00E23836" w:rsidP="00E23836">
      <w:pPr>
        <w:pStyle w:val="Zwykytekst1"/>
        <w:numPr>
          <w:ilvl w:val="2"/>
          <w:numId w:val="23"/>
        </w:numPr>
        <w:tabs>
          <w:tab w:val="left" w:pos="270"/>
        </w:tabs>
        <w:jc w:val="both"/>
        <w:rPr>
          <w:rFonts w:ascii="Times New Roman" w:hAnsi="Times New Roman"/>
          <w:sz w:val="24"/>
          <w:szCs w:val="24"/>
        </w:rPr>
      </w:pPr>
      <w:r>
        <w:rPr>
          <w:rFonts w:ascii="Times New Roman" w:hAnsi="Times New Roman"/>
          <w:sz w:val="24"/>
          <w:szCs w:val="24"/>
        </w:rPr>
        <w:t>Załącznik nr 1 – miesięczny harmonogram udzielania świadczeń zdrowotnych,</w:t>
      </w:r>
    </w:p>
    <w:p w:rsidR="00E23836" w:rsidRDefault="00E23836" w:rsidP="00E23836">
      <w:pPr>
        <w:pStyle w:val="Zwykytekst1"/>
        <w:numPr>
          <w:ilvl w:val="2"/>
          <w:numId w:val="23"/>
        </w:numPr>
        <w:tabs>
          <w:tab w:val="left" w:pos="270"/>
        </w:tabs>
        <w:jc w:val="both"/>
        <w:rPr>
          <w:rFonts w:ascii="Times New Roman" w:hAnsi="Times New Roman"/>
          <w:sz w:val="24"/>
          <w:szCs w:val="24"/>
        </w:rPr>
      </w:pPr>
      <w:r>
        <w:rPr>
          <w:rFonts w:ascii="Times New Roman" w:hAnsi="Times New Roman"/>
          <w:sz w:val="24"/>
          <w:szCs w:val="24"/>
        </w:rPr>
        <w:t>Załącznik nr 2 – miesięczne wykonanie udzielania świadczeń zdrowotnych,</w:t>
      </w:r>
    </w:p>
    <w:p w:rsidR="00E23836" w:rsidRPr="00E23836" w:rsidRDefault="00E23836" w:rsidP="00E23836">
      <w:pPr>
        <w:pStyle w:val="Zwykytekst1"/>
        <w:numPr>
          <w:ilvl w:val="2"/>
          <w:numId w:val="23"/>
        </w:numPr>
        <w:tabs>
          <w:tab w:val="left" w:pos="270"/>
        </w:tabs>
        <w:jc w:val="both"/>
        <w:rPr>
          <w:rFonts w:ascii="Times New Roman" w:hAnsi="Times New Roman"/>
          <w:sz w:val="24"/>
          <w:szCs w:val="24"/>
        </w:rPr>
      </w:pPr>
      <w:r w:rsidRPr="00B62A5C">
        <w:rPr>
          <w:rFonts w:ascii="Times New Roman" w:eastAsia="ArialMT" w:hAnsi="Times New Roman"/>
          <w:sz w:val="24"/>
          <w:szCs w:val="24"/>
        </w:rPr>
        <w:t xml:space="preserve">Załącznik nr </w:t>
      </w:r>
      <w:r>
        <w:rPr>
          <w:rFonts w:ascii="Times New Roman" w:eastAsia="ArialMT" w:hAnsi="Times New Roman"/>
          <w:sz w:val="24"/>
          <w:szCs w:val="24"/>
        </w:rPr>
        <w:t>3</w:t>
      </w:r>
      <w:r w:rsidRPr="00B62A5C">
        <w:rPr>
          <w:rFonts w:ascii="Times New Roman" w:eastAsia="ArialMT" w:hAnsi="Times New Roman"/>
          <w:sz w:val="24"/>
          <w:szCs w:val="24"/>
        </w:rPr>
        <w:t xml:space="preserve"> – wzór upoważnienia do przetwarzania danych osobowych,</w:t>
      </w:r>
    </w:p>
    <w:p w:rsidR="00E23836" w:rsidRPr="00E23836" w:rsidRDefault="00E23836" w:rsidP="00E23836">
      <w:pPr>
        <w:pStyle w:val="Zwykytekst1"/>
        <w:numPr>
          <w:ilvl w:val="2"/>
          <w:numId w:val="23"/>
        </w:numPr>
        <w:tabs>
          <w:tab w:val="left" w:pos="270"/>
        </w:tabs>
        <w:jc w:val="both"/>
        <w:rPr>
          <w:rFonts w:ascii="Times New Roman" w:hAnsi="Times New Roman"/>
          <w:sz w:val="24"/>
          <w:szCs w:val="24"/>
        </w:rPr>
      </w:pPr>
      <w:r w:rsidRPr="00B62A5C">
        <w:rPr>
          <w:rFonts w:ascii="Times New Roman" w:eastAsia="ArialMT" w:hAnsi="Times New Roman"/>
          <w:sz w:val="24"/>
          <w:szCs w:val="24"/>
        </w:rPr>
        <w:t xml:space="preserve">Załącznik nr </w:t>
      </w:r>
      <w:r>
        <w:rPr>
          <w:rFonts w:ascii="Times New Roman" w:eastAsia="ArialMT" w:hAnsi="Times New Roman"/>
          <w:sz w:val="24"/>
          <w:szCs w:val="24"/>
        </w:rPr>
        <w:t>4</w:t>
      </w:r>
      <w:r w:rsidRPr="00B62A5C">
        <w:rPr>
          <w:rFonts w:ascii="Times New Roman" w:eastAsia="ArialMT" w:hAnsi="Times New Roman"/>
          <w:sz w:val="24"/>
          <w:szCs w:val="24"/>
        </w:rPr>
        <w:t xml:space="preserve"> - oświadczenie o ochronie danych osobowych</w:t>
      </w:r>
      <w:r>
        <w:rPr>
          <w:rFonts w:ascii="Times New Roman" w:eastAsia="ArialMT" w:hAnsi="Times New Roman"/>
          <w:sz w:val="24"/>
          <w:szCs w:val="24"/>
        </w:rPr>
        <w:t>,</w:t>
      </w:r>
    </w:p>
    <w:p w:rsidR="00F83A68" w:rsidRDefault="00F83A68" w:rsidP="00E23836">
      <w:pPr>
        <w:pStyle w:val="Zwykytekst1"/>
        <w:numPr>
          <w:ilvl w:val="2"/>
          <w:numId w:val="23"/>
        </w:numPr>
        <w:tabs>
          <w:tab w:val="left" w:pos="270"/>
        </w:tabs>
        <w:jc w:val="both"/>
        <w:rPr>
          <w:rFonts w:ascii="Times New Roman" w:hAnsi="Times New Roman"/>
          <w:sz w:val="24"/>
          <w:szCs w:val="24"/>
        </w:rPr>
      </w:pPr>
      <w:r w:rsidRPr="00E23836">
        <w:rPr>
          <w:rFonts w:ascii="Times New Roman" w:hAnsi="Times New Roman"/>
          <w:sz w:val="24"/>
          <w:szCs w:val="24"/>
        </w:rPr>
        <w:t xml:space="preserve">Załącznik nr </w:t>
      </w:r>
      <w:r w:rsidR="00E23836" w:rsidRPr="00E23836">
        <w:rPr>
          <w:rFonts w:ascii="Times New Roman" w:hAnsi="Times New Roman"/>
          <w:sz w:val="24"/>
          <w:szCs w:val="24"/>
        </w:rPr>
        <w:t>5</w:t>
      </w:r>
      <w:r w:rsidRPr="00E23836">
        <w:rPr>
          <w:rFonts w:ascii="Times New Roman" w:hAnsi="Times New Roman"/>
          <w:sz w:val="24"/>
          <w:szCs w:val="24"/>
        </w:rPr>
        <w:t xml:space="preserve"> – wykaz</w:t>
      </w:r>
      <w:r w:rsidR="003A6454" w:rsidRPr="00E23836">
        <w:rPr>
          <w:rFonts w:ascii="Times New Roman" w:hAnsi="Times New Roman"/>
          <w:sz w:val="24"/>
          <w:szCs w:val="24"/>
        </w:rPr>
        <w:t xml:space="preserve"> osób udzielających świadczeń zdrowotnych</w:t>
      </w:r>
      <w:r w:rsidRPr="00E23836">
        <w:rPr>
          <w:rFonts w:ascii="Times New Roman" w:hAnsi="Times New Roman"/>
          <w:sz w:val="24"/>
          <w:szCs w:val="24"/>
        </w:rPr>
        <w:t xml:space="preserve"> w i</w:t>
      </w:r>
      <w:r w:rsidR="00E23836">
        <w:rPr>
          <w:rFonts w:ascii="Times New Roman" w:hAnsi="Times New Roman"/>
          <w:sz w:val="24"/>
          <w:szCs w:val="24"/>
        </w:rPr>
        <w:t>mieniu Przyjmującego zamówienie</w:t>
      </w:r>
      <w:r w:rsidR="005A5DCC">
        <w:rPr>
          <w:rFonts w:ascii="Times New Roman" w:hAnsi="Times New Roman"/>
          <w:sz w:val="24"/>
          <w:szCs w:val="24"/>
        </w:rPr>
        <w:t>*</w:t>
      </w:r>
      <w:r w:rsidRPr="00E23836">
        <w:rPr>
          <w:rFonts w:ascii="Times New Roman" w:hAnsi="Times New Roman"/>
          <w:sz w:val="24"/>
          <w:szCs w:val="24"/>
        </w:rPr>
        <w:t>,</w:t>
      </w:r>
    </w:p>
    <w:p w:rsidR="00E23836" w:rsidRPr="00E23836" w:rsidRDefault="00E23836" w:rsidP="00E23836">
      <w:pPr>
        <w:pStyle w:val="Zwykytekst1"/>
        <w:numPr>
          <w:ilvl w:val="2"/>
          <w:numId w:val="23"/>
        </w:numPr>
        <w:tabs>
          <w:tab w:val="left" w:pos="270"/>
        </w:tabs>
        <w:jc w:val="both"/>
        <w:rPr>
          <w:rFonts w:ascii="Times New Roman" w:hAnsi="Times New Roman"/>
          <w:sz w:val="24"/>
          <w:szCs w:val="24"/>
        </w:rPr>
      </w:pPr>
      <w:r w:rsidRPr="00B62A5C">
        <w:rPr>
          <w:rFonts w:ascii="Times New Roman" w:eastAsia="ArialMT" w:hAnsi="Times New Roman"/>
          <w:sz w:val="24"/>
          <w:szCs w:val="24"/>
        </w:rPr>
        <w:t xml:space="preserve">Załącznik nr </w:t>
      </w:r>
      <w:r>
        <w:rPr>
          <w:rFonts w:ascii="Times New Roman" w:eastAsia="ArialMT" w:hAnsi="Times New Roman"/>
          <w:sz w:val="24"/>
          <w:szCs w:val="24"/>
        </w:rPr>
        <w:t>6</w:t>
      </w:r>
      <w:r w:rsidRPr="00B62A5C">
        <w:rPr>
          <w:rFonts w:ascii="Times New Roman" w:eastAsia="ArialMT" w:hAnsi="Times New Roman"/>
          <w:sz w:val="24"/>
          <w:szCs w:val="24"/>
        </w:rPr>
        <w:t xml:space="preserve"> – kopia polisy ubezpieczenia od odpowiedzialności cywilnej Przyjmującego zamówienie,</w:t>
      </w:r>
    </w:p>
    <w:p w:rsidR="00F83A68" w:rsidRPr="005A5DCC" w:rsidRDefault="00F83A68" w:rsidP="005A5DCC">
      <w:pPr>
        <w:pStyle w:val="Zwykytekst1"/>
        <w:numPr>
          <w:ilvl w:val="2"/>
          <w:numId w:val="23"/>
        </w:numPr>
        <w:tabs>
          <w:tab w:val="left" w:pos="270"/>
        </w:tabs>
        <w:jc w:val="both"/>
        <w:rPr>
          <w:rFonts w:ascii="Times New Roman" w:hAnsi="Times New Roman"/>
          <w:sz w:val="24"/>
          <w:szCs w:val="24"/>
        </w:rPr>
      </w:pPr>
      <w:r w:rsidRPr="005A5DCC">
        <w:rPr>
          <w:rFonts w:ascii="Times New Roman" w:eastAsia="ArialMT" w:hAnsi="Times New Roman"/>
          <w:sz w:val="24"/>
          <w:szCs w:val="24"/>
        </w:rPr>
        <w:t xml:space="preserve">Załącznik nr </w:t>
      </w:r>
      <w:r w:rsidR="00E23836" w:rsidRPr="005A5DCC">
        <w:rPr>
          <w:rFonts w:ascii="Times New Roman" w:eastAsia="ArialMT" w:hAnsi="Times New Roman"/>
          <w:sz w:val="24"/>
          <w:szCs w:val="24"/>
        </w:rPr>
        <w:t>7</w:t>
      </w:r>
      <w:r w:rsidRPr="005A5DCC">
        <w:rPr>
          <w:rFonts w:ascii="Times New Roman" w:eastAsia="ArialMT" w:hAnsi="Times New Roman"/>
          <w:sz w:val="24"/>
          <w:szCs w:val="24"/>
        </w:rPr>
        <w:t xml:space="preserve"> - kopia zaświadczenia lekarskiego/kopie zaświadczeń lekarskich**,</w:t>
      </w:r>
    </w:p>
    <w:p w:rsidR="00F83A68" w:rsidRPr="00B62A5C" w:rsidRDefault="00F83A68" w:rsidP="00F83A68">
      <w:pPr>
        <w:pStyle w:val="Zwykytekst1"/>
        <w:numPr>
          <w:ilvl w:val="0"/>
          <w:numId w:val="22"/>
        </w:numPr>
        <w:tabs>
          <w:tab w:val="left" w:pos="270"/>
        </w:tabs>
        <w:ind w:left="330"/>
        <w:jc w:val="both"/>
        <w:rPr>
          <w:rFonts w:ascii="Times New Roman" w:hAnsi="Times New Roman"/>
          <w:sz w:val="24"/>
          <w:szCs w:val="24"/>
        </w:rPr>
      </w:pPr>
      <w:r w:rsidRPr="00B62A5C">
        <w:rPr>
          <w:rFonts w:ascii="Times New Roman" w:hAnsi="Times New Roman"/>
          <w:sz w:val="24"/>
          <w:szCs w:val="24"/>
        </w:rPr>
        <w:t xml:space="preserve">W sprawach nieuregulowanych w niniejszej umowie znajdują zastosowanie właściwe przepisy prawa, w szczególności Ustawa z dnia 15 kwietnia 2011 r. </w:t>
      </w:r>
      <w:r w:rsidRPr="00B62A5C">
        <w:rPr>
          <w:rFonts w:ascii="Times New Roman" w:hAnsi="Times New Roman"/>
          <w:i/>
          <w:sz w:val="24"/>
          <w:szCs w:val="24"/>
        </w:rPr>
        <w:t>o działalności leczniczej</w:t>
      </w:r>
      <w:r w:rsidRPr="00B62A5C">
        <w:rPr>
          <w:rFonts w:ascii="Times New Roman" w:hAnsi="Times New Roman"/>
          <w:sz w:val="24"/>
          <w:szCs w:val="24"/>
        </w:rPr>
        <w:t xml:space="preserve">, oraz Ustawa z dnia 23 kwietnia 1964 roku </w:t>
      </w:r>
      <w:r w:rsidRPr="00B62A5C">
        <w:rPr>
          <w:rFonts w:ascii="Times New Roman" w:hAnsi="Times New Roman"/>
          <w:i/>
          <w:sz w:val="24"/>
          <w:szCs w:val="24"/>
        </w:rPr>
        <w:t>Kodeks cywilny</w:t>
      </w:r>
      <w:r w:rsidRPr="00B62A5C">
        <w:rPr>
          <w:rFonts w:ascii="Times New Roman" w:hAnsi="Times New Roman"/>
          <w:sz w:val="24"/>
          <w:szCs w:val="24"/>
        </w:rPr>
        <w:t>.</w:t>
      </w:r>
    </w:p>
    <w:p w:rsidR="003A6454" w:rsidRPr="00046824" w:rsidRDefault="00F83A68" w:rsidP="00F83A68">
      <w:pPr>
        <w:pStyle w:val="Zwykytekst1"/>
        <w:numPr>
          <w:ilvl w:val="0"/>
          <w:numId w:val="22"/>
        </w:numPr>
        <w:tabs>
          <w:tab w:val="left" w:pos="270"/>
        </w:tabs>
        <w:ind w:left="330"/>
        <w:jc w:val="both"/>
        <w:rPr>
          <w:rFonts w:ascii="Times New Roman" w:hAnsi="Times New Roman"/>
          <w:sz w:val="24"/>
          <w:szCs w:val="24"/>
        </w:rPr>
      </w:pPr>
      <w:r w:rsidRPr="00B62A5C">
        <w:rPr>
          <w:rFonts w:ascii="Times New Roman" w:hAnsi="Times New Roman"/>
          <w:sz w:val="24"/>
          <w:szCs w:val="24"/>
        </w:rPr>
        <w:t>Umowę sporządzono w dwóch jednobrzmiących egzemplarzach, po jednym egzemplarzu umowy dla każdej ze Stron.</w:t>
      </w:r>
    </w:p>
    <w:p w:rsidR="00F83A68" w:rsidRPr="00B62A5C" w:rsidRDefault="00F83A68" w:rsidP="00F83A68">
      <w:pPr>
        <w:pStyle w:val="Zwykytekst1"/>
        <w:jc w:val="both"/>
        <w:rPr>
          <w:rFonts w:ascii="Times New Roman" w:hAnsi="Times New Roman"/>
          <w:b/>
          <w:sz w:val="24"/>
          <w:szCs w:val="24"/>
        </w:rPr>
      </w:pPr>
      <w:r w:rsidRPr="00B62A5C">
        <w:rPr>
          <w:rFonts w:ascii="Times New Roman" w:hAnsi="Times New Roman"/>
          <w:b/>
          <w:sz w:val="24"/>
          <w:szCs w:val="24"/>
        </w:rPr>
        <w:t xml:space="preserve">          Udzielający zamówienia</w:t>
      </w:r>
      <w:r w:rsidRPr="00B62A5C">
        <w:rPr>
          <w:rFonts w:ascii="Times New Roman" w:hAnsi="Times New Roman"/>
          <w:sz w:val="24"/>
          <w:szCs w:val="24"/>
        </w:rPr>
        <w:tab/>
      </w:r>
      <w:r w:rsidRPr="00B62A5C">
        <w:rPr>
          <w:rFonts w:ascii="Times New Roman" w:hAnsi="Times New Roman"/>
          <w:sz w:val="24"/>
          <w:szCs w:val="24"/>
        </w:rPr>
        <w:tab/>
      </w:r>
      <w:r w:rsidRPr="00B62A5C">
        <w:rPr>
          <w:rFonts w:ascii="Times New Roman" w:hAnsi="Times New Roman"/>
          <w:sz w:val="24"/>
          <w:szCs w:val="24"/>
        </w:rPr>
        <w:tab/>
        <w:t xml:space="preserve">        </w:t>
      </w:r>
      <w:r w:rsidRPr="00B62A5C">
        <w:rPr>
          <w:rFonts w:ascii="Times New Roman" w:hAnsi="Times New Roman"/>
          <w:sz w:val="24"/>
          <w:szCs w:val="24"/>
        </w:rPr>
        <w:tab/>
      </w:r>
      <w:r w:rsidRPr="00B62A5C">
        <w:rPr>
          <w:rFonts w:ascii="Times New Roman" w:hAnsi="Times New Roman"/>
          <w:b/>
          <w:sz w:val="24"/>
          <w:szCs w:val="24"/>
        </w:rPr>
        <w:t>Przyjmujący zamówienie</w:t>
      </w:r>
    </w:p>
    <w:p w:rsidR="003A6454" w:rsidRDefault="003A6454" w:rsidP="00F83A68">
      <w:pPr>
        <w:pStyle w:val="Zwykytekst1"/>
        <w:jc w:val="both"/>
        <w:rPr>
          <w:rFonts w:ascii="Times New Roman" w:hAnsi="Times New Roman"/>
          <w:sz w:val="24"/>
          <w:szCs w:val="24"/>
        </w:rPr>
      </w:pPr>
    </w:p>
    <w:p w:rsidR="00046824" w:rsidRDefault="00F83A68" w:rsidP="00046824">
      <w:pPr>
        <w:pStyle w:val="Zwykytekst1"/>
        <w:jc w:val="both"/>
        <w:rPr>
          <w:rFonts w:ascii="Times New Roman" w:hAnsi="Times New Roman"/>
          <w:i/>
          <w:iCs/>
          <w:sz w:val="24"/>
          <w:szCs w:val="24"/>
        </w:rPr>
      </w:pPr>
      <w:r w:rsidRPr="00B62A5C">
        <w:rPr>
          <w:rFonts w:ascii="Times New Roman" w:hAnsi="Times New Roman"/>
          <w:i/>
          <w:iCs/>
          <w:sz w:val="24"/>
          <w:szCs w:val="24"/>
        </w:rPr>
        <w:t>* Jeśli dotyczy</w:t>
      </w:r>
    </w:p>
    <w:p w:rsidR="00F83A68" w:rsidRPr="00B62A5C" w:rsidRDefault="0080142C" w:rsidP="00046824">
      <w:pPr>
        <w:pStyle w:val="Zwykytekst1"/>
        <w:jc w:val="both"/>
        <w:rPr>
          <w:rFonts w:ascii="Times New Roman" w:hAnsi="Times New Roman"/>
          <w:i/>
          <w:iCs/>
          <w:sz w:val="24"/>
          <w:szCs w:val="24"/>
        </w:rPr>
      </w:pPr>
      <w:r w:rsidRPr="00B62A5C">
        <w:rPr>
          <w:rFonts w:ascii="Times New Roman" w:hAnsi="Times New Roman"/>
          <w:i/>
          <w:iCs/>
          <w:sz w:val="24"/>
          <w:szCs w:val="24"/>
        </w:rPr>
        <w:t>** Niepotrzebne skreśli</w:t>
      </w:r>
      <w:r w:rsidR="005C5800">
        <w:rPr>
          <w:rFonts w:ascii="Times New Roman" w:hAnsi="Times New Roman"/>
          <w:i/>
          <w:iCs/>
          <w:sz w:val="24"/>
          <w:szCs w:val="24"/>
        </w:rPr>
        <w:t>ć</w:t>
      </w:r>
    </w:p>
    <w:p w:rsidR="00F83A68" w:rsidRPr="00B62A5C" w:rsidRDefault="00F83A68" w:rsidP="00F83A68">
      <w:pPr>
        <w:pStyle w:val="Zwykytekst1"/>
        <w:rPr>
          <w:rFonts w:ascii="Times New Roman" w:hAnsi="Times New Roman"/>
          <w:sz w:val="24"/>
          <w:szCs w:val="24"/>
        </w:rPr>
        <w:sectPr w:rsidR="00F83A68" w:rsidRPr="00B62A5C" w:rsidSect="007B1942">
          <w:pgSz w:w="11906" w:h="16838"/>
          <w:pgMar w:top="1418" w:right="1418" w:bottom="1418" w:left="1418" w:header="709" w:footer="709" w:gutter="0"/>
          <w:cols w:space="708"/>
          <w:docGrid w:linePitch="360"/>
        </w:sectPr>
      </w:pPr>
    </w:p>
    <w:p w:rsidR="00215B17" w:rsidRPr="007925C6" w:rsidRDefault="00F83A68" w:rsidP="00624425">
      <w:pPr>
        <w:pStyle w:val="Tekstpodstawowy"/>
        <w:spacing w:after="0"/>
        <w:jc w:val="right"/>
        <w:rPr>
          <w:bCs/>
        </w:rPr>
      </w:pPr>
      <w:r w:rsidRPr="00ED7B78">
        <w:lastRenderedPageBreak/>
        <w:t>Za</w:t>
      </w:r>
      <w:r w:rsidR="003003E3" w:rsidRPr="00ED7B78">
        <w:t xml:space="preserve">łącznik nr </w:t>
      </w:r>
      <w:r w:rsidR="00823F18" w:rsidRPr="00ED7B78">
        <w:t>5</w:t>
      </w:r>
      <w:r w:rsidR="003003E3" w:rsidRPr="00ED7B78">
        <w:t xml:space="preserve"> do Umowy </w:t>
      </w:r>
      <w:r w:rsidR="007925C6" w:rsidRPr="00ED7B78">
        <w:t xml:space="preserve">nr </w:t>
      </w:r>
      <w:r w:rsidR="003003E3" w:rsidRPr="00ED7B78">
        <w:t>-..../</w:t>
      </w:r>
      <w:r w:rsidR="00102211">
        <w:t>20</w:t>
      </w:r>
      <w:r w:rsidR="00215B17" w:rsidRPr="00ED7B78">
        <w:t xml:space="preserve"> na świadczenie usług medycznych</w:t>
      </w:r>
      <w:r w:rsidR="00215B17" w:rsidRPr="00B62A5C">
        <w:t xml:space="preserve"> </w:t>
      </w:r>
    </w:p>
    <w:p w:rsidR="00F83A68" w:rsidRPr="00B62A5C" w:rsidRDefault="00F83A68" w:rsidP="00F83A68">
      <w:pPr>
        <w:ind w:left="360"/>
        <w:jc w:val="right"/>
      </w:pPr>
    </w:p>
    <w:p w:rsidR="00F83A68" w:rsidRPr="00B62A5C" w:rsidRDefault="00F83A68" w:rsidP="0030342E"/>
    <w:p w:rsidR="00F83A68" w:rsidRPr="00B62A5C" w:rsidRDefault="00F83A68" w:rsidP="00F83A68">
      <w:pPr>
        <w:ind w:left="360"/>
        <w:jc w:val="right"/>
      </w:pPr>
    </w:p>
    <w:p w:rsidR="005C0F6E" w:rsidRPr="00B62A5C" w:rsidRDefault="00F83A68" w:rsidP="00F83A68">
      <w:pPr>
        <w:jc w:val="center"/>
        <w:rPr>
          <w:b/>
        </w:rPr>
      </w:pPr>
      <w:r w:rsidRPr="00B62A5C">
        <w:rPr>
          <w:b/>
        </w:rPr>
        <w:t>WYKAZ</w:t>
      </w:r>
      <w:r w:rsidR="005C0F6E" w:rsidRPr="00B62A5C">
        <w:rPr>
          <w:b/>
        </w:rPr>
        <w:t xml:space="preserve"> OSÓB UDZIELAJĄCYCH ŚWIADCZEŃ ZDROWOTNYCH</w:t>
      </w:r>
      <w:r w:rsidRPr="00B62A5C">
        <w:rPr>
          <w:b/>
        </w:rPr>
        <w:t xml:space="preserve"> W IMIENIU </w:t>
      </w:r>
    </w:p>
    <w:p w:rsidR="00F83A68" w:rsidRPr="00B62A5C" w:rsidRDefault="00F83A68" w:rsidP="00F83A68">
      <w:pPr>
        <w:jc w:val="center"/>
        <w:rPr>
          <w:b/>
        </w:rPr>
      </w:pPr>
      <w:r w:rsidRPr="00B62A5C">
        <w:rPr>
          <w:b/>
        </w:rPr>
        <w:t>PRZYJMUJĄCEGO ZAMÓWIENIE</w:t>
      </w:r>
    </w:p>
    <w:p w:rsidR="00F83A68" w:rsidRPr="00B62A5C" w:rsidRDefault="00F83A68" w:rsidP="00F83A68">
      <w:pPr>
        <w:pStyle w:val="Zwykytekst1"/>
        <w:rPr>
          <w:rFonts w:ascii="Times New Roman" w:hAnsi="Times New Roman"/>
          <w:sz w:val="24"/>
          <w:szCs w:val="24"/>
        </w:rPr>
      </w:pPr>
    </w:p>
    <w:p w:rsidR="00F83A68" w:rsidRPr="00B62A5C" w:rsidRDefault="00F83A68" w:rsidP="00F83A68">
      <w:pPr>
        <w:pStyle w:val="Zwykytekst1"/>
        <w:rPr>
          <w:rFonts w:ascii="Times New Roman" w:hAnsi="Times New Roman"/>
          <w:sz w:val="24"/>
          <w:szCs w:val="24"/>
        </w:rPr>
      </w:pPr>
    </w:p>
    <w:tbl>
      <w:tblPr>
        <w:tblpPr w:leftFromText="141" w:rightFromText="141" w:vertAnchor="text" w:horzAnchor="margin" w:tblpXSpec="center" w:tblpY="174"/>
        <w:tblW w:w="0" w:type="auto"/>
        <w:tblLayout w:type="fixed"/>
        <w:tblCellMar>
          <w:top w:w="55" w:type="dxa"/>
          <w:left w:w="55" w:type="dxa"/>
          <w:bottom w:w="55" w:type="dxa"/>
          <w:right w:w="55" w:type="dxa"/>
        </w:tblCellMar>
        <w:tblLook w:val="0000"/>
      </w:tblPr>
      <w:tblGrid>
        <w:gridCol w:w="525"/>
        <w:gridCol w:w="4011"/>
        <w:gridCol w:w="3261"/>
        <w:gridCol w:w="3260"/>
        <w:gridCol w:w="2520"/>
      </w:tblGrid>
      <w:tr w:rsidR="00F83A68" w:rsidRPr="00B62A5C" w:rsidTr="00557623">
        <w:tc>
          <w:tcPr>
            <w:tcW w:w="525" w:type="dxa"/>
            <w:tcBorders>
              <w:top w:val="single" w:sz="1" w:space="0" w:color="000000"/>
              <w:left w:val="single" w:sz="1" w:space="0" w:color="000000"/>
              <w:bottom w:val="single" w:sz="1" w:space="0" w:color="000000"/>
            </w:tcBorders>
            <w:shd w:val="clear" w:color="auto" w:fill="E6E6FF"/>
            <w:vAlign w:val="center"/>
          </w:tcPr>
          <w:p w:rsidR="00F83A68" w:rsidRPr="008C3B00" w:rsidRDefault="00F83A68" w:rsidP="00557623">
            <w:pPr>
              <w:pStyle w:val="Zawartotabeli"/>
              <w:snapToGrid w:val="0"/>
              <w:jc w:val="center"/>
              <w:rPr>
                <w:b/>
                <w:bCs/>
              </w:rPr>
            </w:pPr>
            <w:r w:rsidRPr="008C3B00">
              <w:rPr>
                <w:b/>
                <w:bCs/>
              </w:rPr>
              <w:t>Lp.</w:t>
            </w:r>
          </w:p>
        </w:tc>
        <w:tc>
          <w:tcPr>
            <w:tcW w:w="4011" w:type="dxa"/>
            <w:tcBorders>
              <w:top w:val="single" w:sz="1" w:space="0" w:color="000000"/>
              <w:left w:val="single" w:sz="1" w:space="0" w:color="000000"/>
              <w:bottom w:val="single" w:sz="1" w:space="0" w:color="000000"/>
            </w:tcBorders>
            <w:shd w:val="clear" w:color="auto" w:fill="E6E6FF"/>
            <w:vAlign w:val="center"/>
          </w:tcPr>
          <w:p w:rsidR="00F83A68" w:rsidRPr="008C3B00" w:rsidRDefault="00F83A68" w:rsidP="00557623">
            <w:pPr>
              <w:pStyle w:val="Zawartotabeli"/>
              <w:snapToGrid w:val="0"/>
              <w:jc w:val="center"/>
              <w:rPr>
                <w:b/>
                <w:bCs/>
              </w:rPr>
            </w:pPr>
            <w:r w:rsidRPr="008C3B00">
              <w:rPr>
                <w:b/>
                <w:bCs/>
              </w:rPr>
              <w:t>Imię i nazwisko</w:t>
            </w:r>
          </w:p>
        </w:tc>
        <w:tc>
          <w:tcPr>
            <w:tcW w:w="3261" w:type="dxa"/>
            <w:tcBorders>
              <w:top w:val="single" w:sz="1" w:space="0" w:color="000000"/>
              <w:left w:val="single" w:sz="1" w:space="0" w:color="000000"/>
              <w:bottom w:val="single" w:sz="1" w:space="0" w:color="000000"/>
            </w:tcBorders>
            <w:shd w:val="clear" w:color="auto" w:fill="E6E6FF"/>
            <w:vAlign w:val="center"/>
          </w:tcPr>
          <w:p w:rsidR="00F83A68" w:rsidRPr="008C3B00" w:rsidRDefault="00F83A68" w:rsidP="00557623">
            <w:pPr>
              <w:pStyle w:val="Zawartotabeli"/>
              <w:snapToGrid w:val="0"/>
              <w:jc w:val="center"/>
              <w:rPr>
                <w:b/>
                <w:bCs/>
              </w:rPr>
            </w:pPr>
            <w:r w:rsidRPr="008C3B00">
              <w:rPr>
                <w:b/>
                <w:bCs/>
              </w:rPr>
              <w:t>Doświadczenie zawodowe</w:t>
            </w:r>
          </w:p>
          <w:p w:rsidR="00F83A68" w:rsidRPr="008C3B00" w:rsidRDefault="00F83A68" w:rsidP="00557623">
            <w:pPr>
              <w:pStyle w:val="Zawartotabeli"/>
              <w:jc w:val="center"/>
              <w:rPr>
                <w:b/>
                <w:bCs/>
              </w:rPr>
            </w:pPr>
            <w:r w:rsidRPr="008C3B00">
              <w:rPr>
                <w:b/>
                <w:bCs/>
              </w:rPr>
              <w:t>(w latach i miesiącach)</w:t>
            </w:r>
          </w:p>
        </w:tc>
        <w:tc>
          <w:tcPr>
            <w:tcW w:w="3260" w:type="dxa"/>
            <w:tcBorders>
              <w:top w:val="single" w:sz="1" w:space="0" w:color="000000"/>
              <w:left w:val="single" w:sz="1" w:space="0" w:color="000000"/>
              <w:bottom w:val="single" w:sz="1" w:space="0" w:color="000000"/>
            </w:tcBorders>
            <w:shd w:val="clear" w:color="auto" w:fill="E6E6FF"/>
            <w:vAlign w:val="center"/>
          </w:tcPr>
          <w:p w:rsidR="00F83A68" w:rsidRPr="008C3B00" w:rsidRDefault="00F83A68" w:rsidP="00557623">
            <w:pPr>
              <w:pStyle w:val="Zawartotabeli"/>
              <w:snapToGrid w:val="0"/>
              <w:jc w:val="center"/>
              <w:rPr>
                <w:b/>
                <w:bCs/>
              </w:rPr>
            </w:pPr>
            <w:r w:rsidRPr="008C3B00">
              <w:rPr>
                <w:b/>
                <w:bCs/>
              </w:rPr>
              <w:t>Numer prawa wykonywania zawodu</w:t>
            </w:r>
          </w:p>
        </w:tc>
        <w:tc>
          <w:tcPr>
            <w:tcW w:w="2520" w:type="dxa"/>
            <w:tcBorders>
              <w:top w:val="single" w:sz="1" w:space="0" w:color="000000"/>
              <w:left w:val="single" w:sz="1" w:space="0" w:color="000000"/>
              <w:bottom w:val="single" w:sz="1" w:space="0" w:color="000000"/>
              <w:right w:val="single" w:sz="1" w:space="0" w:color="000000"/>
            </w:tcBorders>
            <w:shd w:val="clear" w:color="auto" w:fill="E6E6FF"/>
            <w:vAlign w:val="center"/>
          </w:tcPr>
          <w:p w:rsidR="00F83A68" w:rsidRPr="008C3B00" w:rsidRDefault="00F83A68" w:rsidP="00557623">
            <w:pPr>
              <w:pStyle w:val="Zawartotabeli"/>
              <w:snapToGrid w:val="0"/>
              <w:jc w:val="center"/>
              <w:rPr>
                <w:b/>
                <w:bCs/>
              </w:rPr>
            </w:pPr>
            <w:r w:rsidRPr="008C3B00">
              <w:rPr>
                <w:b/>
                <w:bCs/>
              </w:rPr>
              <w:t>Numer telefonu</w:t>
            </w: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1</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2</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3</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4</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5</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6</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7</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8</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9</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10</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bl>
    <w:p w:rsidR="00F83A68" w:rsidRPr="00B62A5C" w:rsidRDefault="00F83A68" w:rsidP="0030342E">
      <w:pPr>
        <w:rPr>
          <w:b/>
        </w:rPr>
      </w:pPr>
    </w:p>
    <w:p w:rsidR="00F83A68" w:rsidRPr="00B62A5C" w:rsidRDefault="00F83A68" w:rsidP="00F83A68"/>
    <w:p w:rsidR="00F83A68" w:rsidRPr="00B62A5C" w:rsidRDefault="00F83A68" w:rsidP="00F83A68">
      <w:pPr>
        <w:spacing w:after="240"/>
        <w:ind w:firstLine="5385"/>
        <w:jc w:val="right"/>
      </w:pPr>
    </w:p>
    <w:p w:rsidR="00F83A68" w:rsidRPr="00B62A5C" w:rsidRDefault="00F83A68" w:rsidP="00F83A68">
      <w:pPr>
        <w:spacing w:after="240"/>
        <w:ind w:firstLine="5385"/>
        <w:jc w:val="right"/>
      </w:pPr>
      <w:r w:rsidRPr="00B62A5C">
        <w:t>………………………………………………………………….</w:t>
      </w:r>
    </w:p>
    <w:p w:rsidR="00F83A68" w:rsidRPr="00B62A5C" w:rsidRDefault="00F83A68" w:rsidP="00F83A68">
      <w:pPr>
        <w:pStyle w:val="Zwykytekst1"/>
        <w:ind w:left="9204" w:firstLine="708"/>
        <w:rPr>
          <w:rFonts w:ascii="Times New Roman" w:hAnsi="Times New Roman"/>
          <w:sz w:val="24"/>
          <w:szCs w:val="24"/>
        </w:rPr>
      </w:pPr>
      <w:r w:rsidRPr="00B62A5C">
        <w:rPr>
          <w:rFonts w:ascii="Times New Roman" w:hAnsi="Times New Roman"/>
          <w:sz w:val="24"/>
          <w:szCs w:val="24"/>
        </w:rPr>
        <w:t>data i podpis Przyjmującego zamówienie</w:t>
      </w:r>
    </w:p>
    <w:p w:rsidR="00F83A68" w:rsidRPr="00B62A5C" w:rsidRDefault="00F83A68" w:rsidP="00F83A68">
      <w:pPr>
        <w:pStyle w:val="Zwykytekst1"/>
        <w:ind w:left="9204" w:firstLine="708"/>
        <w:rPr>
          <w:rFonts w:ascii="Times New Roman" w:hAnsi="Times New Roman"/>
          <w:sz w:val="24"/>
          <w:szCs w:val="24"/>
        </w:rPr>
        <w:sectPr w:rsidR="00F83A68" w:rsidRPr="00B62A5C" w:rsidSect="003E20BF">
          <w:pgSz w:w="16838" w:h="11906" w:orient="landscape"/>
          <w:pgMar w:top="1418" w:right="1418" w:bottom="1418" w:left="1418" w:header="709" w:footer="709" w:gutter="0"/>
          <w:cols w:space="708"/>
          <w:docGrid w:linePitch="360"/>
        </w:sectPr>
      </w:pPr>
    </w:p>
    <w:p w:rsidR="00215B17" w:rsidRPr="00B62A5C" w:rsidRDefault="00F83A68" w:rsidP="00215B17">
      <w:pPr>
        <w:ind w:left="360"/>
        <w:jc w:val="right"/>
      </w:pPr>
      <w:r w:rsidRPr="00B62A5C">
        <w:lastRenderedPageBreak/>
        <w:t>Za</w:t>
      </w:r>
      <w:r w:rsidR="003003E3" w:rsidRPr="00B62A5C">
        <w:t xml:space="preserve">łącznik nr </w:t>
      </w:r>
      <w:r w:rsidR="00742F58">
        <w:t>3</w:t>
      </w:r>
      <w:r w:rsidR="003003E3" w:rsidRPr="00B62A5C">
        <w:t xml:space="preserve"> do Umowy </w:t>
      </w:r>
      <w:r w:rsidR="008044CF">
        <w:t xml:space="preserve"> Nr</w:t>
      </w:r>
      <w:r w:rsidR="003003E3" w:rsidRPr="00B62A5C">
        <w:t>-..../</w:t>
      </w:r>
      <w:r w:rsidR="00102211">
        <w:t>20</w:t>
      </w:r>
      <w:r w:rsidRPr="00B62A5C">
        <w:t xml:space="preserve"> </w:t>
      </w:r>
      <w:r w:rsidR="00215B17" w:rsidRPr="00B62A5C">
        <w:t xml:space="preserve">na świadczenie usług medycznych </w:t>
      </w:r>
    </w:p>
    <w:p w:rsidR="00215B17" w:rsidRPr="00B62A5C" w:rsidRDefault="00215B17" w:rsidP="00F83A68">
      <w:pPr>
        <w:ind w:left="360"/>
        <w:jc w:val="right"/>
      </w:pPr>
    </w:p>
    <w:p w:rsidR="00F83A68" w:rsidRPr="00B62A5C" w:rsidRDefault="00F83A68" w:rsidP="00B0013F">
      <w:pPr>
        <w:rPr>
          <w:b/>
        </w:rPr>
      </w:pPr>
    </w:p>
    <w:p w:rsidR="00F83A68" w:rsidRPr="00B62A5C" w:rsidRDefault="00F83A68" w:rsidP="00F83A68">
      <w:pPr>
        <w:ind w:left="360"/>
        <w:jc w:val="center"/>
        <w:rPr>
          <w:b/>
        </w:rPr>
      </w:pPr>
    </w:p>
    <w:p w:rsidR="00B0013F" w:rsidRPr="00B62A5C" w:rsidRDefault="00B0013F" w:rsidP="00B0013F">
      <w:pPr>
        <w:pStyle w:val="Zwykytekst1"/>
        <w:rPr>
          <w:rFonts w:ascii="Times New Roman" w:hAnsi="Times New Roman"/>
          <w:sz w:val="24"/>
          <w:szCs w:val="24"/>
        </w:rPr>
      </w:pPr>
    </w:p>
    <w:p w:rsidR="00B0013F" w:rsidRPr="00F10F4A" w:rsidRDefault="00B0013F" w:rsidP="00B0013F">
      <w:pPr>
        <w:jc w:val="center"/>
        <w:rPr>
          <w:sz w:val="28"/>
          <w:szCs w:val="28"/>
        </w:rPr>
      </w:pPr>
      <w:r w:rsidRPr="00F10F4A">
        <w:rPr>
          <w:b/>
          <w:sz w:val="28"/>
          <w:szCs w:val="28"/>
        </w:rPr>
        <w:t xml:space="preserve">Upoważnienie nr </w:t>
      </w:r>
    </w:p>
    <w:p w:rsidR="00B0013F" w:rsidRPr="00F10F4A" w:rsidRDefault="00B0013F" w:rsidP="00B0013F">
      <w:pPr>
        <w:jc w:val="center"/>
        <w:rPr>
          <w:b/>
          <w:sz w:val="28"/>
          <w:szCs w:val="28"/>
        </w:rPr>
      </w:pPr>
      <w:r w:rsidRPr="00F10F4A">
        <w:rPr>
          <w:b/>
          <w:sz w:val="28"/>
          <w:szCs w:val="28"/>
        </w:rPr>
        <w:t>do przetwarzania danych osobowych</w:t>
      </w:r>
    </w:p>
    <w:p w:rsidR="00F83A68" w:rsidRPr="00B62A5C" w:rsidRDefault="00F83A68" w:rsidP="00F83A68">
      <w:pPr>
        <w:tabs>
          <w:tab w:val="left" w:pos="375"/>
        </w:tabs>
        <w:spacing w:line="360" w:lineRule="auto"/>
        <w:jc w:val="both"/>
      </w:pPr>
    </w:p>
    <w:p w:rsidR="00F83A68" w:rsidRPr="00B62A5C" w:rsidRDefault="009836A3" w:rsidP="0087339E">
      <w:pPr>
        <w:numPr>
          <w:ilvl w:val="1"/>
          <w:numId w:val="22"/>
        </w:numPr>
        <w:tabs>
          <w:tab w:val="left" w:pos="375"/>
        </w:tabs>
        <w:spacing w:line="360" w:lineRule="auto"/>
        <w:ind w:left="0" w:firstLine="0"/>
        <w:jc w:val="both"/>
      </w:pPr>
      <w:r w:rsidRPr="00B62A5C">
        <w:t xml:space="preserve">Na podstawie art. 29 rozporządzenia Parlamentu Europejskiego i Rady (UE) 2016/679 </w:t>
      </w:r>
      <w:r w:rsidR="0087339E">
        <w:t xml:space="preserve">     </w:t>
      </w:r>
      <w:r w:rsidRPr="00B62A5C">
        <w:t>z dnia 27 kwietnia 2016</w:t>
      </w:r>
      <w:r w:rsidR="00F83A68" w:rsidRPr="00B62A5C">
        <w:t xml:space="preserve"> r. </w:t>
      </w:r>
      <w:r w:rsidRPr="00B62A5C">
        <w:rPr>
          <w:i/>
        </w:rPr>
        <w:t>w sprawie ochrony osób fizycznych w związku z przetwarzaniem danych osobowych i w sprawie swobodnego przepływu takich danych oraz uchylenia dyrektywy 95/46/WE</w:t>
      </w:r>
      <w:r w:rsidRPr="00B62A5C">
        <w:t xml:space="preserve"> (ogólne rozporządzenie o ochronie danych</w:t>
      </w:r>
      <w:r w:rsidR="00F83A68" w:rsidRPr="00B62A5C">
        <w:t>)</w:t>
      </w:r>
      <w:r w:rsidRPr="00B62A5C">
        <w:t xml:space="preserve"> (Dz. Urz. UE L 119, s. 1)</w:t>
      </w:r>
      <w:r w:rsidR="00F83A68" w:rsidRPr="00B62A5C">
        <w:t xml:space="preserve">, </w:t>
      </w:r>
      <w:r w:rsidR="0087339E">
        <w:t xml:space="preserve"> </w:t>
      </w:r>
      <w:r w:rsidR="00F83A68" w:rsidRPr="00B62A5C">
        <w:t>w c</w:t>
      </w:r>
      <w:r w:rsidR="003003E3" w:rsidRPr="00B62A5C">
        <w:t xml:space="preserve">elu realizacji umowy </w:t>
      </w:r>
      <w:r w:rsidR="00624425">
        <w:t>Nr</w:t>
      </w:r>
      <w:r w:rsidR="003003E3" w:rsidRPr="00B62A5C">
        <w:t>-...../19</w:t>
      </w:r>
      <w:r w:rsidR="00F83A68" w:rsidRPr="00B62A5C">
        <w:t xml:space="preserve"> </w:t>
      </w:r>
      <w:r w:rsidR="00041E17" w:rsidRPr="00B62A5C">
        <w:t>na świadczenie usług medycznych w zakresie</w:t>
      </w:r>
      <w:r w:rsidR="00B1303F" w:rsidRPr="00B62A5C">
        <w:t xml:space="preserve"> psychiatrii </w:t>
      </w:r>
      <w:r w:rsidR="00041E17" w:rsidRPr="00B62A5C">
        <w:t xml:space="preserve">udzielane </w:t>
      </w:r>
      <w:r w:rsidR="005C0F6E" w:rsidRPr="00B62A5C">
        <w:t>przez lekarza specjalistę w dziedzinie</w:t>
      </w:r>
      <w:r w:rsidR="00B1303F" w:rsidRPr="00B62A5C">
        <w:t xml:space="preserve"> </w:t>
      </w:r>
      <w:r w:rsidR="003A6454" w:rsidRPr="00B62A5C">
        <w:t>psychiatrii</w:t>
      </w:r>
      <w:r w:rsidR="00F83A68" w:rsidRPr="00B62A5C">
        <w:t xml:space="preserve"> zawartą w dniu …................. pom</w:t>
      </w:r>
      <w:r w:rsidRPr="00B62A5C">
        <w:t xml:space="preserve">iędzy </w:t>
      </w:r>
      <w:r w:rsidR="00624425">
        <w:t xml:space="preserve">Wojewódzkim Szpitalem Psychiatrycznym w Andrychowie </w:t>
      </w:r>
      <w:r w:rsidR="00F83A68" w:rsidRPr="00B62A5C">
        <w:t>z …....................................................... upoważniam Panią/Pana …............................................................ do przetwarzania danych osobowych w celach związanych z realizacją powyższej umowy w systemie tradycyjnym (kartoteki, ewidencje, rejestry, spisy itp.) i informatycznym w czasie reali</w:t>
      </w:r>
      <w:r w:rsidR="0087339E">
        <w:t xml:space="preserve">zacji obowiązków wynikających                 z </w:t>
      </w:r>
      <w:r w:rsidR="00F83A68" w:rsidRPr="00B62A5C">
        <w:t>powyższej umowy.</w:t>
      </w:r>
    </w:p>
    <w:p w:rsidR="00F83A68" w:rsidRPr="00B62A5C" w:rsidRDefault="00F83A68" w:rsidP="0087339E">
      <w:pPr>
        <w:pStyle w:val="Zwykytekst1"/>
        <w:jc w:val="both"/>
        <w:rPr>
          <w:rFonts w:ascii="Times New Roman" w:hAnsi="Times New Roman"/>
          <w:sz w:val="24"/>
          <w:szCs w:val="24"/>
        </w:rPr>
      </w:pPr>
    </w:p>
    <w:p w:rsidR="00A2321A" w:rsidRPr="007C237D" w:rsidRDefault="00A2321A" w:rsidP="0087339E">
      <w:pPr>
        <w:numPr>
          <w:ilvl w:val="1"/>
          <w:numId w:val="22"/>
        </w:numPr>
        <w:tabs>
          <w:tab w:val="clear" w:pos="1080"/>
        </w:tabs>
        <w:suppressAutoHyphens w:val="0"/>
        <w:spacing w:line="360" w:lineRule="auto"/>
        <w:ind w:left="284" w:hanging="284"/>
        <w:jc w:val="both"/>
        <w:rPr>
          <w:strike/>
        </w:rPr>
      </w:pPr>
      <w:r>
        <w:t>Identyfikator: …………………………………………………………</w:t>
      </w:r>
    </w:p>
    <w:p w:rsidR="00A2321A" w:rsidRPr="007B363D" w:rsidRDefault="00A2321A" w:rsidP="0087339E">
      <w:pPr>
        <w:pStyle w:val="normal-bez-wciecia"/>
        <w:tabs>
          <w:tab w:val="center" w:pos="4230"/>
        </w:tabs>
        <w:spacing w:line="360" w:lineRule="auto"/>
        <w:ind w:left="113" w:right="113"/>
        <w:rPr>
          <w:rFonts w:ascii="Times New Roman" w:hAnsi="Times New Roman" w:cs="Times New Roman"/>
          <w:sz w:val="16"/>
          <w:szCs w:val="16"/>
        </w:rPr>
      </w:pPr>
      <w:r w:rsidRPr="007B363D">
        <w:rPr>
          <w:sz w:val="16"/>
          <w:szCs w:val="16"/>
        </w:rPr>
        <w:t xml:space="preserve">          </w:t>
      </w:r>
      <w:r>
        <w:rPr>
          <w:sz w:val="16"/>
          <w:szCs w:val="16"/>
        </w:rPr>
        <w:t xml:space="preserve">     </w:t>
      </w:r>
      <w:r w:rsidRPr="007B363D">
        <w:rPr>
          <w:rFonts w:ascii="Times New Roman" w:hAnsi="Times New Roman" w:cs="Times New Roman"/>
          <w:sz w:val="16"/>
          <w:szCs w:val="16"/>
        </w:rPr>
        <w:t>(wypełnia się w przypadku, gdy dane przetwarzane są w systemie informatycznym)</w:t>
      </w:r>
    </w:p>
    <w:p w:rsidR="00A2321A" w:rsidRDefault="00A2321A" w:rsidP="0087339E">
      <w:pPr>
        <w:numPr>
          <w:ilvl w:val="1"/>
          <w:numId w:val="22"/>
        </w:numPr>
        <w:tabs>
          <w:tab w:val="clear" w:pos="1080"/>
        </w:tabs>
        <w:suppressAutoHyphens w:val="0"/>
        <w:spacing w:line="360" w:lineRule="auto"/>
        <w:ind w:left="284" w:hanging="284"/>
        <w:jc w:val="both"/>
      </w:pPr>
      <w:r>
        <w:t>Jednocześnie zobowiązuję Panią/Pana</w:t>
      </w:r>
      <w:r w:rsidRPr="00B65113">
        <w:t xml:space="preserve"> do zachowa</w:t>
      </w:r>
      <w:r>
        <w:t xml:space="preserve">nia w tajemnicy (również po ustaniu stosunku zatrudnienia) danych osobowych uzyskanych w trakcie dokonywania operacji związanych z ich przetwarzaniem </w:t>
      </w:r>
      <w:r w:rsidRPr="00B65113">
        <w:t>or</w:t>
      </w:r>
      <w:r>
        <w:t>az sposobów ich zabezpiecza</w:t>
      </w:r>
      <w:r w:rsidRPr="00B65113">
        <w:t xml:space="preserve">nia. </w:t>
      </w:r>
    </w:p>
    <w:p w:rsidR="00A2321A" w:rsidRDefault="00A2321A" w:rsidP="0087339E">
      <w:pPr>
        <w:numPr>
          <w:ilvl w:val="1"/>
          <w:numId w:val="22"/>
        </w:numPr>
        <w:tabs>
          <w:tab w:val="clear" w:pos="1080"/>
          <w:tab w:val="num" w:pos="284"/>
        </w:tabs>
        <w:suppressAutoHyphens w:val="0"/>
        <w:spacing w:line="360" w:lineRule="auto"/>
        <w:ind w:left="284" w:hanging="284"/>
        <w:jc w:val="both"/>
      </w:pPr>
      <w:r w:rsidRPr="00B65113">
        <w:t>Niniejsze upoważnienie ważne jest</w:t>
      </w:r>
      <w:r>
        <w:t xml:space="preserve"> od dnia </w:t>
      </w:r>
      <w:r w:rsidR="00B0013F">
        <w:t xml:space="preserve"> </w:t>
      </w:r>
      <w:r>
        <w:t xml:space="preserve">………….r. i wygasa z dniem </w:t>
      </w:r>
      <w:r w:rsidR="00B0013F">
        <w:t>rozwiązania</w:t>
      </w:r>
      <w:r w:rsidR="0087339E">
        <w:t xml:space="preserve"> umowy</w:t>
      </w:r>
      <w:r>
        <w:t xml:space="preserve">, </w:t>
      </w:r>
      <w:r w:rsidRPr="00B65113">
        <w:t>a ponadto może być w każdym czasie zmienione lub odwołane.</w:t>
      </w:r>
    </w:p>
    <w:p w:rsidR="00A2321A" w:rsidRDefault="00A2321A" w:rsidP="0087339E">
      <w:pPr>
        <w:spacing w:line="360" w:lineRule="auto"/>
        <w:jc w:val="both"/>
      </w:pPr>
    </w:p>
    <w:p w:rsidR="00A2321A" w:rsidRDefault="00A2321A" w:rsidP="0087339E">
      <w:pPr>
        <w:spacing w:line="360" w:lineRule="auto"/>
        <w:jc w:val="both"/>
      </w:pPr>
    </w:p>
    <w:p w:rsidR="00A2321A" w:rsidRDefault="00A2321A" w:rsidP="0087339E">
      <w:pPr>
        <w:tabs>
          <w:tab w:val="left" w:pos="7410"/>
        </w:tabs>
        <w:jc w:val="both"/>
      </w:pPr>
      <w:r>
        <w:t xml:space="preserve">    </w:t>
      </w:r>
      <w:r>
        <w:tab/>
      </w:r>
    </w:p>
    <w:p w:rsidR="00A2321A" w:rsidRPr="00A1541E" w:rsidRDefault="00A2321A" w:rsidP="0087339E">
      <w:pPr>
        <w:jc w:val="both"/>
      </w:pPr>
      <w:r w:rsidRPr="00A1541E">
        <w:t xml:space="preserve">                </w:t>
      </w:r>
      <w:r>
        <w:t xml:space="preserve">               </w:t>
      </w:r>
      <w:r w:rsidRPr="00A1541E">
        <w:t xml:space="preserve">    </w:t>
      </w:r>
    </w:p>
    <w:p w:rsidR="00A2321A" w:rsidRDefault="00A2321A" w:rsidP="0087339E">
      <w:pPr>
        <w:ind w:firstLine="360"/>
        <w:jc w:val="both"/>
      </w:pPr>
      <w:r>
        <w:t>……………………………….</w:t>
      </w:r>
      <w:r>
        <w:tab/>
      </w:r>
      <w:r>
        <w:tab/>
      </w:r>
      <w:r>
        <w:tab/>
      </w:r>
      <w:r>
        <w:tab/>
        <w:t>……...…………………………….</w:t>
      </w:r>
    </w:p>
    <w:p w:rsidR="00A2321A" w:rsidRPr="00365844" w:rsidRDefault="00A2321A" w:rsidP="0087339E">
      <w:pPr>
        <w:jc w:val="both"/>
        <w:rPr>
          <w:sz w:val="16"/>
          <w:szCs w:val="16"/>
        </w:rPr>
      </w:pPr>
      <w:r>
        <w:rPr>
          <w:sz w:val="16"/>
          <w:szCs w:val="16"/>
        </w:rPr>
        <w:t xml:space="preserve">                (P</w:t>
      </w:r>
      <w:r w:rsidRPr="00222B00">
        <w:rPr>
          <w:sz w:val="16"/>
          <w:szCs w:val="16"/>
        </w:rPr>
        <w:t>odpis upoważnionego</w:t>
      </w:r>
      <w:r>
        <w:rPr>
          <w:sz w:val="16"/>
          <w:szCs w:val="16"/>
        </w:rPr>
        <w:t>)</w:t>
      </w:r>
      <w:r w:rsidRPr="00222B00">
        <w:rPr>
          <w:sz w:val="16"/>
          <w:szCs w:val="16"/>
        </w:rPr>
        <w:tab/>
      </w:r>
      <w:r w:rsidRPr="00222B00">
        <w:rPr>
          <w:sz w:val="16"/>
          <w:szCs w:val="16"/>
        </w:rPr>
        <w:tab/>
      </w:r>
      <w:r w:rsidRPr="00222B00">
        <w:rPr>
          <w:sz w:val="16"/>
          <w:szCs w:val="16"/>
        </w:rPr>
        <w:tab/>
      </w:r>
      <w:r w:rsidRPr="00222B00">
        <w:rPr>
          <w:sz w:val="16"/>
          <w:szCs w:val="16"/>
        </w:rPr>
        <w:tab/>
      </w:r>
      <w:r w:rsidRPr="00222B00">
        <w:rPr>
          <w:sz w:val="16"/>
          <w:szCs w:val="16"/>
        </w:rPr>
        <w:tab/>
      </w:r>
      <w:r>
        <w:rPr>
          <w:sz w:val="16"/>
          <w:szCs w:val="16"/>
        </w:rPr>
        <w:t xml:space="preserve">       (Pieczątka i podpis Dyrektora Szpitala)</w:t>
      </w:r>
    </w:p>
    <w:p w:rsidR="00A2321A" w:rsidRDefault="00A2321A" w:rsidP="0087339E">
      <w:pPr>
        <w:jc w:val="both"/>
        <w:rPr>
          <w:sz w:val="28"/>
          <w:szCs w:val="28"/>
        </w:rPr>
      </w:pPr>
    </w:p>
    <w:p w:rsidR="00A2321A" w:rsidRDefault="00A2321A" w:rsidP="00A2321A"/>
    <w:p w:rsidR="00A2321A" w:rsidRPr="00551029" w:rsidRDefault="0087339E" w:rsidP="00A2321A">
      <w:pPr>
        <w:rPr>
          <w:sz w:val="20"/>
          <w:szCs w:val="20"/>
        </w:rPr>
      </w:pPr>
      <w:r>
        <w:rPr>
          <w:sz w:val="20"/>
          <w:szCs w:val="20"/>
        </w:rPr>
        <w:t>1.</w:t>
      </w:r>
      <w:r w:rsidR="00A2321A" w:rsidRPr="00551029">
        <w:rPr>
          <w:sz w:val="20"/>
          <w:szCs w:val="20"/>
        </w:rPr>
        <w:t>niniejsze upoważnienie zostało sporządzone w</w:t>
      </w:r>
      <w:r w:rsidR="00A2321A">
        <w:rPr>
          <w:sz w:val="20"/>
          <w:szCs w:val="20"/>
        </w:rPr>
        <w:t xml:space="preserve"> trzech</w:t>
      </w:r>
      <w:r w:rsidR="00A2321A" w:rsidRPr="00551029">
        <w:rPr>
          <w:sz w:val="20"/>
          <w:szCs w:val="20"/>
        </w:rPr>
        <w:t xml:space="preserve"> jednobrzmiących egzemplarzach, które otrzymują:</w:t>
      </w:r>
    </w:p>
    <w:p w:rsidR="00A2321A" w:rsidRPr="00551029" w:rsidRDefault="0087339E" w:rsidP="00A2321A">
      <w:pPr>
        <w:rPr>
          <w:sz w:val="20"/>
          <w:szCs w:val="20"/>
        </w:rPr>
      </w:pPr>
      <w:r>
        <w:rPr>
          <w:sz w:val="20"/>
          <w:szCs w:val="20"/>
        </w:rPr>
        <w:t>2.</w:t>
      </w:r>
      <w:r w:rsidR="00A2321A" w:rsidRPr="00551029">
        <w:rPr>
          <w:sz w:val="20"/>
          <w:szCs w:val="20"/>
        </w:rPr>
        <w:t xml:space="preserve"> Osoba upoważniona.</w:t>
      </w:r>
    </w:p>
    <w:p w:rsidR="00A2321A" w:rsidRDefault="0087339E" w:rsidP="00A2321A">
      <w:pPr>
        <w:rPr>
          <w:sz w:val="20"/>
          <w:szCs w:val="20"/>
        </w:rPr>
      </w:pPr>
      <w:r>
        <w:rPr>
          <w:sz w:val="20"/>
          <w:szCs w:val="20"/>
        </w:rPr>
        <w:t>3</w:t>
      </w:r>
      <w:r w:rsidR="00A2321A" w:rsidRPr="00551029">
        <w:rPr>
          <w:sz w:val="20"/>
          <w:szCs w:val="20"/>
        </w:rPr>
        <w:t xml:space="preserve">. Dział Kadr i Organizacji Pracy – do </w:t>
      </w:r>
      <w:r w:rsidR="00B0013F">
        <w:rPr>
          <w:sz w:val="20"/>
          <w:szCs w:val="20"/>
        </w:rPr>
        <w:t>dokumentacji</w:t>
      </w:r>
      <w:r w:rsidR="00A2321A" w:rsidRPr="00551029">
        <w:rPr>
          <w:sz w:val="20"/>
          <w:szCs w:val="20"/>
        </w:rPr>
        <w:t xml:space="preserve"> upoważnionego.</w:t>
      </w:r>
    </w:p>
    <w:p w:rsidR="007255EB" w:rsidRPr="00B62A5C" w:rsidRDefault="007255EB" w:rsidP="00F83A68">
      <w:pPr>
        <w:pStyle w:val="Zwykytekst1"/>
        <w:rPr>
          <w:rFonts w:ascii="Times New Roman" w:hAnsi="Times New Roman"/>
          <w:sz w:val="24"/>
          <w:szCs w:val="24"/>
        </w:rPr>
      </w:pPr>
    </w:p>
    <w:p w:rsidR="003003E3" w:rsidRPr="00B62A5C" w:rsidRDefault="003003E3" w:rsidP="003003E3">
      <w:pPr>
        <w:pStyle w:val="Tekstpodstawowy"/>
        <w:spacing w:after="0"/>
        <w:jc w:val="right"/>
      </w:pPr>
      <w:r w:rsidRPr="00B62A5C">
        <w:br w:type="page"/>
      </w:r>
      <w:r w:rsidRPr="00B62A5C">
        <w:lastRenderedPageBreak/>
        <w:t xml:space="preserve">Załącznik nr </w:t>
      </w:r>
      <w:r w:rsidR="00742F58">
        <w:t>4</w:t>
      </w:r>
      <w:r w:rsidRPr="00B62A5C">
        <w:t xml:space="preserve"> do Umowy </w:t>
      </w:r>
      <w:r w:rsidR="00624425">
        <w:t xml:space="preserve">Nr </w:t>
      </w:r>
      <w:r w:rsidRPr="00B62A5C">
        <w:t>-…./</w:t>
      </w:r>
      <w:r w:rsidR="00102211">
        <w:t>20</w:t>
      </w:r>
      <w:r w:rsidRPr="00B62A5C">
        <w:t xml:space="preserve"> na świadczenie usług medycznych </w:t>
      </w:r>
    </w:p>
    <w:p w:rsidR="003003E3" w:rsidRPr="00B62A5C" w:rsidRDefault="003003E3" w:rsidP="003003E3">
      <w:pPr>
        <w:pStyle w:val="Zwykytekst1"/>
        <w:rPr>
          <w:rFonts w:ascii="Times New Roman" w:hAnsi="Times New Roman"/>
          <w:sz w:val="24"/>
          <w:szCs w:val="24"/>
        </w:rPr>
      </w:pPr>
    </w:p>
    <w:p w:rsidR="003003E3" w:rsidRPr="00B62A5C" w:rsidRDefault="003003E3" w:rsidP="003003E3">
      <w:pPr>
        <w:jc w:val="right"/>
      </w:pPr>
      <w:r w:rsidRPr="00B62A5C">
        <w:t>................................................................</w:t>
      </w:r>
    </w:p>
    <w:p w:rsidR="003003E3" w:rsidRPr="00B62A5C" w:rsidRDefault="003003E3" w:rsidP="003003E3">
      <w:pPr>
        <w:ind w:left="6372"/>
      </w:pPr>
      <w:r w:rsidRPr="00B62A5C">
        <w:t>(miejscowość, data)</w:t>
      </w:r>
    </w:p>
    <w:p w:rsidR="003003E3" w:rsidRPr="00B62A5C" w:rsidRDefault="003003E3" w:rsidP="00F3084B">
      <w:pPr>
        <w:rPr>
          <w:b/>
        </w:rPr>
      </w:pPr>
    </w:p>
    <w:p w:rsidR="009532C7" w:rsidRDefault="009532C7" w:rsidP="009532C7">
      <w:pPr>
        <w:jc w:val="center"/>
        <w:rPr>
          <w:b/>
          <w:sz w:val="28"/>
          <w:szCs w:val="28"/>
        </w:rPr>
      </w:pPr>
      <w:r w:rsidRPr="005C2AE7">
        <w:rPr>
          <w:b/>
          <w:sz w:val="28"/>
          <w:szCs w:val="28"/>
        </w:rPr>
        <w:t xml:space="preserve">Oświadczenie w sprawie zaznajomienia z przepisami </w:t>
      </w:r>
    </w:p>
    <w:p w:rsidR="009532C7" w:rsidRPr="005C2AE7" w:rsidRDefault="009532C7" w:rsidP="009532C7">
      <w:pPr>
        <w:jc w:val="center"/>
        <w:rPr>
          <w:b/>
          <w:sz w:val="28"/>
          <w:szCs w:val="28"/>
        </w:rPr>
      </w:pPr>
      <w:r w:rsidRPr="005C2AE7">
        <w:rPr>
          <w:b/>
          <w:sz w:val="28"/>
          <w:szCs w:val="28"/>
        </w:rPr>
        <w:t>dotyczącymi ochrony danych osobowych</w:t>
      </w:r>
    </w:p>
    <w:p w:rsidR="009532C7" w:rsidRDefault="009532C7" w:rsidP="009532C7">
      <w:pPr>
        <w:jc w:val="center"/>
        <w:rPr>
          <w:b/>
        </w:rPr>
      </w:pPr>
    </w:p>
    <w:p w:rsidR="009532C7" w:rsidRDefault="009532C7" w:rsidP="009532C7">
      <w:pPr>
        <w:jc w:val="center"/>
        <w:rPr>
          <w:b/>
        </w:rPr>
      </w:pPr>
    </w:p>
    <w:p w:rsidR="009532C7" w:rsidRDefault="009532C7" w:rsidP="009532C7">
      <w:pPr>
        <w:numPr>
          <w:ilvl w:val="0"/>
          <w:numId w:val="43"/>
        </w:numPr>
        <w:suppressAutoHyphens w:val="0"/>
        <w:spacing w:line="360" w:lineRule="auto"/>
        <w:jc w:val="both"/>
      </w:pPr>
      <w:r>
        <w:t xml:space="preserve">Ja, niżej podpisana(y) </w:t>
      </w:r>
      <w:r>
        <w:rPr>
          <w:b/>
        </w:rPr>
        <w:t>……………………………………………………………………</w:t>
      </w:r>
      <w:r>
        <w:rPr>
          <w:b/>
        </w:rPr>
        <w:br/>
        <w:t xml:space="preserve">                                                            </w:t>
      </w:r>
      <w:r>
        <w:rPr>
          <w:sz w:val="16"/>
          <w:szCs w:val="16"/>
        </w:rPr>
        <w:t>(imię i nazwisko)</w:t>
      </w:r>
    </w:p>
    <w:p w:rsidR="009532C7" w:rsidRPr="00823F18" w:rsidRDefault="009532C7" w:rsidP="009532C7">
      <w:pPr>
        <w:spacing w:line="360" w:lineRule="auto"/>
        <w:jc w:val="both"/>
        <w:rPr>
          <w:i/>
          <w:sz w:val="16"/>
          <w:szCs w:val="16"/>
        </w:rPr>
      </w:pPr>
      <w:r w:rsidRPr="00C25596">
        <w:t xml:space="preserve">jako </w:t>
      </w:r>
      <w:r w:rsidR="00B96250" w:rsidRPr="00C25596">
        <w:t>lekarz udzielający świadczeń medycznych w</w:t>
      </w:r>
      <w:r w:rsidRPr="00C25596">
        <w:t xml:space="preserve"> Wojewódzki</w:t>
      </w:r>
      <w:r w:rsidR="00B96250" w:rsidRPr="00C25596">
        <w:t>m</w:t>
      </w:r>
      <w:r w:rsidRPr="00C25596">
        <w:t xml:space="preserve"> Szpital</w:t>
      </w:r>
      <w:r w:rsidR="00B96250" w:rsidRPr="00C25596">
        <w:t>u</w:t>
      </w:r>
      <w:r w:rsidRPr="00C25596">
        <w:t xml:space="preserve"> Psychiatryczn</w:t>
      </w:r>
      <w:r w:rsidR="00B96250" w:rsidRPr="00C25596">
        <w:t>ym</w:t>
      </w:r>
      <w:r w:rsidRPr="00C25596">
        <w:t xml:space="preserve"> </w:t>
      </w:r>
      <w:r w:rsidR="00823F18" w:rsidRPr="00C25596">
        <w:t xml:space="preserve"> </w:t>
      </w:r>
      <w:r w:rsidRPr="00C25596">
        <w:t xml:space="preserve">w Andrychowie, wiążącym się z wykonywaniem </w:t>
      </w:r>
      <w:r w:rsidR="00823F18" w:rsidRPr="00C25596">
        <w:t>usług</w:t>
      </w:r>
      <w:r w:rsidRPr="00C25596">
        <w:t xml:space="preserve"> przy przetwarzani</w:t>
      </w:r>
      <w:r w:rsidR="00823F18" w:rsidRPr="00C25596">
        <w:t xml:space="preserve">u danych osobowych oświadczam, </w:t>
      </w:r>
      <w:r w:rsidRPr="00C25596">
        <w:t>że</w:t>
      </w:r>
      <w:r w:rsidRPr="00C25596">
        <w:rPr>
          <w:i/>
        </w:rPr>
        <w:t xml:space="preserve"> </w:t>
      </w:r>
      <w:r w:rsidRPr="00C25596">
        <w:t xml:space="preserve">zostałam </w:t>
      </w:r>
      <w:proofErr w:type="spellStart"/>
      <w:r w:rsidRPr="00C25596">
        <w:t>(e</w:t>
      </w:r>
      <w:proofErr w:type="spellEnd"/>
      <w:r w:rsidRPr="00C25596">
        <w:t>m) zaznajomiona (y) z przepisami Rozporzą</w:t>
      </w:r>
      <w:r w:rsidR="00823F18" w:rsidRPr="00C25596">
        <w:t>dzenia</w:t>
      </w:r>
      <w:r w:rsidR="00823F18">
        <w:t xml:space="preserve"> Parlamentu Europejskiego</w:t>
      </w:r>
      <w:r>
        <w:t xml:space="preserve"> i Rady (UE) 2016/679 z dnia 27 kwietnia 2016r. w s</w:t>
      </w:r>
      <w:r w:rsidR="00823F18">
        <w:t xml:space="preserve">prawie ochrony osób fizycznych </w:t>
      </w:r>
      <w:r>
        <w:t>w związku z przetwarzaniem danych osobowych i w sprawie swobodnego przepływu takich danych (ogólne rozporządzenie o ochronie danych) oraz obowiązującą w jednostce:</w:t>
      </w:r>
    </w:p>
    <w:p w:rsidR="009532C7" w:rsidRDefault="009532C7" w:rsidP="009532C7">
      <w:pPr>
        <w:spacing w:line="360" w:lineRule="auto"/>
        <w:jc w:val="both"/>
      </w:pPr>
      <w:r>
        <w:t>-   polityką bezpieczeństwa w zakresie ochrony danych osobowych,</w:t>
      </w:r>
    </w:p>
    <w:p w:rsidR="009532C7" w:rsidRDefault="009532C7" w:rsidP="009532C7">
      <w:pPr>
        <w:spacing w:line="360" w:lineRule="auto"/>
        <w:jc w:val="both"/>
      </w:pPr>
      <w:r>
        <w:t xml:space="preserve">- instrukcją zarządzania systemem informatycznym służącym do przetwarzania danych osobowych, </w:t>
      </w:r>
    </w:p>
    <w:p w:rsidR="009532C7" w:rsidRDefault="009532C7" w:rsidP="009532C7">
      <w:pPr>
        <w:spacing w:line="360" w:lineRule="auto"/>
        <w:jc w:val="both"/>
      </w:pPr>
      <w:r>
        <w:t>-  instrukcją postępowania w sytuacji naruszenia systemu ochrony danych osobowych.</w:t>
      </w:r>
    </w:p>
    <w:p w:rsidR="009532C7" w:rsidRDefault="009532C7" w:rsidP="009532C7">
      <w:pPr>
        <w:spacing w:line="360" w:lineRule="auto"/>
        <w:jc w:val="both"/>
      </w:pPr>
      <w:r>
        <w:t>-  regulaminem użytkowania komputerów przenośnych oraz zewnętrznych nośników dysku.</w:t>
      </w:r>
    </w:p>
    <w:p w:rsidR="009532C7" w:rsidRDefault="009532C7" w:rsidP="009532C7">
      <w:pPr>
        <w:numPr>
          <w:ilvl w:val="0"/>
          <w:numId w:val="43"/>
        </w:numPr>
        <w:suppressAutoHyphens w:val="0"/>
        <w:spacing w:line="360" w:lineRule="auto"/>
        <w:jc w:val="both"/>
      </w:pPr>
      <w:r>
        <w:t>Zobowiązuje się:</w:t>
      </w:r>
    </w:p>
    <w:p w:rsidR="009532C7" w:rsidRDefault="009532C7" w:rsidP="009532C7">
      <w:pPr>
        <w:spacing w:line="360" w:lineRule="auto"/>
        <w:jc w:val="both"/>
      </w:pPr>
      <w:r>
        <w:t>- zachować w tajemnicy dane osobowe, do których mam dostęp w związku z zajmowanym stanowiskiem oraz sposoby ich zabezpieczenia,</w:t>
      </w:r>
    </w:p>
    <w:p w:rsidR="009532C7" w:rsidRDefault="009532C7" w:rsidP="009532C7">
      <w:pPr>
        <w:spacing w:line="360" w:lineRule="auto"/>
        <w:jc w:val="both"/>
      </w:pPr>
      <w:r>
        <w:t>- chronić dane osobowe przed dostępem do nich osób do tego nieupoważnionych.</w:t>
      </w:r>
    </w:p>
    <w:p w:rsidR="009532C7" w:rsidRDefault="009532C7" w:rsidP="009532C7">
      <w:pPr>
        <w:jc w:val="center"/>
      </w:pPr>
    </w:p>
    <w:p w:rsidR="009532C7" w:rsidRDefault="009532C7" w:rsidP="009532C7">
      <w:pPr>
        <w:jc w:val="center"/>
      </w:pPr>
    </w:p>
    <w:p w:rsidR="009532C7" w:rsidRDefault="009532C7" w:rsidP="009532C7">
      <w:pPr>
        <w:jc w:val="center"/>
      </w:pPr>
    </w:p>
    <w:p w:rsidR="009532C7" w:rsidRDefault="009532C7" w:rsidP="009532C7">
      <w:pPr>
        <w:jc w:val="center"/>
      </w:pPr>
      <w:r>
        <w:t xml:space="preserve">                                                          …………………………..</w:t>
      </w:r>
    </w:p>
    <w:p w:rsidR="009532C7" w:rsidRDefault="009532C7" w:rsidP="009532C7">
      <w:pPr>
        <w:jc w:val="center"/>
        <w:rPr>
          <w:sz w:val="20"/>
          <w:szCs w:val="20"/>
        </w:rPr>
      </w:pPr>
      <w:r>
        <w:rPr>
          <w:sz w:val="20"/>
          <w:szCs w:val="20"/>
        </w:rPr>
        <w:t xml:space="preserve">                                                                   </w:t>
      </w:r>
      <w:r w:rsidR="00F3084B">
        <w:rPr>
          <w:sz w:val="20"/>
          <w:szCs w:val="20"/>
        </w:rPr>
        <w:t xml:space="preserve">    </w:t>
      </w:r>
      <w:r>
        <w:rPr>
          <w:sz w:val="20"/>
          <w:szCs w:val="20"/>
        </w:rPr>
        <w:t xml:space="preserve">  (</w:t>
      </w:r>
      <w:r w:rsidRPr="00BA40A4">
        <w:rPr>
          <w:sz w:val="20"/>
          <w:szCs w:val="20"/>
        </w:rPr>
        <w:t>data i podpis</w:t>
      </w:r>
      <w:r w:rsidR="00F3084B">
        <w:rPr>
          <w:sz w:val="20"/>
          <w:szCs w:val="20"/>
        </w:rPr>
        <w:t xml:space="preserve"> upoważnionego</w:t>
      </w:r>
      <w:r>
        <w:rPr>
          <w:sz w:val="20"/>
          <w:szCs w:val="20"/>
        </w:rPr>
        <w:t>)</w:t>
      </w:r>
    </w:p>
    <w:p w:rsidR="009532C7" w:rsidRDefault="009532C7" w:rsidP="009532C7">
      <w:pPr>
        <w:rPr>
          <w:sz w:val="20"/>
          <w:szCs w:val="20"/>
        </w:rPr>
      </w:pPr>
    </w:p>
    <w:p w:rsidR="009532C7" w:rsidRDefault="009532C7" w:rsidP="009532C7">
      <w:pPr>
        <w:rPr>
          <w:sz w:val="20"/>
          <w:szCs w:val="20"/>
        </w:rPr>
      </w:pPr>
    </w:p>
    <w:p w:rsidR="009532C7" w:rsidRPr="003F6478" w:rsidRDefault="009532C7" w:rsidP="009532C7">
      <w:pPr>
        <w:rPr>
          <w:sz w:val="18"/>
          <w:szCs w:val="18"/>
        </w:rPr>
      </w:pPr>
      <w:r w:rsidRPr="003F6478">
        <w:rPr>
          <w:sz w:val="18"/>
          <w:szCs w:val="18"/>
        </w:rPr>
        <w:t>- niniejsze oświadczenie zostało sporządzone w trzech jednobrzmiących egzemplarzach, które otrzymują:</w:t>
      </w:r>
    </w:p>
    <w:p w:rsidR="009532C7" w:rsidRPr="003F6478" w:rsidRDefault="009532C7" w:rsidP="009532C7">
      <w:pPr>
        <w:rPr>
          <w:sz w:val="18"/>
          <w:szCs w:val="18"/>
        </w:rPr>
      </w:pPr>
      <w:r w:rsidRPr="003F6478">
        <w:rPr>
          <w:sz w:val="18"/>
          <w:szCs w:val="18"/>
        </w:rPr>
        <w:t>1. Osoba upoważniona</w:t>
      </w:r>
    </w:p>
    <w:p w:rsidR="009532C7" w:rsidRPr="003F6478" w:rsidRDefault="009532C7" w:rsidP="009532C7">
      <w:pPr>
        <w:rPr>
          <w:sz w:val="18"/>
          <w:szCs w:val="18"/>
        </w:rPr>
      </w:pPr>
      <w:r w:rsidRPr="003F6478">
        <w:rPr>
          <w:sz w:val="18"/>
          <w:szCs w:val="18"/>
        </w:rPr>
        <w:t xml:space="preserve">2. Dział Kadr i Organizacji Pracy – do </w:t>
      </w:r>
      <w:r w:rsidR="00F3084B">
        <w:rPr>
          <w:sz w:val="18"/>
          <w:szCs w:val="18"/>
        </w:rPr>
        <w:t>dokumentacji</w:t>
      </w:r>
      <w:r w:rsidRPr="003F6478">
        <w:rPr>
          <w:sz w:val="18"/>
          <w:szCs w:val="18"/>
        </w:rPr>
        <w:t>.</w:t>
      </w:r>
    </w:p>
    <w:p w:rsidR="009532C7" w:rsidRPr="003F6478" w:rsidRDefault="009532C7" w:rsidP="009532C7">
      <w:pPr>
        <w:rPr>
          <w:sz w:val="18"/>
          <w:szCs w:val="18"/>
        </w:rPr>
      </w:pPr>
      <w:r w:rsidRPr="003F6478">
        <w:rPr>
          <w:sz w:val="18"/>
          <w:szCs w:val="18"/>
        </w:rPr>
        <w:t>3. a/a</w:t>
      </w:r>
    </w:p>
    <w:p w:rsidR="00E61E69" w:rsidRPr="00B62A5C" w:rsidRDefault="00E61E69" w:rsidP="009532C7">
      <w:pPr>
        <w:ind w:left="284" w:hanging="284"/>
        <w:jc w:val="both"/>
        <w:sectPr w:rsidR="00E61E69" w:rsidRPr="00B62A5C" w:rsidSect="003E20BF">
          <w:pgSz w:w="11906" w:h="16838"/>
          <w:pgMar w:top="1418" w:right="1418" w:bottom="1418" w:left="1418" w:header="709" w:footer="709" w:gutter="0"/>
          <w:cols w:space="708"/>
          <w:docGrid w:linePitch="360"/>
        </w:sectPr>
      </w:pPr>
    </w:p>
    <w:p w:rsidR="00F83A68" w:rsidRPr="00B62A5C" w:rsidRDefault="00776792" w:rsidP="00F83A68">
      <w:pPr>
        <w:ind w:left="360"/>
        <w:jc w:val="right"/>
      </w:pPr>
      <w:r w:rsidRPr="00B62A5C">
        <w:lastRenderedPageBreak/>
        <w:t xml:space="preserve">Załącznik nr </w:t>
      </w:r>
      <w:r w:rsidR="00BF77B4">
        <w:t>5</w:t>
      </w:r>
      <w:r w:rsidR="00F83A68" w:rsidRPr="00B62A5C">
        <w:t xml:space="preserve"> do WKO</w:t>
      </w:r>
    </w:p>
    <w:p w:rsidR="00F83A68" w:rsidRPr="00B62A5C" w:rsidRDefault="00F83A68" w:rsidP="00F83A68">
      <w:pPr>
        <w:jc w:val="right"/>
      </w:pPr>
    </w:p>
    <w:p w:rsidR="00E61E69" w:rsidRPr="00B62A5C" w:rsidRDefault="00E61E69" w:rsidP="00E61E69">
      <w:pPr>
        <w:jc w:val="center"/>
        <w:rPr>
          <w:b/>
        </w:rPr>
      </w:pPr>
      <w:r w:rsidRPr="00B62A5C">
        <w:rPr>
          <w:b/>
        </w:rPr>
        <w:t>WYKAZ PODMIOTÓW LECZNICZYCH, LEKARZY WYKONUJĄCYCH DZIAŁALNOŚĆ LECZNICZĄ W FORMIE JEDNOOSOBOWEJ DZIAŁALNOŚCI GOSPODARCZEJ, LEKARZY BĘDĄCYCH PRACOWNIKAMI OFERENTA</w:t>
      </w:r>
    </w:p>
    <w:p w:rsidR="00F83A68" w:rsidRPr="00B62A5C" w:rsidRDefault="00F83A68" w:rsidP="00F83A68">
      <w:pPr>
        <w:pStyle w:val="Zwykytekst1"/>
        <w:rPr>
          <w:rFonts w:ascii="Times New Roman" w:hAnsi="Times New Roman"/>
          <w:sz w:val="24"/>
          <w:szCs w:val="24"/>
        </w:rPr>
      </w:pPr>
    </w:p>
    <w:p w:rsidR="00E61E69" w:rsidRPr="00B62A5C" w:rsidRDefault="00E61E69" w:rsidP="00E61E69">
      <w:pPr>
        <w:jc w:val="center"/>
        <w:rPr>
          <w:b/>
        </w:rPr>
      </w:pPr>
    </w:p>
    <w:p w:rsidR="00E61E69" w:rsidRPr="00B62A5C" w:rsidRDefault="00E61E69" w:rsidP="00E61E69">
      <w:pPr>
        <w:ind w:left="30"/>
        <w:jc w:val="both"/>
      </w:pPr>
      <w:r w:rsidRPr="00B62A5C">
        <w:t xml:space="preserve">TABELA NR 1* </w:t>
      </w:r>
    </w:p>
    <w:tbl>
      <w:tblPr>
        <w:tblW w:w="0" w:type="auto"/>
        <w:tblInd w:w="55" w:type="dxa"/>
        <w:tblLayout w:type="fixed"/>
        <w:tblCellMar>
          <w:top w:w="55" w:type="dxa"/>
          <w:left w:w="55" w:type="dxa"/>
          <w:bottom w:w="55" w:type="dxa"/>
          <w:right w:w="55" w:type="dxa"/>
        </w:tblCellMar>
        <w:tblLook w:val="0000"/>
      </w:tblPr>
      <w:tblGrid>
        <w:gridCol w:w="525"/>
        <w:gridCol w:w="3161"/>
        <w:gridCol w:w="2551"/>
        <w:gridCol w:w="2268"/>
        <w:gridCol w:w="2127"/>
        <w:gridCol w:w="2976"/>
      </w:tblGrid>
      <w:tr w:rsidR="002859A4" w:rsidRPr="00B62A5C" w:rsidTr="002859A4">
        <w:tc>
          <w:tcPr>
            <w:tcW w:w="525" w:type="dxa"/>
            <w:vMerge w:val="restart"/>
            <w:tcBorders>
              <w:top w:val="single" w:sz="4" w:space="0" w:color="000000"/>
              <w:left w:val="single" w:sz="4" w:space="0" w:color="000000"/>
              <w:bottom w:val="single" w:sz="1" w:space="0" w:color="000000"/>
            </w:tcBorders>
            <w:shd w:val="clear" w:color="auto" w:fill="E6E6FF"/>
            <w:vAlign w:val="center"/>
          </w:tcPr>
          <w:p w:rsidR="002859A4" w:rsidRPr="00B62A5C" w:rsidRDefault="002859A4" w:rsidP="00557623">
            <w:pPr>
              <w:pStyle w:val="Zawartotabeli"/>
              <w:snapToGrid w:val="0"/>
              <w:jc w:val="center"/>
              <w:rPr>
                <w:b/>
                <w:bCs/>
              </w:rPr>
            </w:pPr>
            <w:r w:rsidRPr="00B62A5C">
              <w:rPr>
                <w:b/>
                <w:bCs/>
              </w:rPr>
              <w:t>Lp.</w:t>
            </w:r>
          </w:p>
        </w:tc>
        <w:tc>
          <w:tcPr>
            <w:tcW w:w="3161" w:type="dxa"/>
            <w:vMerge w:val="restart"/>
            <w:tcBorders>
              <w:top w:val="single" w:sz="4" w:space="0" w:color="000000"/>
              <w:left w:val="single" w:sz="1" w:space="0" w:color="000000"/>
              <w:bottom w:val="single" w:sz="1" w:space="0" w:color="000000"/>
            </w:tcBorders>
            <w:shd w:val="clear" w:color="auto" w:fill="E6E6FF"/>
            <w:vAlign w:val="center"/>
          </w:tcPr>
          <w:p w:rsidR="002859A4" w:rsidRPr="00B62A5C" w:rsidRDefault="002859A4" w:rsidP="00557623">
            <w:pPr>
              <w:pStyle w:val="Zawartotabeli"/>
              <w:snapToGrid w:val="0"/>
              <w:jc w:val="center"/>
              <w:rPr>
                <w:b/>
                <w:bCs/>
              </w:rPr>
            </w:pPr>
            <w:r w:rsidRPr="00B62A5C">
              <w:rPr>
                <w:b/>
                <w:bCs/>
              </w:rPr>
              <w:t>Nazwa podmiotu leczniczego</w:t>
            </w:r>
          </w:p>
        </w:tc>
        <w:tc>
          <w:tcPr>
            <w:tcW w:w="2551" w:type="dxa"/>
            <w:vMerge w:val="restart"/>
            <w:tcBorders>
              <w:top w:val="single" w:sz="4" w:space="0" w:color="000000"/>
              <w:left w:val="single" w:sz="1" w:space="0" w:color="000000"/>
              <w:bottom w:val="single" w:sz="1" w:space="0" w:color="000000"/>
            </w:tcBorders>
            <w:shd w:val="clear" w:color="auto" w:fill="E6E6FF"/>
            <w:vAlign w:val="center"/>
          </w:tcPr>
          <w:p w:rsidR="002859A4" w:rsidRPr="00B62A5C" w:rsidRDefault="002859A4" w:rsidP="00557623">
            <w:pPr>
              <w:pStyle w:val="Zawartotabeli"/>
              <w:snapToGrid w:val="0"/>
              <w:jc w:val="center"/>
              <w:rPr>
                <w:b/>
                <w:bCs/>
              </w:rPr>
            </w:pPr>
            <w:r w:rsidRPr="00B62A5C">
              <w:rPr>
                <w:b/>
                <w:bCs/>
              </w:rPr>
              <w:t>Adres podmiotu</w:t>
            </w:r>
          </w:p>
        </w:tc>
        <w:tc>
          <w:tcPr>
            <w:tcW w:w="7371" w:type="dxa"/>
            <w:gridSpan w:val="3"/>
            <w:tcBorders>
              <w:top w:val="single" w:sz="4" w:space="0" w:color="000000"/>
              <w:left w:val="single" w:sz="1" w:space="0" w:color="000000"/>
              <w:bottom w:val="single" w:sz="1" w:space="0" w:color="000000"/>
              <w:right w:val="single" w:sz="4" w:space="0" w:color="000000"/>
            </w:tcBorders>
            <w:shd w:val="clear" w:color="auto" w:fill="E6E6FF"/>
            <w:vAlign w:val="center"/>
          </w:tcPr>
          <w:p w:rsidR="002859A4" w:rsidRPr="00B62A5C" w:rsidRDefault="002859A4" w:rsidP="00557623">
            <w:pPr>
              <w:pStyle w:val="Zawartotabeli"/>
              <w:snapToGrid w:val="0"/>
              <w:jc w:val="center"/>
              <w:rPr>
                <w:b/>
                <w:bCs/>
              </w:rPr>
            </w:pPr>
            <w:r w:rsidRPr="00B62A5C">
              <w:rPr>
                <w:b/>
                <w:bCs/>
              </w:rPr>
              <w:t>Lekarze za pomocą, których będzie realizowany przedmiot konkursu</w:t>
            </w:r>
          </w:p>
        </w:tc>
      </w:tr>
      <w:tr w:rsidR="002859A4" w:rsidRPr="00B62A5C" w:rsidTr="002859A4">
        <w:tc>
          <w:tcPr>
            <w:tcW w:w="525" w:type="dxa"/>
            <w:vMerge/>
            <w:tcBorders>
              <w:left w:val="single" w:sz="4" w:space="0" w:color="000000"/>
              <w:bottom w:val="single" w:sz="1" w:space="0" w:color="000000"/>
            </w:tcBorders>
            <w:shd w:val="clear" w:color="auto" w:fill="E6E6FF"/>
            <w:vAlign w:val="center"/>
          </w:tcPr>
          <w:p w:rsidR="002859A4" w:rsidRPr="00B62A5C" w:rsidRDefault="002859A4" w:rsidP="00557623">
            <w:pPr>
              <w:pStyle w:val="Zawartotabeli"/>
              <w:snapToGrid w:val="0"/>
              <w:jc w:val="center"/>
              <w:rPr>
                <w:b/>
                <w:bCs/>
              </w:rPr>
            </w:pPr>
          </w:p>
        </w:tc>
        <w:tc>
          <w:tcPr>
            <w:tcW w:w="3161" w:type="dxa"/>
            <w:vMerge/>
            <w:tcBorders>
              <w:left w:val="single" w:sz="1" w:space="0" w:color="000000"/>
              <w:bottom w:val="single" w:sz="1" w:space="0" w:color="000000"/>
            </w:tcBorders>
            <w:shd w:val="clear" w:color="auto" w:fill="E6E6FF"/>
            <w:vAlign w:val="center"/>
          </w:tcPr>
          <w:p w:rsidR="002859A4" w:rsidRPr="00B62A5C" w:rsidRDefault="002859A4" w:rsidP="00557623">
            <w:pPr>
              <w:pStyle w:val="Zawartotabeli"/>
              <w:snapToGrid w:val="0"/>
              <w:jc w:val="center"/>
              <w:rPr>
                <w:b/>
                <w:bCs/>
              </w:rPr>
            </w:pPr>
          </w:p>
        </w:tc>
        <w:tc>
          <w:tcPr>
            <w:tcW w:w="2551" w:type="dxa"/>
            <w:vMerge/>
            <w:tcBorders>
              <w:left w:val="single" w:sz="1" w:space="0" w:color="000000"/>
              <w:bottom w:val="single" w:sz="1" w:space="0" w:color="000000"/>
            </w:tcBorders>
            <w:shd w:val="clear" w:color="auto" w:fill="E6E6FF"/>
            <w:vAlign w:val="center"/>
          </w:tcPr>
          <w:p w:rsidR="002859A4" w:rsidRPr="00B62A5C" w:rsidRDefault="002859A4" w:rsidP="00557623">
            <w:pPr>
              <w:pStyle w:val="Zawartotabeli"/>
              <w:snapToGrid w:val="0"/>
              <w:jc w:val="center"/>
              <w:rPr>
                <w:b/>
                <w:bCs/>
              </w:rPr>
            </w:pPr>
          </w:p>
        </w:tc>
        <w:tc>
          <w:tcPr>
            <w:tcW w:w="2268" w:type="dxa"/>
            <w:tcBorders>
              <w:left w:val="single" w:sz="1" w:space="0" w:color="000000"/>
              <w:bottom w:val="single" w:sz="1" w:space="0" w:color="000000"/>
            </w:tcBorders>
            <w:shd w:val="clear" w:color="auto" w:fill="E6E6FF"/>
            <w:vAlign w:val="center"/>
          </w:tcPr>
          <w:p w:rsidR="002859A4" w:rsidRPr="00B62A5C" w:rsidRDefault="002859A4" w:rsidP="00557623">
            <w:pPr>
              <w:pStyle w:val="Zawartotabeli"/>
              <w:snapToGrid w:val="0"/>
              <w:jc w:val="center"/>
              <w:rPr>
                <w:b/>
                <w:bCs/>
              </w:rPr>
            </w:pPr>
            <w:r w:rsidRPr="00B62A5C">
              <w:rPr>
                <w:b/>
                <w:bCs/>
              </w:rPr>
              <w:t>Imię i nazwisko</w:t>
            </w:r>
          </w:p>
        </w:tc>
        <w:tc>
          <w:tcPr>
            <w:tcW w:w="2127" w:type="dxa"/>
            <w:tcBorders>
              <w:left w:val="single" w:sz="1" w:space="0" w:color="000000"/>
              <w:bottom w:val="single" w:sz="1" w:space="0" w:color="000000"/>
            </w:tcBorders>
            <w:shd w:val="clear" w:color="auto" w:fill="E6E6FF"/>
            <w:vAlign w:val="center"/>
          </w:tcPr>
          <w:p w:rsidR="002859A4" w:rsidRPr="00B62A5C" w:rsidRDefault="002859A4" w:rsidP="007534C0">
            <w:pPr>
              <w:pStyle w:val="Zawartotabeli"/>
              <w:snapToGrid w:val="0"/>
              <w:jc w:val="center"/>
              <w:rPr>
                <w:b/>
                <w:bCs/>
              </w:rPr>
            </w:pPr>
            <w:r w:rsidRPr="00B62A5C">
              <w:rPr>
                <w:b/>
                <w:bCs/>
              </w:rPr>
              <w:t>Numer prawa wykonywania zawodu</w:t>
            </w:r>
          </w:p>
        </w:tc>
        <w:tc>
          <w:tcPr>
            <w:tcW w:w="2976" w:type="dxa"/>
            <w:tcBorders>
              <w:left w:val="single" w:sz="1" w:space="0" w:color="000000"/>
              <w:bottom w:val="single" w:sz="1" w:space="0" w:color="000000"/>
              <w:right w:val="single" w:sz="4" w:space="0" w:color="000000"/>
            </w:tcBorders>
            <w:shd w:val="clear" w:color="auto" w:fill="E6E6FF"/>
            <w:vAlign w:val="center"/>
          </w:tcPr>
          <w:p w:rsidR="002859A4" w:rsidRPr="00B62A5C" w:rsidRDefault="002859A4" w:rsidP="00557623">
            <w:pPr>
              <w:pStyle w:val="Zawartotabeli"/>
              <w:snapToGrid w:val="0"/>
              <w:jc w:val="center"/>
              <w:rPr>
                <w:b/>
                <w:bCs/>
              </w:rPr>
            </w:pPr>
            <w:r w:rsidRPr="00B62A5C">
              <w:rPr>
                <w:b/>
                <w:bCs/>
              </w:rPr>
              <w:t>Rodzaj stosunku prawnego wiążącego lekarza z podmiotem leczniczym</w:t>
            </w:r>
          </w:p>
          <w:p w:rsidR="002859A4" w:rsidRPr="00B62A5C" w:rsidRDefault="002859A4" w:rsidP="00557623">
            <w:pPr>
              <w:pStyle w:val="Zawartotabeli"/>
              <w:snapToGrid w:val="0"/>
              <w:jc w:val="center"/>
              <w:rPr>
                <w:b/>
                <w:bCs/>
              </w:rPr>
            </w:pPr>
            <w:r w:rsidRPr="00B62A5C">
              <w:rPr>
                <w:b/>
                <w:bCs/>
              </w:rPr>
              <w:t>(np. umowa o pracę, umowa zlecenia)</w:t>
            </w: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4"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4"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4"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4"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4"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4" w:space="0" w:color="000000"/>
              <w:right w:val="single" w:sz="4" w:space="0" w:color="000000"/>
            </w:tcBorders>
            <w:shd w:val="clear" w:color="auto" w:fill="auto"/>
          </w:tcPr>
          <w:p w:rsidR="002859A4" w:rsidRPr="00B62A5C" w:rsidRDefault="002859A4" w:rsidP="00557623">
            <w:pPr>
              <w:pStyle w:val="Zawartotabeli"/>
              <w:snapToGrid w:val="0"/>
            </w:pPr>
          </w:p>
        </w:tc>
      </w:tr>
    </w:tbl>
    <w:p w:rsidR="00E61E69" w:rsidRPr="00B62A5C" w:rsidRDefault="00E61E69" w:rsidP="00E61E69">
      <w:pPr>
        <w:tabs>
          <w:tab w:val="left" w:pos="283"/>
        </w:tabs>
        <w:overflowPunct w:val="0"/>
        <w:autoSpaceDE w:val="0"/>
        <w:ind w:firstLine="15"/>
        <w:jc w:val="both"/>
        <w:textAlignment w:val="baseline"/>
      </w:pPr>
    </w:p>
    <w:p w:rsidR="00E61E69" w:rsidRPr="00B62A5C" w:rsidRDefault="00E61E69" w:rsidP="00E61E69">
      <w:pPr>
        <w:tabs>
          <w:tab w:val="left" w:pos="283"/>
        </w:tabs>
        <w:overflowPunct w:val="0"/>
        <w:autoSpaceDE w:val="0"/>
        <w:ind w:firstLine="15"/>
        <w:jc w:val="both"/>
        <w:textAlignment w:val="baseline"/>
      </w:pPr>
    </w:p>
    <w:p w:rsidR="00E61E69" w:rsidRPr="00B62A5C" w:rsidRDefault="00E61E69" w:rsidP="00E61E69">
      <w:pPr>
        <w:tabs>
          <w:tab w:val="left" w:pos="283"/>
        </w:tabs>
        <w:overflowPunct w:val="0"/>
        <w:autoSpaceDE w:val="0"/>
        <w:ind w:firstLine="15"/>
        <w:jc w:val="both"/>
        <w:textAlignment w:val="baseline"/>
      </w:pPr>
    </w:p>
    <w:p w:rsidR="00E61E69" w:rsidRDefault="00E61E69" w:rsidP="00E61E69">
      <w:pPr>
        <w:ind w:firstLine="30"/>
      </w:pPr>
      <w:r w:rsidRPr="00B62A5C">
        <w:t>* Dotyczy przypadku</w:t>
      </w:r>
      <w:r w:rsidR="003003E3" w:rsidRPr="00B62A5C">
        <w:t>,</w:t>
      </w:r>
      <w:r w:rsidRPr="00B62A5C">
        <w:t xml:space="preserve"> kiedy Oferent będzie realizował przedmiot konkursu za pomocą innego podmiotu leczniczego</w:t>
      </w:r>
    </w:p>
    <w:p w:rsidR="00E61E69" w:rsidRPr="00B62A5C" w:rsidRDefault="00E61E69" w:rsidP="0030342E">
      <w:pPr>
        <w:ind w:firstLine="30"/>
      </w:pPr>
    </w:p>
    <w:p w:rsidR="00E61E69" w:rsidRPr="00B62A5C" w:rsidRDefault="00E61E69" w:rsidP="00E61E69">
      <w:r w:rsidRPr="00B62A5C">
        <w:t>TABELA NR 2**</w:t>
      </w:r>
    </w:p>
    <w:tbl>
      <w:tblPr>
        <w:tblW w:w="0" w:type="auto"/>
        <w:tblInd w:w="55" w:type="dxa"/>
        <w:tblLayout w:type="fixed"/>
        <w:tblCellMar>
          <w:top w:w="55" w:type="dxa"/>
          <w:left w:w="55" w:type="dxa"/>
          <w:bottom w:w="55" w:type="dxa"/>
          <w:right w:w="55" w:type="dxa"/>
        </w:tblCellMar>
        <w:tblLook w:val="0000"/>
      </w:tblPr>
      <w:tblGrid>
        <w:gridCol w:w="660"/>
        <w:gridCol w:w="4950"/>
        <w:gridCol w:w="4065"/>
        <w:gridCol w:w="3792"/>
      </w:tblGrid>
      <w:tr w:rsidR="007534C0" w:rsidRPr="00B62A5C" w:rsidTr="007534C0">
        <w:tc>
          <w:tcPr>
            <w:tcW w:w="660" w:type="dxa"/>
            <w:tcBorders>
              <w:top w:val="single" w:sz="1" w:space="0" w:color="000000"/>
              <w:left w:val="single" w:sz="1" w:space="0" w:color="000000"/>
              <w:bottom w:val="single" w:sz="1" w:space="0" w:color="000000"/>
            </w:tcBorders>
            <w:shd w:val="clear" w:color="auto" w:fill="E6E6FF"/>
            <w:vAlign w:val="center"/>
          </w:tcPr>
          <w:p w:rsidR="007534C0" w:rsidRPr="00B62A5C" w:rsidRDefault="007534C0" w:rsidP="00557623">
            <w:pPr>
              <w:pStyle w:val="Zawartotabeli"/>
              <w:snapToGrid w:val="0"/>
              <w:jc w:val="center"/>
              <w:rPr>
                <w:b/>
                <w:bCs/>
              </w:rPr>
            </w:pPr>
            <w:r w:rsidRPr="00B62A5C">
              <w:rPr>
                <w:b/>
                <w:bCs/>
              </w:rPr>
              <w:t>Lp.</w:t>
            </w:r>
          </w:p>
        </w:tc>
        <w:tc>
          <w:tcPr>
            <w:tcW w:w="4950" w:type="dxa"/>
            <w:tcBorders>
              <w:top w:val="single" w:sz="1" w:space="0" w:color="000000"/>
              <w:left w:val="single" w:sz="1" w:space="0" w:color="000000"/>
              <w:bottom w:val="single" w:sz="1" w:space="0" w:color="000000"/>
            </w:tcBorders>
            <w:shd w:val="clear" w:color="auto" w:fill="E6E6FF"/>
            <w:vAlign w:val="center"/>
          </w:tcPr>
          <w:p w:rsidR="007534C0" w:rsidRPr="00B62A5C" w:rsidRDefault="007534C0" w:rsidP="00557623">
            <w:pPr>
              <w:pStyle w:val="Zawartotabeli"/>
              <w:snapToGrid w:val="0"/>
              <w:jc w:val="center"/>
              <w:rPr>
                <w:b/>
                <w:bCs/>
              </w:rPr>
            </w:pPr>
            <w:r w:rsidRPr="00B62A5C">
              <w:rPr>
                <w:b/>
                <w:bCs/>
              </w:rPr>
              <w:t>Imię i nazwisko</w:t>
            </w:r>
          </w:p>
        </w:tc>
        <w:tc>
          <w:tcPr>
            <w:tcW w:w="4065" w:type="dxa"/>
            <w:tcBorders>
              <w:top w:val="single" w:sz="1" w:space="0" w:color="000000"/>
              <w:left w:val="single" w:sz="1" w:space="0" w:color="000000"/>
              <w:bottom w:val="single" w:sz="1" w:space="0" w:color="000000"/>
            </w:tcBorders>
            <w:shd w:val="clear" w:color="auto" w:fill="E6E6FF"/>
            <w:vAlign w:val="center"/>
          </w:tcPr>
          <w:p w:rsidR="007534C0" w:rsidRPr="00B62A5C" w:rsidRDefault="007534C0" w:rsidP="00557623">
            <w:pPr>
              <w:pStyle w:val="Zawartotabeli"/>
              <w:snapToGrid w:val="0"/>
              <w:jc w:val="center"/>
              <w:rPr>
                <w:b/>
                <w:bCs/>
              </w:rPr>
            </w:pPr>
            <w:r w:rsidRPr="00B62A5C">
              <w:rPr>
                <w:b/>
                <w:bCs/>
              </w:rPr>
              <w:t>Numer prawa wykonywania zawodu</w:t>
            </w:r>
          </w:p>
        </w:tc>
        <w:tc>
          <w:tcPr>
            <w:tcW w:w="3792" w:type="dxa"/>
            <w:tcBorders>
              <w:top w:val="single" w:sz="1" w:space="0" w:color="000000"/>
              <w:left w:val="single" w:sz="1" w:space="0" w:color="000000"/>
              <w:bottom w:val="single" w:sz="1" w:space="0" w:color="000000"/>
              <w:right w:val="single" w:sz="1" w:space="0" w:color="000000"/>
            </w:tcBorders>
            <w:shd w:val="clear" w:color="auto" w:fill="E6E6FF"/>
            <w:vAlign w:val="center"/>
          </w:tcPr>
          <w:p w:rsidR="007534C0" w:rsidRPr="00B62A5C" w:rsidRDefault="007534C0" w:rsidP="00557623">
            <w:pPr>
              <w:pStyle w:val="Zawartotabeli"/>
              <w:snapToGrid w:val="0"/>
              <w:jc w:val="center"/>
              <w:rPr>
                <w:b/>
                <w:bCs/>
              </w:rPr>
            </w:pPr>
            <w:r w:rsidRPr="00B62A5C">
              <w:rPr>
                <w:b/>
                <w:bCs/>
              </w:rPr>
              <w:t>Rodzaj stosunku prawnego wiążącego lekarza z Oferentem</w:t>
            </w:r>
          </w:p>
          <w:p w:rsidR="007534C0" w:rsidRPr="00B62A5C" w:rsidRDefault="007534C0" w:rsidP="00557623">
            <w:pPr>
              <w:pStyle w:val="Zawartotabeli"/>
              <w:snapToGrid w:val="0"/>
              <w:jc w:val="center"/>
              <w:rPr>
                <w:b/>
                <w:bCs/>
              </w:rPr>
            </w:pPr>
            <w:r w:rsidRPr="00B62A5C">
              <w:rPr>
                <w:b/>
                <w:bCs/>
              </w:rPr>
              <w:t>(np. umowa o pracę, umowa zlecenia)</w:t>
            </w: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bl>
    <w:p w:rsidR="007534C0" w:rsidRPr="00B62A5C" w:rsidRDefault="007534C0" w:rsidP="00E61E69"/>
    <w:p w:rsidR="00E61E69" w:rsidRPr="00B62A5C" w:rsidRDefault="00E61E69" w:rsidP="00E61E69">
      <w:pPr>
        <w:ind w:left="4890"/>
        <w:jc w:val="right"/>
      </w:pPr>
      <w:r w:rsidRPr="00B62A5C">
        <w:t>…………………………………….</w:t>
      </w:r>
    </w:p>
    <w:p w:rsidR="00E61E69" w:rsidRPr="00B62A5C" w:rsidRDefault="00E61E69" w:rsidP="00E61E69">
      <w:pPr>
        <w:spacing w:after="240"/>
        <w:ind w:firstLine="5385"/>
        <w:jc w:val="right"/>
      </w:pPr>
      <w:r w:rsidRPr="00B62A5C">
        <w:t xml:space="preserve">                    data i podpis Oferenta</w:t>
      </w:r>
    </w:p>
    <w:p w:rsidR="00E61E69" w:rsidRPr="00B62A5C" w:rsidRDefault="00E61E69" w:rsidP="00E61E69">
      <w:pPr>
        <w:spacing w:after="240"/>
        <w:ind w:firstLine="5385"/>
        <w:jc w:val="right"/>
      </w:pPr>
    </w:p>
    <w:p w:rsidR="00E61E69" w:rsidRPr="00B62A5C" w:rsidRDefault="00E61E69" w:rsidP="00E61E69">
      <w:pPr>
        <w:spacing w:after="240"/>
        <w:jc w:val="both"/>
      </w:pPr>
      <w:r w:rsidRPr="00B62A5C">
        <w:t>** Dotyczy przypadku</w:t>
      </w:r>
      <w:r w:rsidR="003003E3" w:rsidRPr="00B62A5C">
        <w:t>,</w:t>
      </w:r>
      <w:r w:rsidRPr="00B62A5C">
        <w:t xml:space="preserve"> kiedy Oferent będzie realizował przedmiot konkursu za pomocą lekarzy będących jego pracownikami bądź wykonujących działalność leczniczą w formie jednoosobowej działalności gospodarczej</w:t>
      </w:r>
    </w:p>
    <w:sectPr w:rsidR="00E61E69" w:rsidRPr="00B62A5C" w:rsidSect="003E20BF">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AF7" w:rsidRDefault="00762AF7" w:rsidP="00401E90">
      <w:r>
        <w:separator/>
      </w:r>
    </w:p>
  </w:endnote>
  <w:endnote w:type="continuationSeparator" w:id="0">
    <w:p w:rsidR="00762AF7" w:rsidRDefault="00762AF7" w:rsidP="00401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limbachItcTEE">
    <w:altName w:val="Courier New"/>
    <w:panose1 w:val="00000000000000000000"/>
    <w:charset w:val="00"/>
    <w:family w:val="decorative"/>
    <w:notTrueType/>
    <w:pitch w:val="variable"/>
    <w:sig w:usb0="00000007" w:usb1="00000000" w:usb2="00000000" w:usb3="00000000" w:csb0="00000083" w:csb1="00000000"/>
  </w:font>
  <w:font w:name="Andale Sans UI">
    <w:altName w:val="Arial Unicode MS"/>
    <w:charset w:val="EE"/>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MT">
    <w:altName w:val="Arial"/>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50C" w:rsidRPr="00E835B1" w:rsidRDefault="00B7250C" w:rsidP="00E835B1">
    <w:pPr>
      <w:pStyle w:val="Stopka"/>
      <w:jc w:val="right"/>
      <w:rPr>
        <w:rFonts w:ascii="Verdana" w:hAnsi="Verdana"/>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AF7" w:rsidRDefault="00762AF7" w:rsidP="00401E90">
      <w:r>
        <w:separator/>
      </w:r>
    </w:p>
  </w:footnote>
  <w:footnote w:type="continuationSeparator" w:id="0">
    <w:p w:rsidR="00762AF7" w:rsidRDefault="00762AF7" w:rsidP="00401E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0000002"/>
    <w:multiLevelType w:val="multilevel"/>
    <w:tmpl w:val="00000002"/>
    <w:lvl w:ilvl="0">
      <w:start w:val="5"/>
      <w:numFmt w:val="decimal"/>
      <w:lvlText w:val="%1."/>
      <w:lvlJc w:val="left"/>
      <w:pPr>
        <w:tabs>
          <w:tab w:val="num" w:pos="644"/>
        </w:tabs>
        <w:ind w:left="644" w:hanging="284"/>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5292FD9C"/>
    <w:name w:val="WW8Num3"/>
    <w:lvl w:ilvl="0">
      <w:start w:val="2"/>
      <w:numFmt w:val="decimal"/>
      <w:lvlText w:val="%1."/>
      <w:lvlJc w:val="left"/>
      <w:pPr>
        <w:ind w:left="686" w:hanging="360"/>
      </w:pPr>
      <w:rPr>
        <w:rFonts w:hint="default"/>
      </w:rPr>
    </w:lvl>
    <w:lvl w:ilvl="1">
      <w:start w:val="1"/>
      <w:numFmt w:val="lowerLetter"/>
      <w:lvlText w:val="%2)"/>
      <w:lvlJc w:val="left"/>
      <w:pPr>
        <w:tabs>
          <w:tab w:val="num" w:pos="1406"/>
        </w:tabs>
        <w:ind w:left="1406" w:hanging="360"/>
      </w:pPr>
    </w:lvl>
    <w:lvl w:ilvl="2">
      <w:start w:val="1"/>
      <w:numFmt w:val="lowerRoman"/>
      <w:lvlText w:val="%3."/>
      <w:lvlJc w:val="left"/>
      <w:pPr>
        <w:tabs>
          <w:tab w:val="num" w:pos="2126"/>
        </w:tabs>
        <w:ind w:left="2126" w:hanging="180"/>
      </w:pPr>
    </w:lvl>
    <w:lvl w:ilvl="3">
      <w:start w:val="1"/>
      <w:numFmt w:val="decimal"/>
      <w:lvlText w:val="%4."/>
      <w:lvlJc w:val="left"/>
      <w:pPr>
        <w:tabs>
          <w:tab w:val="num" w:pos="2846"/>
        </w:tabs>
        <w:ind w:left="2846" w:hanging="360"/>
      </w:pPr>
    </w:lvl>
    <w:lvl w:ilvl="4">
      <w:start w:val="1"/>
      <w:numFmt w:val="decimal"/>
      <w:lvlText w:val="%5)"/>
      <w:lvlJc w:val="left"/>
      <w:pPr>
        <w:tabs>
          <w:tab w:val="num" w:pos="3566"/>
        </w:tabs>
        <w:ind w:left="3566" w:hanging="360"/>
      </w:pPr>
    </w:lvl>
    <w:lvl w:ilvl="5">
      <w:start w:val="1"/>
      <w:numFmt w:val="lowerRoman"/>
      <w:lvlText w:val="%6."/>
      <w:lvlJc w:val="left"/>
      <w:pPr>
        <w:tabs>
          <w:tab w:val="num" w:pos="4286"/>
        </w:tabs>
        <w:ind w:left="4286" w:hanging="180"/>
      </w:pPr>
    </w:lvl>
    <w:lvl w:ilvl="6">
      <w:start w:val="1"/>
      <w:numFmt w:val="decimal"/>
      <w:lvlText w:val="%7."/>
      <w:lvlJc w:val="left"/>
      <w:pPr>
        <w:tabs>
          <w:tab w:val="num" w:pos="326"/>
        </w:tabs>
        <w:ind w:left="326" w:hanging="360"/>
      </w:pPr>
    </w:lvl>
    <w:lvl w:ilvl="7">
      <w:start w:val="1"/>
      <w:numFmt w:val="lowerLetter"/>
      <w:lvlText w:val="%8."/>
      <w:lvlJc w:val="left"/>
      <w:pPr>
        <w:tabs>
          <w:tab w:val="num" w:pos="5726"/>
        </w:tabs>
        <w:ind w:left="5726" w:hanging="360"/>
      </w:pPr>
    </w:lvl>
    <w:lvl w:ilvl="8">
      <w:start w:val="1"/>
      <w:numFmt w:val="lowerRoman"/>
      <w:lvlText w:val="%9."/>
      <w:lvlJc w:val="left"/>
      <w:pPr>
        <w:tabs>
          <w:tab w:val="num" w:pos="6446"/>
        </w:tabs>
        <w:ind w:left="6446" w:hanging="180"/>
      </w:pPr>
    </w:lvl>
  </w:abstractNum>
  <w:abstractNum w:abstractNumId="3">
    <w:nsid w:val="00000004"/>
    <w:multiLevelType w:val="multilevel"/>
    <w:tmpl w:val="00000004"/>
    <w:name w:val="WW8Num4"/>
    <w:lvl w:ilvl="0">
      <w:start w:val="1"/>
      <w:numFmt w:val="decimal"/>
      <w:lvlText w:val="%1."/>
      <w:lvlJc w:val="left"/>
      <w:pPr>
        <w:tabs>
          <w:tab w:val="num" w:pos="644"/>
        </w:tabs>
        <w:ind w:left="644" w:hanging="284"/>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suff w:val="nothing"/>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644"/>
        </w:tabs>
        <w:ind w:left="644" w:hanging="284"/>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multilevel"/>
    <w:tmpl w:val="4462D392"/>
    <w:name w:val="WW8Num9"/>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7F74F920"/>
    <w:name w:val="WW8Num1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644"/>
        </w:tabs>
        <w:ind w:left="644" w:hanging="284"/>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17"/>
    <w:multiLevelType w:val="multilevel"/>
    <w:tmpl w:val="D2BAEA4C"/>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04962E6E"/>
    <w:multiLevelType w:val="hybridMultilevel"/>
    <w:tmpl w:val="375043BA"/>
    <w:lvl w:ilvl="0" w:tplc="E1C038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6F922A6"/>
    <w:multiLevelType w:val="hybridMultilevel"/>
    <w:tmpl w:val="E934310A"/>
    <w:lvl w:ilvl="0" w:tplc="DD78C23E">
      <w:start w:val="1"/>
      <w:numFmt w:val="decimal"/>
      <w:lvlText w:val="%1."/>
      <w:lvlJc w:val="left"/>
      <w:pPr>
        <w:tabs>
          <w:tab w:val="num" w:pos="284"/>
        </w:tabs>
        <w:ind w:left="284" w:hanging="284"/>
      </w:pPr>
      <w:rPr>
        <w:rFonts w:hint="default"/>
        <w:b w:val="0"/>
        <w:strike w:val="0"/>
        <w:sz w:val="24"/>
        <w:szCs w:val="24"/>
      </w:rPr>
    </w:lvl>
    <w:lvl w:ilvl="1" w:tplc="241EE322">
      <w:start w:val="1"/>
      <w:numFmt w:val="decimal"/>
      <w:lvlText w:val="%2."/>
      <w:lvlJc w:val="left"/>
      <w:pPr>
        <w:tabs>
          <w:tab w:val="num" w:pos="0"/>
        </w:tabs>
        <w:ind w:left="284" w:hanging="284"/>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BCD5B87"/>
    <w:multiLevelType w:val="multilevel"/>
    <w:tmpl w:val="153CDEE6"/>
    <w:lvl w:ilvl="0">
      <w:start w:val="1"/>
      <w:numFmt w:val="decimal"/>
      <w:lvlText w:val="%1)"/>
      <w:lvlJc w:val="left"/>
      <w:pPr>
        <w:tabs>
          <w:tab w:val="num" w:pos="1646"/>
        </w:tabs>
        <w:ind w:left="1646" w:hanging="284"/>
      </w:pPr>
    </w:lvl>
    <w:lvl w:ilvl="1">
      <w:start w:val="2"/>
      <w:numFmt w:val="upperRoman"/>
      <w:lvlText w:val="%2."/>
      <w:lvlJc w:val="left"/>
      <w:pPr>
        <w:tabs>
          <w:tab w:val="num" w:pos="1542"/>
        </w:tabs>
        <w:ind w:left="1542" w:hanging="180"/>
      </w:pPr>
    </w:lvl>
    <w:lvl w:ilvl="2">
      <w:start w:val="1"/>
      <w:numFmt w:val="lowerRoman"/>
      <w:lvlText w:val="%3."/>
      <w:lvlJc w:val="left"/>
      <w:pPr>
        <w:tabs>
          <w:tab w:val="num" w:pos="2442"/>
        </w:tabs>
        <w:ind w:left="2442" w:hanging="180"/>
      </w:pPr>
    </w:lvl>
    <w:lvl w:ilvl="3">
      <w:start w:val="1"/>
      <w:numFmt w:val="decimal"/>
      <w:lvlText w:val="%4."/>
      <w:lvlJc w:val="left"/>
      <w:pPr>
        <w:tabs>
          <w:tab w:val="num" w:pos="3162"/>
        </w:tabs>
        <w:ind w:left="3162" w:hanging="360"/>
      </w:pPr>
    </w:lvl>
    <w:lvl w:ilvl="4">
      <w:start w:val="1"/>
      <w:numFmt w:val="lowerLetter"/>
      <w:lvlText w:val="%5."/>
      <w:lvlJc w:val="left"/>
      <w:pPr>
        <w:tabs>
          <w:tab w:val="num" w:pos="3882"/>
        </w:tabs>
        <w:ind w:left="3882" w:hanging="360"/>
      </w:pPr>
    </w:lvl>
    <w:lvl w:ilvl="5">
      <w:start w:val="1"/>
      <w:numFmt w:val="lowerRoman"/>
      <w:lvlText w:val="%6."/>
      <w:lvlJc w:val="left"/>
      <w:pPr>
        <w:tabs>
          <w:tab w:val="num" w:pos="4602"/>
        </w:tabs>
        <w:ind w:left="4602" w:hanging="180"/>
      </w:pPr>
    </w:lvl>
    <w:lvl w:ilvl="6">
      <w:start w:val="1"/>
      <w:numFmt w:val="decimal"/>
      <w:lvlText w:val="%7."/>
      <w:lvlJc w:val="left"/>
      <w:pPr>
        <w:tabs>
          <w:tab w:val="num" w:pos="5322"/>
        </w:tabs>
        <w:ind w:left="5322" w:hanging="360"/>
      </w:pPr>
    </w:lvl>
    <w:lvl w:ilvl="7">
      <w:start w:val="1"/>
      <w:numFmt w:val="lowerLetter"/>
      <w:lvlText w:val="%8."/>
      <w:lvlJc w:val="left"/>
      <w:pPr>
        <w:tabs>
          <w:tab w:val="num" w:pos="6042"/>
        </w:tabs>
        <w:ind w:left="6042" w:hanging="360"/>
      </w:pPr>
    </w:lvl>
    <w:lvl w:ilvl="8">
      <w:start w:val="1"/>
      <w:numFmt w:val="lowerRoman"/>
      <w:lvlText w:val="%9."/>
      <w:lvlJc w:val="left"/>
      <w:pPr>
        <w:tabs>
          <w:tab w:val="num" w:pos="6762"/>
        </w:tabs>
        <w:ind w:left="6762" w:hanging="180"/>
      </w:pPr>
    </w:lvl>
  </w:abstractNum>
  <w:abstractNum w:abstractNumId="15">
    <w:nsid w:val="116B6C2D"/>
    <w:multiLevelType w:val="hybridMultilevel"/>
    <w:tmpl w:val="1026F0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D52403"/>
    <w:multiLevelType w:val="hybridMultilevel"/>
    <w:tmpl w:val="9F6A22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5241B53"/>
    <w:multiLevelType w:val="hybridMultilevel"/>
    <w:tmpl w:val="EEFAA6C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D46EB5"/>
    <w:multiLevelType w:val="hybridMultilevel"/>
    <w:tmpl w:val="F00EF8A2"/>
    <w:lvl w:ilvl="0" w:tplc="E2847990">
      <w:start w:val="1"/>
      <w:numFmt w:val="upperRoman"/>
      <w:lvlText w:val="%1."/>
      <w:lvlJc w:val="left"/>
      <w:pPr>
        <w:ind w:left="1080" w:hanging="72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8C66EB9"/>
    <w:multiLevelType w:val="hybridMultilevel"/>
    <w:tmpl w:val="BB96E922"/>
    <w:lvl w:ilvl="0" w:tplc="82486B5A">
      <w:start w:val="13"/>
      <w:numFmt w:val="decimal"/>
      <w:lvlText w:val="%1."/>
      <w:lvlJc w:val="left"/>
      <w:pPr>
        <w:ind w:left="786" w:hanging="360"/>
      </w:pPr>
      <w:rPr>
        <w:rFonts w:hint="default"/>
        <w:i w:val="0"/>
      </w:rPr>
    </w:lvl>
    <w:lvl w:ilvl="1" w:tplc="5360F2B0">
      <w:start w:val="1"/>
      <w:numFmt w:val="decimal"/>
      <w:lvlText w:val="%2."/>
      <w:lvlJc w:val="left"/>
      <w:pPr>
        <w:ind w:left="360" w:hanging="360"/>
      </w:pPr>
      <w:rPr>
        <w:rFonts w:ascii="Times New Roman" w:eastAsia="Times New Roman" w:hAnsi="Times New Roman"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E484CFD"/>
    <w:multiLevelType w:val="hybridMultilevel"/>
    <w:tmpl w:val="B6FC59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93280C"/>
    <w:multiLevelType w:val="hybridMultilevel"/>
    <w:tmpl w:val="6D76C608"/>
    <w:lvl w:ilvl="0" w:tplc="70DC1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7C798E"/>
    <w:multiLevelType w:val="hybridMultilevel"/>
    <w:tmpl w:val="232832A2"/>
    <w:lvl w:ilvl="0" w:tplc="04150011">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A9479FD"/>
    <w:multiLevelType w:val="hybridMultilevel"/>
    <w:tmpl w:val="8B8621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D105433"/>
    <w:multiLevelType w:val="hybridMultilevel"/>
    <w:tmpl w:val="51824F58"/>
    <w:lvl w:ilvl="0" w:tplc="2F705B0C">
      <w:start w:val="13"/>
      <w:numFmt w:val="decimal"/>
      <w:lvlText w:val="%1."/>
      <w:lvlJc w:val="left"/>
      <w:pPr>
        <w:ind w:left="644" w:hanging="360"/>
      </w:pPr>
      <w:rPr>
        <w:rFonts w:eastAsia="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7EB4C21"/>
    <w:multiLevelType w:val="hybridMultilevel"/>
    <w:tmpl w:val="FF1C714C"/>
    <w:lvl w:ilvl="0" w:tplc="35A2F4C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ADF0620"/>
    <w:multiLevelType w:val="hybridMultilevel"/>
    <w:tmpl w:val="CC2648D8"/>
    <w:lvl w:ilvl="0" w:tplc="A59246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CE10A2A"/>
    <w:multiLevelType w:val="multilevel"/>
    <w:tmpl w:val="00000005"/>
    <w:lvl w:ilvl="0">
      <w:start w:val="1"/>
      <w:numFmt w:val="decimal"/>
      <w:suff w:val="nothing"/>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51420AA2"/>
    <w:multiLevelType w:val="hybridMultilevel"/>
    <w:tmpl w:val="FD22837C"/>
    <w:lvl w:ilvl="0" w:tplc="3F4CC5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F74027"/>
    <w:multiLevelType w:val="hybridMultilevel"/>
    <w:tmpl w:val="2084D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A204777"/>
    <w:multiLevelType w:val="hybridMultilevel"/>
    <w:tmpl w:val="7E948CA8"/>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A42E1A"/>
    <w:multiLevelType w:val="hybridMultilevel"/>
    <w:tmpl w:val="2BDC1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35602E"/>
    <w:multiLevelType w:val="hybridMultilevel"/>
    <w:tmpl w:val="2BDC1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BF1343"/>
    <w:multiLevelType w:val="hybridMultilevel"/>
    <w:tmpl w:val="F8384086"/>
    <w:lvl w:ilvl="0" w:tplc="A6F45078">
      <w:start w:val="2"/>
      <w:numFmt w:val="decimal"/>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B0737BE"/>
    <w:multiLevelType w:val="singleLevel"/>
    <w:tmpl w:val="0415000F"/>
    <w:lvl w:ilvl="0">
      <w:start w:val="1"/>
      <w:numFmt w:val="decimal"/>
      <w:lvlText w:val="%1."/>
      <w:lvlJc w:val="left"/>
      <w:pPr>
        <w:tabs>
          <w:tab w:val="num" w:pos="360"/>
        </w:tabs>
        <w:ind w:left="360" w:hanging="360"/>
      </w:pPr>
    </w:lvl>
  </w:abstractNum>
  <w:abstractNum w:abstractNumId="35">
    <w:nsid w:val="72265F28"/>
    <w:multiLevelType w:val="multilevel"/>
    <w:tmpl w:val="A8DA534A"/>
    <w:lvl w:ilvl="0">
      <w:start w:val="1"/>
      <w:numFmt w:val="decimal"/>
      <w:lvlText w:val="%1)"/>
      <w:lvlJc w:val="left"/>
      <w:pPr>
        <w:tabs>
          <w:tab w:val="num" w:pos="1364"/>
        </w:tabs>
        <w:ind w:left="1364" w:hanging="284"/>
      </w:pPr>
    </w:lvl>
    <w:lvl w:ilvl="1">
      <w:start w:val="3"/>
      <w:numFmt w:val="upperRoman"/>
      <w:lvlText w:val="%2."/>
      <w:lvlJc w:val="left"/>
      <w:pPr>
        <w:tabs>
          <w:tab w:val="num" w:pos="1260"/>
        </w:tabs>
        <w:ind w:left="1260" w:hanging="18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nsid w:val="74773BC7"/>
    <w:multiLevelType w:val="hybridMultilevel"/>
    <w:tmpl w:val="214CD36C"/>
    <w:name w:val="WW8Num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FF5565"/>
    <w:multiLevelType w:val="hybridMultilevel"/>
    <w:tmpl w:val="876E0B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3C6CA5"/>
    <w:multiLevelType w:val="multilevel"/>
    <w:tmpl w:val="6FD47A48"/>
    <w:lvl w:ilvl="0">
      <w:start w:val="1"/>
      <w:numFmt w:val="decimal"/>
      <w:lvlText w:val="%1)"/>
      <w:lvlJc w:val="left"/>
      <w:pPr>
        <w:tabs>
          <w:tab w:val="num" w:pos="644"/>
        </w:tabs>
        <w:ind w:left="644" w:hanging="284"/>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nsid w:val="784833CE"/>
    <w:multiLevelType w:val="hybridMultilevel"/>
    <w:tmpl w:val="2118EBFE"/>
    <w:lvl w:ilvl="0" w:tplc="B75233A8">
      <w:start w:val="1"/>
      <w:numFmt w:val="decimal"/>
      <w:lvlText w:val="%1."/>
      <w:lvlJc w:val="left"/>
      <w:pPr>
        <w:tabs>
          <w:tab w:val="num" w:pos="0"/>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9A2034D"/>
    <w:multiLevelType w:val="hybridMultilevel"/>
    <w:tmpl w:val="2CA2CAC0"/>
    <w:lvl w:ilvl="0" w:tplc="04150001">
      <w:start w:val="1"/>
      <w:numFmt w:val="bullet"/>
      <w:lvlText w:val=""/>
      <w:lvlJc w:val="left"/>
      <w:pPr>
        <w:ind w:left="969" w:hanging="360"/>
      </w:pPr>
      <w:rPr>
        <w:rFonts w:ascii="Symbol" w:hAnsi="Symbol" w:hint="default"/>
      </w:rPr>
    </w:lvl>
    <w:lvl w:ilvl="1" w:tplc="04150003" w:tentative="1">
      <w:start w:val="1"/>
      <w:numFmt w:val="bullet"/>
      <w:lvlText w:val="o"/>
      <w:lvlJc w:val="left"/>
      <w:pPr>
        <w:ind w:left="1689" w:hanging="360"/>
      </w:pPr>
      <w:rPr>
        <w:rFonts w:ascii="Courier New" w:hAnsi="Courier New" w:cs="Courier New" w:hint="default"/>
      </w:rPr>
    </w:lvl>
    <w:lvl w:ilvl="2" w:tplc="04150005" w:tentative="1">
      <w:start w:val="1"/>
      <w:numFmt w:val="bullet"/>
      <w:lvlText w:val=""/>
      <w:lvlJc w:val="left"/>
      <w:pPr>
        <w:ind w:left="2409" w:hanging="360"/>
      </w:pPr>
      <w:rPr>
        <w:rFonts w:ascii="Wingdings" w:hAnsi="Wingdings" w:hint="default"/>
      </w:rPr>
    </w:lvl>
    <w:lvl w:ilvl="3" w:tplc="04150001" w:tentative="1">
      <w:start w:val="1"/>
      <w:numFmt w:val="bullet"/>
      <w:lvlText w:val=""/>
      <w:lvlJc w:val="left"/>
      <w:pPr>
        <w:ind w:left="3129" w:hanging="360"/>
      </w:pPr>
      <w:rPr>
        <w:rFonts w:ascii="Symbol" w:hAnsi="Symbol" w:hint="default"/>
      </w:rPr>
    </w:lvl>
    <w:lvl w:ilvl="4" w:tplc="04150003" w:tentative="1">
      <w:start w:val="1"/>
      <w:numFmt w:val="bullet"/>
      <w:lvlText w:val="o"/>
      <w:lvlJc w:val="left"/>
      <w:pPr>
        <w:ind w:left="3849" w:hanging="360"/>
      </w:pPr>
      <w:rPr>
        <w:rFonts w:ascii="Courier New" w:hAnsi="Courier New" w:cs="Courier New" w:hint="default"/>
      </w:rPr>
    </w:lvl>
    <w:lvl w:ilvl="5" w:tplc="04150005" w:tentative="1">
      <w:start w:val="1"/>
      <w:numFmt w:val="bullet"/>
      <w:lvlText w:val=""/>
      <w:lvlJc w:val="left"/>
      <w:pPr>
        <w:ind w:left="4569" w:hanging="360"/>
      </w:pPr>
      <w:rPr>
        <w:rFonts w:ascii="Wingdings" w:hAnsi="Wingdings" w:hint="default"/>
      </w:rPr>
    </w:lvl>
    <w:lvl w:ilvl="6" w:tplc="04150001" w:tentative="1">
      <w:start w:val="1"/>
      <w:numFmt w:val="bullet"/>
      <w:lvlText w:val=""/>
      <w:lvlJc w:val="left"/>
      <w:pPr>
        <w:ind w:left="5289" w:hanging="360"/>
      </w:pPr>
      <w:rPr>
        <w:rFonts w:ascii="Symbol" w:hAnsi="Symbol" w:hint="default"/>
      </w:rPr>
    </w:lvl>
    <w:lvl w:ilvl="7" w:tplc="04150003" w:tentative="1">
      <w:start w:val="1"/>
      <w:numFmt w:val="bullet"/>
      <w:lvlText w:val="o"/>
      <w:lvlJc w:val="left"/>
      <w:pPr>
        <w:ind w:left="6009" w:hanging="360"/>
      </w:pPr>
      <w:rPr>
        <w:rFonts w:ascii="Courier New" w:hAnsi="Courier New" w:cs="Courier New" w:hint="default"/>
      </w:rPr>
    </w:lvl>
    <w:lvl w:ilvl="8" w:tplc="04150005" w:tentative="1">
      <w:start w:val="1"/>
      <w:numFmt w:val="bullet"/>
      <w:lvlText w:val=""/>
      <w:lvlJc w:val="left"/>
      <w:pPr>
        <w:ind w:left="6729" w:hanging="360"/>
      </w:pPr>
      <w:rPr>
        <w:rFonts w:ascii="Wingdings" w:hAnsi="Wingdings" w:hint="default"/>
      </w:rPr>
    </w:lvl>
  </w:abstractNum>
  <w:abstractNum w:abstractNumId="41">
    <w:nsid w:val="7B524195"/>
    <w:multiLevelType w:val="hybridMultilevel"/>
    <w:tmpl w:val="D73009EE"/>
    <w:lvl w:ilvl="0" w:tplc="0415000F">
      <w:start w:val="14"/>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
  </w:num>
  <w:num w:numId="8">
    <w:abstractNumId w:val="1"/>
  </w:num>
  <w:num w:numId="9">
    <w:abstractNumId w:val="15"/>
  </w:num>
  <w:num w:numId="10">
    <w:abstractNumId w:val="14"/>
  </w:num>
  <w:num w:numId="11">
    <w:abstractNumId w:val="4"/>
  </w:num>
  <w:num w:numId="12">
    <w:abstractNumId w:val="18"/>
  </w:num>
  <w:num w:numId="13">
    <w:abstractNumId w:val="22"/>
  </w:num>
  <w:num w:numId="14">
    <w:abstractNumId w:val="35"/>
  </w:num>
  <w:num w:numId="15">
    <w:abstractNumId w:val="38"/>
  </w:num>
  <w:num w:numId="16">
    <w:abstractNumId w:val="21"/>
  </w:num>
  <w:num w:numId="17">
    <w:abstractNumId w:val="36"/>
  </w:num>
  <w:num w:numId="18">
    <w:abstractNumId w:val="28"/>
  </w:num>
  <w:num w:numId="19">
    <w:abstractNumId w:val="32"/>
  </w:num>
  <w:num w:numId="20">
    <w:abstractNumId w:val="23"/>
  </w:num>
  <w:num w:numId="21">
    <w:abstractNumId w:val="0"/>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26"/>
  </w:num>
  <w:num w:numId="29">
    <w:abstractNumId w:val="27"/>
  </w:num>
  <w:num w:numId="30">
    <w:abstractNumId w:val="17"/>
  </w:num>
  <w:num w:numId="31">
    <w:abstractNumId w:val="31"/>
  </w:num>
  <w:num w:numId="32">
    <w:abstractNumId w:val="30"/>
  </w:num>
  <w:num w:numId="33">
    <w:abstractNumId w:val="12"/>
  </w:num>
  <w:num w:numId="34">
    <w:abstractNumId w:val="33"/>
  </w:num>
  <w:num w:numId="35">
    <w:abstractNumId w:val="19"/>
  </w:num>
  <w:num w:numId="36">
    <w:abstractNumId w:val="24"/>
  </w:num>
  <w:num w:numId="37">
    <w:abstractNumId w:val="34"/>
    <w:lvlOverride w:ilvl="0">
      <w:startOverride w:val="1"/>
    </w:lvlOverride>
  </w:num>
  <w:num w:numId="38">
    <w:abstractNumId w:val="16"/>
  </w:num>
  <w:num w:numId="39">
    <w:abstractNumId w:val="41"/>
  </w:num>
  <w:num w:numId="40">
    <w:abstractNumId w:val="20"/>
  </w:num>
  <w:num w:numId="41">
    <w:abstractNumId w:val="37"/>
  </w:num>
  <w:num w:numId="42">
    <w:abstractNumId w:val="13"/>
  </w:num>
  <w:num w:numId="43">
    <w:abstractNumId w:val="39"/>
  </w:num>
  <w:num w:numId="44">
    <w:abstractNumId w:val="11"/>
  </w:num>
  <w:num w:numId="45">
    <w:abstractNumId w:val="40"/>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BC58BA"/>
    <w:rsid w:val="0000175B"/>
    <w:rsid w:val="000019F9"/>
    <w:rsid w:val="000021A8"/>
    <w:rsid w:val="00016894"/>
    <w:rsid w:val="00022DF6"/>
    <w:rsid w:val="000341E6"/>
    <w:rsid w:val="00036CCF"/>
    <w:rsid w:val="0004126E"/>
    <w:rsid w:val="00041E17"/>
    <w:rsid w:val="0004505D"/>
    <w:rsid w:val="000458C3"/>
    <w:rsid w:val="00045F0E"/>
    <w:rsid w:val="0004674D"/>
    <w:rsid w:val="00046824"/>
    <w:rsid w:val="0004714C"/>
    <w:rsid w:val="00057F8A"/>
    <w:rsid w:val="0006296A"/>
    <w:rsid w:val="00063E5E"/>
    <w:rsid w:val="00082858"/>
    <w:rsid w:val="00082BE6"/>
    <w:rsid w:val="000845F9"/>
    <w:rsid w:val="00086266"/>
    <w:rsid w:val="000872F3"/>
    <w:rsid w:val="000902E1"/>
    <w:rsid w:val="00094C90"/>
    <w:rsid w:val="000A3357"/>
    <w:rsid w:val="000B188B"/>
    <w:rsid w:val="000B2CDF"/>
    <w:rsid w:val="000B7D7F"/>
    <w:rsid w:val="000D075D"/>
    <w:rsid w:val="000D3935"/>
    <w:rsid w:val="000F5BB7"/>
    <w:rsid w:val="00102211"/>
    <w:rsid w:val="00113204"/>
    <w:rsid w:val="00133322"/>
    <w:rsid w:val="00136B4B"/>
    <w:rsid w:val="001371E0"/>
    <w:rsid w:val="0013730B"/>
    <w:rsid w:val="00145036"/>
    <w:rsid w:val="00145123"/>
    <w:rsid w:val="001621B9"/>
    <w:rsid w:val="001626A0"/>
    <w:rsid w:val="00167E0D"/>
    <w:rsid w:val="00171766"/>
    <w:rsid w:val="00171A80"/>
    <w:rsid w:val="00171DC0"/>
    <w:rsid w:val="00182AC8"/>
    <w:rsid w:val="00183205"/>
    <w:rsid w:val="00187313"/>
    <w:rsid w:val="00191476"/>
    <w:rsid w:val="00192C87"/>
    <w:rsid w:val="001A165C"/>
    <w:rsid w:val="001A6CFD"/>
    <w:rsid w:val="001B04A8"/>
    <w:rsid w:val="001B4C42"/>
    <w:rsid w:val="001B5C59"/>
    <w:rsid w:val="001B72A0"/>
    <w:rsid w:val="001C3B91"/>
    <w:rsid w:val="001C4357"/>
    <w:rsid w:val="001D0B6D"/>
    <w:rsid w:val="001D187F"/>
    <w:rsid w:val="001D1AD8"/>
    <w:rsid w:val="001D300A"/>
    <w:rsid w:val="001D4288"/>
    <w:rsid w:val="001E1B4A"/>
    <w:rsid w:val="001E4CBF"/>
    <w:rsid w:val="001E5AD3"/>
    <w:rsid w:val="001F4D22"/>
    <w:rsid w:val="001F76CB"/>
    <w:rsid w:val="00200FDA"/>
    <w:rsid w:val="00201FC0"/>
    <w:rsid w:val="002021B4"/>
    <w:rsid w:val="00202B8A"/>
    <w:rsid w:val="0020428E"/>
    <w:rsid w:val="0020479A"/>
    <w:rsid w:val="00212FBA"/>
    <w:rsid w:val="00213EDD"/>
    <w:rsid w:val="00215B17"/>
    <w:rsid w:val="00221DC1"/>
    <w:rsid w:val="00222564"/>
    <w:rsid w:val="00224E9B"/>
    <w:rsid w:val="00232E7A"/>
    <w:rsid w:val="0023333E"/>
    <w:rsid w:val="0023454A"/>
    <w:rsid w:val="00242C8E"/>
    <w:rsid w:val="00243783"/>
    <w:rsid w:val="00251D20"/>
    <w:rsid w:val="00261639"/>
    <w:rsid w:val="00261EEF"/>
    <w:rsid w:val="00263D7B"/>
    <w:rsid w:val="00264140"/>
    <w:rsid w:val="002718C4"/>
    <w:rsid w:val="002735E9"/>
    <w:rsid w:val="002762EC"/>
    <w:rsid w:val="00280C18"/>
    <w:rsid w:val="00283C16"/>
    <w:rsid w:val="002859A4"/>
    <w:rsid w:val="00287FB9"/>
    <w:rsid w:val="002944BB"/>
    <w:rsid w:val="00294E76"/>
    <w:rsid w:val="002A2AD5"/>
    <w:rsid w:val="002A45F5"/>
    <w:rsid w:val="002A6D59"/>
    <w:rsid w:val="002A7148"/>
    <w:rsid w:val="002B3E68"/>
    <w:rsid w:val="002B7DAC"/>
    <w:rsid w:val="002C69AC"/>
    <w:rsid w:val="002D0ECF"/>
    <w:rsid w:val="002E21AF"/>
    <w:rsid w:val="002F07EE"/>
    <w:rsid w:val="002F1E2B"/>
    <w:rsid w:val="003003E3"/>
    <w:rsid w:val="0030239F"/>
    <w:rsid w:val="00303115"/>
    <w:rsid w:val="0030342E"/>
    <w:rsid w:val="003066B3"/>
    <w:rsid w:val="0030761D"/>
    <w:rsid w:val="003078B5"/>
    <w:rsid w:val="003079F6"/>
    <w:rsid w:val="003159E2"/>
    <w:rsid w:val="003258CF"/>
    <w:rsid w:val="00330E39"/>
    <w:rsid w:val="0034063B"/>
    <w:rsid w:val="00345B2B"/>
    <w:rsid w:val="00346068"/>
    <w:rsid w:val="00347A58"/>
    <w:rsid w:val="00354EAE"/>
    <w:rsid w:val="00361E0C"/>
    <w:rsid w:val="003678F5"/>
    <w:rsid w:val="00370352"/>
    <w:rsid w:val="0037473B"/>
    <w:rsid w:val="003756FD"/>
    <w:rsid w:val="00385625"/>
    <w:rsid w:val="00390E53"/>
    <w:rsid w:val="00393507"/>
    <w:rsid w:val="00393C25"/>
    <w:rsid w:val="003972EF"/>
    <w:rsid w:val="003A6454"/>
    <w:rsid w:val="003B5AFA"/>
    <w:rsid w:val="003B7E3D"/>
    <w:rsid w:val="003D2E02"/>
    <w:rsid w:val="003D2FCD"/>
    <w:rsid w:val="003D4BB1"/>
    <w:rsid w:val="003D5AEB"/>
    <w:rsid w:val="003D685C"/>
    <w:rsid w:val="003D7261"/>
    <w:rsid w:val="003D76CC"/>
    <w:rsid w:val="003D76DA"/>
    <w:rsid w:val="003E03BD"/>
    <w:rsid w:val="003E20BF"/>
    <w:rsid w:val="003E7D15"/>
    <w:rsid w:val="003F4674"/>
    <w:rsid w:val="003F46B3"/>
    <w:rsid w:val="00401E90"/>
    <w:rsid w:val="00410DD1"/>
    <w:rsid w:val="004120A2"/>
    <w:rsid w:val="00416977"/>
    <w:rsid w:val="004203CB"/>
    <w:rsid w:val="00421A58"/>
    <w:rsid w:val="00423567"/>
    <w:rsid w:val="00425166"/>
    <w:rsid w:val="00425DAE"/>
    <w:rsid w:val="00430E1A"/>
    <w:rsid w:val="004317A8"/>
    <w:rsid w:val="00432170"/>
    <w:rsid w:val="00432564"/>
    <w:rsid w:val="004358D0"/>
    <w:rsid w:val="004368E6"/>
    <w:rsid w:val="004376BD"/>
    <w:rsid w:val="00440ADF"/>
    <w:rsid w:val="004422F9"/>
    <w:rsid w:val="00442711"/>
    <w:rsid w:val="0044277F"/>
    <w:rsid w:val="00443692"/>
    <w:rsid w:val="0044666B"/>
    <w:rsid w:val="0046216F"/>
    <w:rsid w:val="004643F1"/>
    <w:rsid w:val="00474BB6"/>
    <w:rsid w:val="00487D97"/>
    <w:rsid w:val="004A6229"/>
    <w:rsid w:val="004B0AAB"/>
    <w:rsid w:val="004B23B5"/>
    <w:rsid w:val="004B362B"/>
    <w:rsid w:val="004C3002"/>
    <w:rsid w:val="004C5346"/>
    <w:rsid w:val="004C5C4E"/>
    <w:rsid w:val="004D18A5"/>
    <w:rsid w:val="004D2BFA"/>
    <w:rsid w:val="004D384A"/>
    <w:rsid w:val="004D39E0"/>
    <w:rsid w:val="004D3E95"/>
    <w:rsid w:val="004D410A"/>
    <w:rsid w:val="004D48F5"/>
    <w:rsid w:val="004D7D65"/>
    <w:rsid w:val="004E2CF2"/>
    <w:rsid w:val="004E452E"/>
    <w:rsid w:val="004E54BD"/>
    <w:rsid w:val="004E560D"/>
    <w:rsid w:val="004F365D"/>
    <w:rsid w:val="00502AF4"/>
    <w:rsid w:val="00503EDF"/>
    <w:rsid w:val="00516C40"/>
    <w:rsid w:val="0052606B"/>
    <w:rsid w:val="00530B79"/>
    <w:rsid w:val="00530CA7"/>
    <w:rsid w:val="00541AAC"/>
    <w:rsid w:val="0054585F"/>
    <w:rsid w:val="00553431"/>
    <w:rsid w:val="00557623"/>
    <w:rsid w:val="00557E1D"/>
    <w:rsid w:val="00560AA1"/>
    <w:rsid w:val="0056572A"/>
    <w:rsid w:val="00566D82"/>
    <w:rsid w:val="00572800"/>
    <w:rsid w:val="005738FB"/>
    <w:rsid w:val="005749AC"/>
    <w:rsid w:val="0057617C"/>
    <w:rsid w:val="005774A3"/>
    <w:rsid w:val="00580040"/>
    <w:rsid w:val="00580F9D"/>
    <w:rsid w:val="00582999"/>
    <w:rsid w:val="005833EB"/>
    <w:rsid w:val="0058367E"/>
    <w:rsid w:val="00587737"/>
    <w:rsid w:val="005926D6"/>
    <w:rsid w:val="005951FE"/>
    <w:rsid w:val="005A0CF9"/>
    <w:rsid w:val="005A5DCC"/>
    <w:rsid w:val="005A7DE8"/>
    <w:rsid w:val="005B07BD"/>
    <w:rsid w:val="005B4257"/>
    <w:rsid w:val="005B64DF"/>
    <w:rsid w:val="005C0F6E"/>
    <w:rsid w:val="005C5800"/>
    <w:rsid w:val="005D0D64"/>
    <w:rsid w:val="005D1B9F"/>
    <w:rsid w:val="005D4A79"/>
    <w:rsid w:val="005F6EDA"/>
    <w:rsid w:val="00600991"/>
    <w:rsid w:val="00602FF1"/>
    <w:rsid w:val="006030E5"/>
    <w:rsid w:val="00603492"/>
    <w:rsid w:val="00603DE5"/>
    <w:rsid w:val="00615083"/>
    <w:rsid w:val="0061533C"/>
    <w:rsid w:val="00623032"/>
    <w:rsid w:val="00624425"/>
    <w:rsid w:val="00625FAE"/>
    <w:rsid w:val="00627FE1"/>
    <w:rsid w:val="00634394"/>
    <w:rsid w:val="006379EC"/>
    <w:rsid w:val="006435AC"/>
    <w:rsid w:val="006464C1"/>
    <w:rsid w:val="00646783"/>
    <w:rsid w:val="00646A9B"/>
    <w:rsid w:val="0065465F"/>
    <w:rsid w:val="00691F15"/>
    <w:rsid w:val="00692369"/>
    <w:rsid w:val="006A1C2C"/>
    <w:rsid w:val="006A1DFC"/>
    <w:rsid w:val="006A6907"/>
    <w:rsid w:val="006B0814"/>
    <w:rsid w:val="006B3C3B"/>
    <w:rsid w:val="006B4047"/>
    <w:rsid w:val="006B6940"/>
    <w:rsid w:val="006C1AED"/>
    <w:rsid w:val="006C3E71"/>
    <w:rsid w:val="006C7937"/>
    <w:rsid w:val="006D0474"/>
    <w:rsid w:val="006D4C4A"/>
    <w:rsid w:val="006E5F32"/>
    <w:rsid w:val="006E67F0"/>
    <w:rsid w:val="006E72AA"/>
    <w:rsid w:val="006F167A"/>
    <w:rsid w:val="006F76FB"/>
    <w:rsid w:val="007103B4"/>
    <w:rsid w:val="00712B34"/>
    <w:rsid w:val="00724B23"/>
    <w:rsid w:val="007255EB"/>
    <w:rsid w:val="00730E9B"/>
    <w:rsid w:val="007313D4"/>
    <w:rsid w:val="00734052"/>
    <w:rsid w:val="00740582"/>
    <w:rsid w:val="00741336"/>
    <w:rsid w:val="00742F58"/>
    <w:rsid w:val="00744D45"/>
    <w:rsid w:val="007461D2"/>
    <w:rsid w:val="007515DA"/>
    <w:rsid w:val="007534C0"/>
    <w:rsid w:val="00753544"/>
    <w:rsid w:val="00755677"/>
    <w:rsid w:val="00762AF7"/>
    <w:rsid w:val="00762D76"/>
    <w:rsid w:val="00763A73"/>
    <w:rsid w:val="00763ED6"/>
    <w:rsid w:val="00764342"/>
    <w:rsid w:val="00766636"/>
    <w:rsid w:val="0077036A"/>
    <w:rsid w:val="00770CC0"/>
    <w:rsid w:val="00776792"/>
    <w:rsid w:val="0077746B"/>
    <w:rsid w:val="00782FE3"/>
    <w:rsid w:val="00787529"/>
    <w:rsid w:val="00791D86"/>
    <w:rsid w:val="00791FF1"/>
    <w:rsid w:val="007925C6"/>
    <w:rsid w:val="00795389"/>
    <w:rsid w:val="007A3BF7"/>
    <w:rsid w:val="007A6BB7"/>
    <w:rsid w:val="007B1942"/>
    <w:rsid w:val="007B4970"/>
    <w:rsid w:val="007B6EFA"/>
    <w:rsid w:val="007D0515"/>
    <w:rsid w:val="007D0942"/>
    <w:rsid w:val="007D63CB"/>
    <w:rsid w:val="007E6953"/>
    <w:rsid w:val="007F79E4"/>
    <w:rsid w:val="0080142C"/>
    <w:rsid w:val="0080245A"/>
    <w:rsid w:val="00802537"/>
    <w:rsid w:val="008044CF"/>
    <w:rsid w:val="00811B97"/>
    <w:rsid w:val="00823F18"/>
    <w:rsid w:val="00842D87"/>
    <w:rsid w:val="00853C19"/>
    <w:rsid w:val="00853E6E"/>
    <w:rsid w:val="00857204"/>
    <w:rsid w:val="00857708"/>
    <w:rsid w:val="0086197E"/>
    <w:rsid w:val="00865522"/>
    <w:rsid w:val="0087339E"/>
    <w:rsid w:val="00882913"/>
    <w:rsid w:val="0088346C"/>
    <w:rsid w:val="00885C60"/>
    <w:rsid w:val="008871ED"/>
    <w:rsid w:val="008915DF"/>
    <w:rsid w:val="008961A1"/>
    <w:rsid w:val="008A2416"/>
    <w:rsid w:val="008A41F4"/>
    <w:rsid w:val="008A4F8A"/>
    <w:rsid w:val="008B02B5"/>
    <w:rsid w:val="008B27FB"/>
    <w:rsid w:val="008C3B00"/>
    <w:rsid w:val="008C501C"/>
    <w:rsid w:val="008D6104"/>
    <w:rsid w:val="008E2F5B"/>
    <w:rsid w:val="008E431D"/>
    <w:rsid w:val="00902F03"/>
    <w:rsid w:val="00904B8F"/>
    <w:rsid w:val="00906F39"/>
    <w:rsid w:val="0091031A"/>
    <w:rsid w:val="00911519"/>
    <w:rsid w:val="009234B3"/>
    <w:rsid w:val="009341CC"/>
    <w:rsid w:val="00936A6E"/>
    <w:rsid w:val="00945585"/>
    <w:rsid w:val="00947A2F"/>
    <w:rsid w:val="00952EDA"/>
    <w:rsid w:val="009532C7"/>
    <w:rsid w:val="00955A2A"/>
    <w:rsid w:val="00961D68"/>
    <w:rsid w:val="009675DD"/>
    <w:rsid w:val="009711B2"/>
    <w:rsid w:val="0097621E"/>
    <w:rsid w:val="00977BE3"/>
    <w:rsid w:val="009836A3"/>
    <w:rsid w:val="0099017D"/>
    <w:rsid w:val="00995553"/>
    <w:rsid w:val="00997486"/>
    <w:rsid w:val="009A50E1"/>
    <w:rsid w:val="009B2FFE"/>
    <w:rsid w:val="009B3A46"/>
    <w:rsid w:val="009B6ACE"/>
    <w:rsid w:val="009C2E3E"/>
    <w:rsid w:val="009C5642"/>
    <w:rsid w:val="009D3048"/>
    <w:rsid w:val="009D393C"/>
    <w:rsid w:val="009E2956"/>
    <w:rsid w:val="00A020CB"/>
    <w:rsid w:val="00A04720"/>
    <w:rsid w:val="00A100DB"/>
    <w:rsid w:val="00A11871"/>
    <w:rsid w:val="00A2321A"/>
    <w:rsid w:val="00A34E44"/>
    <w:rsid w:val="00A34FE8"/>
    <w:rsid w:val="00A378E2"/>
    <w:rsid w:val="00A37FF7"/>
    <w:rsid w:val="00A43D7F"/>
    <w:rsid w:val="00A518B7"/>
    <w:rsid w:val="00A544E6"/>
    <w:rsid w:val="00A60D76"/>
    <w:rsid w:val="00A60DD3"/>
    <w:rsid w:val="00A72307"/>
    <w:rsid w:val="00A72637"/>
    <w:rsid w:val="00A73A4A"/>
    <w:rsid w:val="00A77015"/>
    <w:rsid w:val="00A81111"/>
    <w:rsid w:val="00A94665"/>
    <w:rsid w:val="00A97A64"/>
    <w:rsid w:val="00AA1133"/>
    <w:rsid w:val="00AA1378"/>
    <w:rsid w:val="00AA249C"/>
    <w:rsid w:val="00AA46AD"/>
    <w:rsid w:val="00AA72DB"/>
    <w:rsid w:val="00AA77BB"/>
    <w:rsid w:val="00AB1C74"/>
    <w:rsid w:val="00AB7C52"/>
    <w:rsid w:val="00AB7EFB"/>
    <w:rsid w:val="00AC15AF"/>
    <w:rsid w:val="00AC335D"/>
    <w:rsid w:val="00AD0304"/>
    <w:rsid w:val="00AD2CC5"/>
    <w:rsid w:val="00AD3F3A"/>
    <w:rsid w:val="00AE4081"/>
    <w:rsid w:val="00AF3C4E"/>
    <w:rsid w:val="00B0002A"/>
    <w:rsid w:val="00B0013F"/>
    <w:rsid w:val="00B01133"/>
    <w:rsid w:val="00B01EAC"/>
    <w:rsid w:val="00B1303F"/>
    <w:rsid w:val="00B17A76"/>
    <w:rsid w:val="00B2049F"/>
    <w:rsid w:val="00B34E29"/>
    <w:rsid w:val="00B37800"/>
    <w:rsid w:val="00B37FDC"/>
    <w:rsid w:val="00B43C60"/>
    <w:rsid w:val="00B47EF9"/>
    <w:rsid w:val="00B535DE"/>
    <w:rsid w:val="00B56CAB"/>
    <w:rsid w:val="00B578E6"/>
    <w:rsid w:val="00B620CD"/>
    <w:rsid w:val="00B62A5C"/>
    <w:rsid w:val="00B67C80"/>
    <w:rsid w:val="00B7250C"/>
    <w:rsid w:val="00B96250"/>
    <w:rsid w:val="00BA556E"/>
    <w:rsid w:val="00BB291D"/>
    <w:rsid w:val="00BB3440"/>
    <w:rsid w:val="00BC4A43"/>
    <w:rsid w:val="00BC58BA"/>
    <w:rsid w:val="00BE222A"/>
    <w:rsid w:val="00BE277C"/>
    <w:rsid w:val="00BE3061"/>
    <w:rsid w:val="00BE58B7"/>
    <w:rsid w:val="00BE7B7F"/>
    <w:rsid w:val="00BF77B4"/>
    <w:rsid w:val="00C11909"/>
    <w:rsid w:val="00C1696A"/>
    <w:rsid w:val="00C2395A"/>
    <w:rsid w:val="00C25596"/>
    <w:rsid w:val="00C335E7"/>
    <w:rsid w:val="00C4748F"/>
    <w:rsid w:val="00C52C7B"/>
    <w:rsid w:val="00C55709"/>
    <w:rsid w:val="00C61C13"/>
    <w:rsid w:val="00C61F3B"/>
    <w:rsid w:val="00C62277"/>
    <w:rsid w:val="00C62C54"/>
    <w:rsid w:val="00C71911"/>
    <w:rsid w:val="00C73ECC"/>
    <w:rsid w:val="00C86406"/>
    <w:rsid w:val="00C940D6"/>
    <w:rsid w:val="00C967A6"/>
    <w:rsid w:val="00CA27D8"/>
    <w:rsid w:val="00CA5E0F"/>
    <w:rsid w:val="00CC1F2E"/>
    <w:rsid w:val="00CC3F22"/>
    <w:rsid w:val="00CC58EA"/>
    <w:rsid w:val="00CD20F9"/>
    <w:rsid w:val="00CD7B5B"/>
    <w:rsid w:val="00CE5393"/>
    <w:rsid w:val="00CE5548"/>
    <w:rsid w:val="00CE5C57"/>
    <w:rsid w:val="00CF554D"/>
    <w:rsid w:val="00CF60E7"/>
    <w:rsid w:val="00CF72C2"/>
    <w:rsid w:val="00D05DFD"/>
    <w:rsid w:val="00D0623F"/>
    <w:rsid w:val="00D13F01"/>
    <w:rsid w:val="00D26EF7"/>
    <w:rsid w:val="00D34930"/>
    <w:rsid w:val="00D35D44"/>
    <w:rsid w:val="00D4079D"/>
    <w:rsid w:val="00D408CB"/>
    <w:rsid w:val="00D40A85"/>
    <w:rsid w:val="00D4726D"/>
    <w:rsid w:val="00D538B2"/>
    <w:rsid w:val="00D53F7B"/>
    <w:rsid w:val="00D60A04"/>
    <w:rsid w:val="00D63069"/>
    <w:rsid w:val="00D63D66"/>
    <w:rsid w:val="00D70D39"/>
    <w:rsid w:val="00D717F8"/>
    <w:rsid w:val="00D77C1D"/>
    <w:rsid w:val="00D81740"/>
    <w:rsid w:val="00D84E31"/>
    <w:rsid w:val="00D92B9E"/>
    <w:rsid w:val="00DA17C4"/>
    <w:rsid w:val="00DA49E5"/>
    <w:rsid w:val="00DA5BC0"/>
    <w:rsid w:val="00DA624C"/>
    <w:rsid w:val="00DB074C"/>
    <w:rsid w:val="00DB26E8"/>
    <w:rsid w:val="00DB7037"/>
    <w:rsid w:val="00DC7785"/>
    <w:rsid w:val="00DD1137"/>
    <w:rsid w:val="00DE32FC"/>
    <w:rsid w:val="00DE37E8"/>
    <w:rsid w:val="00DE37F2"/>
    <w:rsid w:val="00DE52BF"/>
    <w:rsid w:val="00DE7052"/>
    <w:rsid w:val="00DF4506"/>
    <w:rsid w:val="00DF461F"/>
    <w:rsid w:val="00DF4719"/>
    <w:rsid w:val="00DF61A6"/>
    <w:rsid w:val="00DF7C28"/>
    <w:rsid w:val="00E01E48"/>
    <w:rsid w:val="00E1273A"/>
    <w:rsid w:val="00E12A43"/>
    <w:rsid w:val="00E137C4"/>
    <w:rsid w:val="00E212A8"/>
    <w:rsid w:val="00E22301"/>
    <w:rsid w:val="00E23836"/>
    <w:rsid w:val="00E24E98"/>
    <w:rsid w:val="00E2581C"/>
    <w:rsid w:val="00E3094F"/>
    <w:rsid w:val="00E419A6"/>
    <w:rsid w:val="00E4587A"/>
    <w:rsid w:val="00E473F1"/>
    <w:rsid w:val="00E52079"/>
    <w:rsid w:val="00E54623"/>
    <w:rsid w:val="00E5498F"/>
    <w:rsid w:val="00E57A24"/>
    <w:rsid w:val="00E60902"/>
    <w:rsid w:val="00E61E69"/>
    <w:rsid w:val="00E62B2F"/>
    <w:rsid w:val="00E65BC7"/>
    <w:rsid w:val="00E77316"/>
    <w:rsid w:val="00E80748"/>
    <w:rsid w:val="00E82971"/>
    <w:rsid w:val="00E835B1"/>
    <w:rsid w:val="00E84156"/>
    <w:rsid w:val="00E877DF"/>
    <w:rsid w:val="00E91702"/>
    <w:rsid w:val="00E91AE2"/>
    <w:rsid w:val="00E9217B"/>
    <w:rsid w:val="00EA40FC"/>
    <w:rsid w:val="00EA7893"/>
    <w:rsid w:val="00EB5639"/>
    <w:rsid w:val="00EB5D7C"/>
    <w:rsid w:val="00EB6957"/>
    <w:rsid w:val="00ED1935"/>
    <w:rsid w:val="00ED1D06"/>
    <w:rsid w:val="00ED65C4"/>
    <w:rsid w:val="00ED7537"/>
    <w:rsid w:val="00ED7B78"/>
    <w:rsid w:val="00EF0BC3"/>
    <w:rsid w:val="00F00D07"/>
    <w:rsid w:val="00F022CC"/>
    <w:rsid w:val="00F03FB9"/>
    <w:rsid w:val="00F0580E"/>
    <w:rsid w:val="00F066D1"/>
    <w:rsid w:val="00F07036"/>
    <w:rsid w:val="00F11EA6"/>
    <w:rsid w:val="00F14A7C"/>
    <w:rsid w:val="00F153E6"/>
    <w:rsid w:val="00F17290"/>
    <w:rsid w:val="00F2309F"/>
    <w:rsid w:val="00F23BFC"/>
    <w:rsid w:val="00F24246"/>
    <w:rsid w:val="00F27D0F"/>
    <w:rsid w:val="00F27E66"/>
    <w:rsid w:val="00F302D8"/>
    <w:rsid w:val="00F3084B"/>
    <w:rsid w:val="00F325AA"/>
    <w:rsid w:val="00F33B3A"/>
    <w:rsid w:val="00F44571"/>
    <w:rsid w:val="00F47480"/>
    <w:rsid w:val="00F503A5"/>
    <w:rsid w:val="00F56A8D"/>
    <w:rsid w:val="00F6177E"/>
    <w:rsid w:val="00F665E7"/>
    <w:rsid w:val="00F72E32"/>
    <w:rsid w:val="00F75500"/>
    <w:rsid w:val="00F75A88"/>
    <w:rsid w:val="00F77CB5"/>
    <w:rsid w:val="00F83A68"/>
    <w:rsid w:val="00F861D1"/>
    <w:rsid w:val="00F86CBE"/>
    <w:rsid w:val="00F9156B"/>
    <w:rsid w:val="00F97324"/>
    <w:rsid w:val="00FB05B3"/>
    <w:rsid w:val="00FB0C4B"/>
    <w:rsid w:val="00FB1503"/>
    <w:rsid w:val="00FB78DD"/>
    <w:rsid w:val="00FC292A"/>
    <w:rsid w:val="00FC59EE"/>
    <w:rsid w:val="00FC64E4"/>
    <w:rsid w:val="00FC665A"/>
    <w:rsid w:val="00FC780B"/>
    <w:rsid w:val="00FC7D0A"/>
    <w:rsid w:val="00FD2018"/>
    <w:rsid w:val="00FD4B05"/>
    <w:rsid w:val="00FD4E8A"/>
    <w:rsid w:val="00FD6E49"/>
    <w:rsid w:val="00FE1917"/>
    <w:rsid w:val="00FF3873"/>
    <w:rsid w:val="00FF3A97"/>
    <w:rsid w:val="00FF6E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8BA"/>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7461D2"/>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C58BA"/>
    <w:rPr>
      <w:color w:val="0000FF"/>
      <w:u w:val="single"/>
    </w:rPr>
  </w:style>
  <w:style w:type="paragraph" w:styleId="Tekstpodstawowy">
    <w:name w:val="Body Text"/>
    <w:basedOn w:val="Normalny"/>
    <w:link w:val="TekstpodstawowyZnak"/>
    <w:unhideWhenUsed/>
    <w:rsid w:val="00BC58BA"/>
    <w:pPr>
      <w:spacing w:after="120"/>
    </w:pPr>
  </w:style>
  <w:style w:type="character" w:customStyle="1" w:styleId="TekstpodstawowyZnak">
    <w:name w:val="Tekst podstawowy Znak"/>
    <w:link w:val="Tekstpodstawowy"/>
    <w:rsid w:val="00BC58BA"/>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401E90"/>
    <w:pPr>
      <w:tabs>
        <w:tab w:val="center" w:pos="4536"/>
        <w:tab w:val="right" w:pos="9072"/>
      </w:tabs>
    </w:pPr>
  </w:style>
  <w:style w:type="character" w:customStyle="1" w:styleId="NagwekZnak">
    <w:name w:val="Nagłówek Znak"/>
    <w:link w:val="Nagwek"/>
    <w:uiPriority w:val="99"/>
    <w:rsid w:val="00401E9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01E90"/>
    <w:pPr>
      <w:tabs>
        <w:tab w:val="center" w:pos="4536"/>
        <w:tab w:val="right" w:pos="9072"/>
      </w:tabs>
    </w:pPr>
  </w:style>
  <w:style w:type="character" w:customStyle="1" w:styleId="StopkaZnak">
    <w:name w:val="Stopka Znak"/>
    <w:link w:val="Stopka"/>
    <w:uiPriority w:val="99"/>
    <w:rsid w:val="00401E9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04714C"/>
    <w:pPr>
      <w:ind w:left="720"/>
      <w:contextualSpacing/>
    </w:pPr>
  </w:style>
  <w:style w:type="character" w:styleId="Pogrubienie">
    <w:name w:val="Strong"/>
    <w:qFormat/>
    <w:rsid w:val="0088346C"/>
    <w:rPr>
      <w:b/>
      <w:bCs/>
    </w:rPr>
  </w:style>
  <w:style w:type="character" w:customStyle="1" w:styleId="ACRONYM">
    <w:name w:val="ACRONYM"/>
    <w:rsid w:val="0088346C"/>
  </w:style>
  <w:style w:type="paragraph" w:customStyle="1" w:styleId="Zwykytekst2">
    <w:name w:val="Zwykły tekst2"/>
    <w:basedOn w:val="Normalny"/>
    <w:rsid w:val="0088346C"/>
    <w:rPr>
      <w:rFonts w:ascii="Courier New" w:hAnsi="Courier New"/>
    </w:rPr>
  </w:style>
  <w:style w:type="paragraph" w:styleId="Tekstdymka">
    <w:name w:val="Balloon Text"/>
    <w:basedOn w:val="Normalny"/>
    <w:link w:val="TekstdymkaZnak"/>
    <w:uiPriority w:val="99"/>
    <w:semiHidden/>
    <w:unhideWhenUsed/>
    <w:rsid w:val="00D63D66"/>
    <w:rPr>
      <w:rFonts w:ascii="Tahoma" w:hAnsi="Tahoma"/>
      <w:sz w:val="16"/>
      <w:szCs w:val="16"/>
    </w:rPr>
  </w:style>
  <w:style w:type="character" w:customStyle="1" w:styleId="TekstdymkaZnak">
    <w:name w:val="Tekst dymka Znak"/>
    <w:link w:val="Tekstdymka"/>
    <w:uiPriority w:val="99"/>
    <w:semiHidden/>
    <w:rsid w:val="00D63D66"/>
    <w:rPr>
      <w:rFonts w:ascii="Tahoma" w:eastAsia="Times New Roman" w:hAnsi="Tahoma" w:cs="Tahoma"/>
      <w:sz w:val="16"/>
      <w:szCs w:val="16"/>
      <w:lang w:eastAsia="ar-SA"/>
    </w:rPr>
  </w:style>
  <w:style w:type="paragraph" w:customStyle="1" w:styleId="Zwykytekst1">
    <w:name w:val="Zwykły tekst1"/>
    <w:basedOn w:val="Normalny"/>
    <w:rsid w:val="00F27D0F"/>
    <w:rPr>
      <w:rFonts w:ascii="Courier New" w:hAnsi="Courier New"/>
      <w:sz w:val="20"/>
      <w:szCs w:val="20"/>
    </w:rPr>
  </w:style>
  <w:style w:type="paragraph" w:customStyle="1" w:styleId="Zawartotabeli">
    <w:name w:val="Zawartość tabeli"/>
    <w:basedOn w:val="Normalny"/>
    <w:rsid w:val="00200FDA"/>
    <w:pPr>
      <w:suppressLineNumbers/>
    </w:pPr>
  </w:style>
  <w:style w:type="paragraph" w:styleId="Tekstpodstawowywcity">
    <w:name w:val="Body Text Indent"/>
    <w:basedOn w:val="Normalny"/>
    <w:link w:val="TekstpodstawowywcityZnak"/>
    <w:rsid w:val="00DA49E5"/>
    <w:pPr>
      <w:spacing w:after="120"/>
      <w:ind w:left="283"/>
    </w:pPr>
    <w:rPr>
      <w:sz w:val="20"/>
      <w:szCs w:val="20"/>
    </w:rPr>
  </w:style>
  <w:style w:type="character" w:customStyle="1" w:styleId="TekstpodstawowywcityZnak">
    <w:name w:val="Tekst podstawowy wcięty Znak"/>
    <w:link w:val="Tekstpodstawowywcity"/>
    <w:rsid w:val="00DA49E5"/>
    <w:rPr>
      <w:rFonts w:ascii="Times New Roman" w:eastAsia="Times New Roman" w:hAnsi="Times New Roman"/>
      <w:lang w:eastAsia="ar-SA"/>
    </w:rPr>
  </w:style>
  <w:style w:type="paragraph" w:customStyle="1" w:styleId="WW-Tekstpodstawowywcity2">
    <w:name w:val="WW-Tekst podstawowy wcięty 2"/>
    <w:basedOn w:val="Normalny"/>
    <w:rsid w:val="00DA49E5"/>
    <w:pPr>
      <w:tabs>
        <w:tab w:val="left" w:pos="360"/>
      </w:tabs>
      <w:ind w:left="426" w:hanging="284"/>
      <w:jc w:val="both"/>
    </w:pPr>
    <w:rPr>
      <w:szCs w:val="20"/>
    </w:rPr>
  </w:style>
  <w:style w:type="character" w:customStyle="1" w:styleId="Domylnaczcionkaakapitu2">
    <w:name w:val="Domyślna czcionka akapitu2"/>
    <w:rsid w:val="00F83A68"/>
  </w:style>
  <w:style w:type="paragraph" w:styleId="Tekstprzypisukocowego">
    <w:name w:val="endnote text"/>
    <w:basedOn w:val="Normalny"/>
    <w:link w:val="TekstprzypisukocowegoZnak"/>
    <w:uiPriority w:val="99"/>
    <w:semiHidden/>
    <w:unhideWhenUsed/>
    <w:rsid w:val="00763A73"/>
    <w:rPr>
      <w:sz w:val="20"/>
      <w:szCs w:val="20"/>
    </w:rPr>
  </w:style>
  <w:style w:type="character" w:customStyle="1" w:styleId="TekstprzypisukocowegoZnak">
    <w:name w:val="Tekst przypisu końcowego Znak"/>
    <w:link w:val="Tekstprzypisukocowego"/>
    <w:uiPriority w:val="99"/>
    <w:semiHidden/>
    <w:rsid w:val="00763A73"/>
    <w:rPr>
      <w:rFonts w:ascii="Times New Roman" w:eastAsia="Times New Roman" w:hAnsi="Times New Roman"/>
      <w:lang w:eastAsia="ar-SA"/>
    </w:rPr>
  </w:style>
  <w:style w:type="character" w:styleId="Odwoanieprzypisukocowego">
    <w:name w:val="endnote reference"/>
    <w:uiPriority w:val="99"/>
    <w:semiHidden/>
    <w:unhideWhenUsed/>
    <w:rsid w:val="00763A73"/>
    <w:rPr>
      <w:vertAlign w:val="superscript"/>
    </w:rPr>
  </w:style>
  <w:style w:type="paragraph" w:styleId="NormalnyWeb">
    <w:name w:val="Normal (Web)"/>
    <w:basedOn w:val="Normalny"/>
    <w:uiPriority w:val="99"/>
    <w:semiHidden/>
    <w:unhideWhenUsed/>
    <w:rsid w:val="0030342E"/>
    <w:pPr>
      <w:suppressAutoHyphens w:val="0"/>
      <w:spacing w:before="100" w:beforeAutospacing="1" w:after="100" w:afterAutospacing="1"/>
    </w:pPr>
    <w:rPr>
      <w:lang w:eastAsia="pl-PL"/>
    </w:rPr>
  </w:style>
  <w:style w:type="paragraph" w:customStyle="1" w:styleId="normal-bez-wciecia">
    <w:name w:val="normal-bez-wciecia"/>
    <w:basedOn w:val="Normalny"/>
    <w:rsid w:val="00A2321A"/>
    <w:pPr>
      <w:keepLines/>
      <w:tabs>
        <w:tab w:val="left" w:pos="283"/>
      </w:tabs>
      <w:suppressAutoHyphens w:val="0"/>
      <w:spacing w:line="240" w:lineRule="exact"/>
      <w:jc w:val="both"/>
    </w:pPr>
    <w:rPr>
      <w:rFonts w:ascii="SlimbachItcTEE" w:hAnsi="SlimbachItcTEE" w:cs="SlimbachItcTEE"/>
      <w:noProof/>
      <w:sz w:val="20"/>
      <w:szCs w:val="20"/>
      <w:lang w:eastAsia="pl-PL"/>
    </w:rPr>
  </w:style>
  <w:style w:type="paragraph" w:styleId="Bezodstpw">
    <w:name w:val="No Spacing"/>
    <w:uiPriority w:val="1"/>
    <w:qFormat/>
    <w:rsid w:val="007461D2"/>
    <w:pPr>
      <w:suppressAutoHyphens/>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uiPriority w:val="9"/>
    <w:rsid w:val="007461D2"/>
    <w:rPr>
      <w:rFonts w:ascii="Cambria" w:eastAsia="Times New Roman" w:hAnsi="Cambria" w:cs="Times New Roman"/>
      <w:b/>
      <w:bCs/>
      <w:kern w:val="32"/>
      <w:sz w:val="32"/>
      <w:szCs w:val="32"/>
      <w:lang w:eastAsia="ar-SA"/>
    </w:rPr>
  </w:style>
  <w:style w:type="character" w:styleId="Odwoaniedokomentarza">
    <w:name w:val="annotation reference"/>
    <w:basedOn w:val="Domylnaczcionkaakapitu"/>
    <w:uiPriority w:val="99"/>
    <w:semiHidden/>
    <w:unhideWhenUsed/>
    <w:rsid w:val="00B47EF9"/>
    <w:rPr>
      <w:sz w:val="16"/>
      <w:szCs w:val="16"/>
    </w:rPr>
  </w:style>
  <w:style w:type="paragraph" w:styleId="Tekstkomentarza">
    <w:name w:val="annotation text"/>
    <w:basedOn w:val="Normalny"/>
    <w:link w:val="TekstkomentarzaZnak"/>
    <w:uiPriority w:val="99"/>
    <w:semiHidden/>
    <w:unhideWhenUsed/>
    <w:rsid w:val="00B47EF9"/>
    <w:rPr>
      <w:sz w:val="20"/>
      <w:szCs w:val="20"/>
    </w:rPr>
  </w:style>
  <w:style w:type="character" w:customStyle="1" w:styleId="TekstkomentarzaZnak">
    <w:name w:val="Tekst komentarza Znak"/>
    <w:basedOn w:val="Domylnaczcionkaakapitu"/>
    <w:link w:val="Tekstkomentarza"/>
    <w:uiPriority w:val="99"/>
    <w:semiHidden/>
    <w:rsid w:val="00B47EF9"/>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B47EF9"/>
    <w:rPr>
      <w:b/>
      <w:bCs/>
    </w:rPr>
  </w:style>
  <w:style w:type="character" w:customStyle="1" w:styleId="TematkomentarzaZnak">
    <w:name w:val="Temat komentarza Znak"/>
    <w:basedOn w:val="TekstkomentarzaZnak"/>
    <w:link w:val="Tematkomentarza"/>
    <w:uiPriority w:val="99"/>
    <w:semiHidden/>
    <w:rsid w:val="00B47EF9"/>
    <w:rPr>
      <w:b/>
      <w:bCs/>
    </w:rPr>
  </w:style>
</w:styles>
</file>

<file path=word/webSettings.xml><?xml version="1.0" encoding="utf-8"?>
<w:webSettings xmlns:r="http://schemas.openxmlformats.org/officeDocument/2006/relationships" xmlns:w="http://schemas.openxmlformats.org/wordprocessingml/2006/main">
  <w:divs>
    <w:div w:id="215818477">
      <w:bodyDiv w:val="1"/>
      <w:marLeft w:val="0"/>
      <w:marRight w:val="0"/>
      <w:marTop w:val="0"/>
      <w:marBottom w:val="0"/>
      <w:divBdr>
        <w:top w:val="none" w:sz="0" w:space="0" w:color="auto"/>
        <w:left w:val="none" w:sz="0" w:space="0" w:color="auto"/>
        <w:bottom w:val="none" w:sz="0" w:space="0" w:color="auto"/>
        <w:right w:val="none" w:sz="0" w:space="0" w:color="auto"/>
      </w:divBdr>
    </w:div>
    <w:div w:id="395787928">
      <w:bodyDiv w:val="1"/>
      <w:marLeft w:val="0"/>
      <w:marRight w:val="0"/>
      <w:marTop w:val="0"/>
      <w:marBottom w:val="0"/>
      <w:divBdr>
        <w:top w:val="none" w:sz="0" w:space="0" w:color="auto"/>
        <w:left w:val="none" w:sz="0" w:space="0" w:color="auto"/>
        <w:bottom w:val="none" w:sz="0" w:space="0" w:color="auto"/>
        <w:right w:val="none" w:sz="0" w:space="0" w:color="auto"/>
      </w:divBdr>
    </w:div>
    <w:div w:id="779490680">
      <w:bodyDiv w:val="1"/>
      <w:marLeft w:val="0"/>
      <w:marRight w:val="0"/>
      <w:marTop w:val="0"/>
      <w:marBottom w:val="0"/>
      <w:divBdr>
        <w:top w:val="none" w:sz="0" w:space="0" w:color="auto"/>
        <w:left w:val="none" w:sz="0" w:space="0" w:color="auto"/>
        <w:bottom w:val="none" w:sz="0" w:space="0" w:color="auto"/>
        <w:right w:val="none" w:sz="0" w:space="0" w:color="auto"/>
      </w:divBdr>
    </w:div>
    <w:div w:id="807866049">
      <w:bodyDiv w:val="1"/>
      <w:marLeft w:val="0"/>
      <w:marRight w:val="0"/>
      <w:marTop w:val="0"/>
      <w:marBottom w:val="0"/>
      <w:divBdr>
        <w:top w:val="none" w:sz="0" w:space="0" w:color="auto"/>
        <w:left w:val="none" w:sz="0" w:space="0" w:color="auto"/>
        <w:bottom w:val="none" w:sz="0" w:space="0" w:color="auto"/>
        <w:right w:val="none" w:sz="0" w:space="0" w:color="auto"/>
      </w:divBdr>
    </w:div>
    <w:div w:id="1517884497">
      <w:bodyDiv w:val="1"/>
      <w:marLeft w:val="0"/>
      <w:marRight w:val="0"/>
      <w:marTop w:val="0"/>
      <w:marBottom w:val="0"/>
      <w:divBdr>
        <w:top w:val="none" w:sz="0" w:space="0" w:color="auto"/>
        <w:left w:val="none" w:sz="0" w:space="0" w:color="auto"/>
        <w:bottom w:val="none" w:sz="0" w:space="0" w:color="auto"/>
        <w:right w:val="none" w:sz="0" w:space="0" w:color="auto"/>
      </w:divBdr>
      <w:divsChild>
        <w:div w:id="558441236">
          <w:marLeft w:val="0"/>
          <w:marRight w:val="0"/>
          <w:marTop w:val="0"/>
          <w:marBottom w:val="0"/>
          <w:divBdr>
            <w:top w:val="none" w:sz="0" w:space="0" w:color="auto"/>
            <w:left w:val="none" w:sz="0" w:space="0" w:color="auto"/>
            <w:bottom w:val="none" w:sz="0" w:space="0" w:color="auto"/>
            <w:right w:val="none" w:sz="0" w:space="0" w:color="auto"/>
          </w:divBdr>
        </w:div>
        <w:div w:id="574515330">
          <w:marLeft w:val="0"/>
          <w:marRight w:val="0"/>
          <w:marTop w:val="0"/>
          <w:marBottom w:val="0"/>
          <w:divBdr>
            <w:top w:val="none" w:sz="0" w:space="0" w:color="auto"/>
            <w:left w:val="none" w:sz="0" w:space="0" w:color="auto"/>
            <w:bottom w:val="none" w:sz="0" w:space="0" w:color="auto"/>
            <w:right w:val="none" w:sz="0" w:space="0" w:color="auto"/>
          </w:divBdr>
        </w:div>
        <w:div w:id="888569276">
          <w:marLeft w:val="0"/>
          <w:marRight w:val="0"/>
          <w:marTop w:val="0"/>
          <w:marBottom w:val="0"/>
          <w:divBdr>
            <w:top w:val="none" w:sz="0" w:space="0" w:color="auto"/>
            <w:left w:val="none" w:sz="0" w:space="0" w:color="auto"/>
            <w:bottom w:val="none" w:sz="0" w:space="0" w:color="auto"/>
            <w:right w:val="none" w:sz="0" w:space="0" w:color="auto"/>
          </w:divBdr>
        </w:div>
        <w:div w:id="1296908814">
          <w:marLeft w:val="0"/>
          <w:marRight w:val="0"/>
          <w:marTop w:val="0"/>
          <w:marBottom w:val="0"/>
          <w:divBdr>
            <w:top w:val="none" w:sz="0" w:space="0" w:color="auto"/>
            <w:left w:val="none" w:sz="0" w:space="0" w:color="auto"/>
            <w:bottom w:val="none" w:sz="0" w:space="0" w:color="auto"/>
            <w:right w:val="none" w:sz="0" w:space="0" w:color="auto"/>
          </w:divBdr>
        </w:div>
        <w:div w:id="1377971092">
          <w:marLeft w:val="0"/>
          <w:marRight w:val="0"/>
          <w:marTop w:val="0"/>
          <w:marBottom w:val="0"/>
          <w:divBdr>
            <w:top w:val="none" w:sz="0" w:space="0" w:color="auto"/>
            <w:left w:val="none" w:sz="0" w:space="0" w:color="auto"/>
            <w:bottom w:val="none" w:sz="0" w:space="0" w:color="auto"/>
            <w:right w:val="none" w:sz="0" w:space="0" w:color="auto"/>
          </w:divBdr>
        </w:div>
        <w:div w:id="1936860597">
          <w:marLeft w:val="0"/>
          <w:marRight w:val="0"/>
          <w:marTop w:val="0"/>
          <w:marBottom w:val="0"/>
          <w:divBdr>
            <w:top w:val="none" w:sz="0" w:space="0" w:color="auto"/>
            <w:left w:val="none" w:sz="0" w:space="0" w:color="auto"/>
            <w:bottom w:val="none" w:sz="0" w:space="0" w:color="auto"/>
            <w:right w:val="none" w:sz="0" w:space="0" w:color="auto"/>
          </w:divBdr>
        </w:div>
      </w:divsChild>
    </w:div>
    <w:div w:id="167191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szpital.inf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zpital.info.pl" TargetMode="External"/><Relationship Id="rId4" Type="http://schemas.openxmlformats.org/officeDocument/2006/relationships/settings" Target="settings.xml"/><Relationship Id="rId9" Type="http://schemas.openxmlformats.org/officeDocument/2006/relationships/hyperlink" Target="http://www.szpital.inf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33466-4BF3-435D-82BF-0D0DD94F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7119</Words>
  <Characters>42717</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49737</CharactersWithSpaces>
  <SharedDoc>false</SharedDoc>
  <HLinks>
    <vt:vector size="18" baseType="variant">
      <vt:variant>
        <vt:i4>8192125</vt:i4>
      </vt:variant>
      <vt:variant>
        <vt:i4>6</vt:i4>
      </vt:variant>
      <vt:variant>
        <vt:i4>0</vt:i4>
      </vt:variant>
      <vt:variant>
        <vt:i4>5</vt:i4>
      </vt:variant>
      <vt:variant>
        <vt:lpwstr>http://www.szpital.info.pl/</vt:lpwstr>
      </vt:variant>
      <vt:variant>
        <vt:lpwstr/>
      </vt:variant>
      <vt:variant>
        <vt:i4>8192125</vt:i4>
      </vt:variant>
      <vt:variant>
        <vt:i4>3</vt:i4>
      </vt:variant>
      <vt:variant>
        <vt:i4>0</vt:i4>
      </vt:variant>
      <vt:variant>
        <vt:i4>5</vt:i4>
      </vt:variant>
      <vt:variant>
        <vt:lpwstr>http://www.szpital.info.pl/</vt:lpwstr>
      </vt:variant>
      <vt:variant>
        <vt:lpwstr/>
      </vt:variant>
      <vt:variant>
        <vt:i4>3080277</vt:i4>
      </vt:variant>
      <vt:variant>
        <vt:i4>0</vt:i4>
      </vt:variant>
      <vt:variant>
        <vt:i4>0</vt:i4>
      </vt:variant>
      <vt:variant>
        <vt:i4>5</vt:i4>
      </vt:variant>
      <vt:variant>
        <vt:lpwstr>mailto:szpital@szpital.info.pl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Robaczynska</dc:creator>
  <cp:lastModifiedBy>admin</cp:lastModifiedBy>
  <cp:revision>11</cp:revision>
  <cp:lastPrinted>2021-03-26T10:57:00Z</cp:lastPrinted>
  <dcterms:created xsi:type="dcterms:W3CDTF">2021-03-24T08:29:00Z</dcterms:created>
  <dcterms:modified xsi:type="dcterms:W3CDTF">2021-03-26T10:57:00Z</dcterms:modified>
</cp:coreProperties>
</file>